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6268E7" w14:textId="5FA5C473" w:rsidR="003124E3" w:rsidRDefault="00056718" w:rsidP="00BB3887">
      <w:pPr>
        <w:pStyle w:val="divdocumentdivname"/>
        <w:spacing w:line="800" w:lineRule="atLeast"/>
        <w:jc w:val="center"/>
        <w:rPr>
          <w:b/>
          <w:bCs/>
          <w:smallCaps/>
          <w:sz w:val="48"/>
          <w:szCs w:val="48"/>
        </w:rPr>
      </w:pPr>
      <w:r>
        <w:rPr>
          <w:rStyle w:val="span"/>
          <w:b/>
          <w:bCs/>
          <w:smallCaps/>
          <w:sz w:val="48"/>
          <w:szCs w:val="48"/>
        </w:rPr>
        <w:t>KELLY</w:t>
      </w:r>
      <w:r>
        <w:rPr>
          <w:b/>
          <w:bCs/>
          <w:smallCaps/>
          <w:sz w:val="48"/>
          <w:szCs w:val="48"/>
        </w:rPr>
        <w:t xml:space="preserve"> </w:t>
      </w:r>
      <w:r>
        <w:rPr>
          <w:rStyle w:val="span"/>
          <w:b/>
          <w:bCs/>
          <w:smallCaps/>
          <w:sz w:val="48"/>
          <w:szCs w:val="48"/>
        </w:rPr>
        <w:t>KIRKENDALL-MERRITT</w:t>
      </w:r>
    </w:p>
    <w:p w14:paraId="775F2D52" w14:textId="77777777" w:rsidR="003124E3" w:rsidRDefault="00056718">
      <w:pPr>
        <w:pStyle w:val="divdocumentdivlowerborder"/>
        <w:spacing w:before="40"/>
      </w:pPr>
      <w:r>
        <w:t> </w:t>
      </w:r>
    </w:p>
    <w:p w14:paraId="195AA6F7" w14:textId="77777777" w:rsidR="003124E3" w:rsidRDefault="00056718">
      <w:pPr>
        <w:pStyle w:val="div"/>
        <w:spacing w:line="0" w:lineRule="atLeast"/>
        <w:rPr>
          <w:sz w:val="0"/>
          <w:szCs w:val="0"/>
        </w:rPr>
      </w:pPr>
      <w:r>
        <w:rPr>
          <w:sz w:val="0"/>
          <w:szCs w:val="0"/>
        </w:rPr>
        <w:t> </w:t>
      </w:r>
    </w:p>
    <w:p w14:paraId="45C41517" w14:textId="64A16216" w:rsidR="003124E3" w:rsidRDefault="00056718" w:rsidP="002E61C4">
      <w:pPr>
        <w:pStyle w:val="divaddress"/>
        <w:pBdr>
          <w:bottom w:val="none" w:sz="0" w:space="10" w:color="auto"/>
        </w:pBdr>
        <w:spacing w:before="200"/>
        <w:ind w:firstLine="720"/>
      </w:pPr>
      <w:r>
        <w:rPr>
          <w:rStyle w:val="span"/>
          <w:sz w:val="22"/>
          <w:szCs w:val="22"/>
        </w:rPr>
        <w:t>10302 NW 202nd Street, Alachua, Florida</w:t>
      </w:r>
      <w:r>
        <w:rPr>
          <w:rStyle w:val="divdocumentdivaddressli"/>
        </w:rPr>
        <w:t xml:space="preserve"> </w:t>
      </w:r>
      <w:r>
        <w:rPr>
          <w:rStyle w:val="span"/>
          <w:sz w:val="22"/>
          <w:szCs w:val="22"/>
        </w:rPr>
        <w:t>32615</w:t>
      </w:r>
      <w:r>
        <w:rPr>
          <w:rStyle w:val="divdocumentdivaddressli"/>
        </w:rPr>
        <w:t xml:space="preserve"> </w:t>
      </w:r>
      <w:r>
        <w:rPr>
          <w:rStyle w:val="documentbullet"/>
          <w:sz w:val="22"/>
          <w:szCs w:val="22"/>
        </w:rPr>
        <w:t>♦</w:t>
      </w:r>
      <w:r>
        <w:rPr>
          <w:rStyle w:val="divdocumentdivaddressli"/>
        </w:rPr>
        <w:t xml:space="preserve"> </w:t>
      </w:r>
      <w:r>
        <w:rPr>
          <w:rStyle w:val="span"/>
          <w:sz w:val="22"/>
          <w:szCs w:val="22"/>
        </w:rPr>
        <w:t>3522621936</w:t>
      </w:r>
      <w:r>
        <w:t xml:space="preserve"> </w:t>
      </w:r>
      <w:r>
        <w:rPr>
          <w:rStyle w:val="documentbullet"/>
          <w:sz w:val="22"/>
          <w:szCs w:val="22"/>
        </w:rPr>
        <w:t>♦</w:t>
      </w:r>
      <w:r>
        <w:rPr>
          <w:rStyle w:val="divdocumentdivaddressli"/>
        </w:rPr>
        <w:t xml:space="preserve"> </w:t>
      </w:r>
      <w:r>
        <w:rPr>
          <w:rStyle w:val="span"/>
          <w:sz w:val="22"/>
          <w:szCs w:val="22"/>
        </w:rPr>
        <w:t>merrittka</w:t>
      </w:r>
      <w:r w:rsidR="00F814CE">
        <w:rPr>
          <w:rStyle w:val="span"/>
          <w:sz w:val="22"/>
          <w:szCs w:val="22"/>
        </w:rPr>
        <w:t>k@outlook.com</w:t>
      </w:r>
    </w:p>
    <w:p w14:paraId="0E69F883" w14:textId="77777777" w:rsidR="003124E3" w:rsidRDefault="00056718">
      <w:pPr>
        <w:pStyle w:val="divdocumentdivheading"/>
        <w:tabs>
          <w:tab w:val="left" w:pos="3717"/>
          <w:tab w:val="left" w:pos="10760"/>
        </w:tabs>
        <w:spacing w:before="260" w:line="400" w:lineRule="atLeast"/>
        <w:jc w:val="center"/>
        <w:rPr>
          <w:smallCaps/>
        </w:rPr>
      </w:pPr>
      <w:r>
        <w:rPr>
          <w:smallCaps/>
        </w:rPr>
        <w:t xml:space="preserve"> </w:t>
      </w:r>
      <w:r>
        <w:rPr>
          <w:strike/>
          <w:color w:val="000000"/>
          <w:sz w:val="30"/>
        </w:rPr>
        <w:tab/>
      </w:r>
      <w:r>
        <w:rPr>
          <w:rStyle w:val="divdocumentdivsectiontitle"/>
          <w:smallCaps/>
          <w:shd w:val="clear" w:color="auto" w:fill="FFFFFF"/>
        </w:rPr>
        <w:t xml:space="preserve">   Professional Summary   </w:t>
      </w:r>
      <w:r>
        <w:rPr>
          <w:strike/>
          <w:color w:val="000000"/>
          <w:sz w:val="30"/>
        </w:rPr>
        <w:tab/>
      </w:r>
    </w:p>
    <w:p w14:paraId="126F7550" w14:textId="799C28C8" w:rsidR="003124E3" w:rsidRDefault="00056718">
      <w:pPr>
        <w:pStyle w:val="p"/>
        <w:spacing w:line="400" w:lineRule="atLeast"/>
      </w:pPr>
      <w:r>
        <w:t>Highly skilled senior biolo</w:t>
      </w:r>
      <w:r w:rsidR="00E53866">
        <w:t>gical scientist</w:t>
      </w:r>
      <w:r w:rsidR="00EF1701">
        <w:t xml:space="preserve"> and lab manager</w:t>
      </w:r>
      <w:r>
        <w:t xml:space="preserve"> with 3</w:t>
      </w:r>
      <w:r w:rsidR="009D15A8">
        <w:t>2</w:t>
      </w:r>
      <w:r>
        <w:t xml:space="preserve"> years of experience in </w:t>
      </w:r>
      <w:r w:rsidR="00E973A8">
        <w:t xml:space="preserve">clinical </w:t>
      </w:r>
      <w:r>
        <w:t>research, assay development, and data collection. Well-organized with good communication and problem-solving skills.</w:t>
      </w:r>
    </w:p>
    <w:p w14:paraId="58F4289F" w14:textId="5CFD821E" w:rsidR="003124E3" w:rsidRDefault="00056718" w:rsidP="00C36A11">
      <w:pPr>
        <w:pStyle w:val="divdocumentdivheading"/>
        <w:tabs>
          <w:tab w:val="left" w:pos="4853"/>
          <w:tab w:val="left" w:pos="10760"/>
        </w:tabs>
        <w:spacing w:before="260" w:line="400" w:lineRule="atLeast"/>
        <w:jc w:val="center"/>
        <w:rPr>
          <w:smallCaps/>
        </w:rPr>
      </w:pPr>
      <w:r>
        <w:rPr>
          <w:smallCaps/>
        </w:rPr>
        <w:t xml:space="preserve"> </w:t>
      </w:r>
      <w:r>
        <w:rPr>
          <w:strike/>
          <w:color w:val="000000"/>
          <w:sz w:val="30"/>
        </w:rPr>
        <w:tab/>
      </w:r>
      <w:r>
        <w:rPr>
          <w:rStyle w:val="divdocumentdivsectiontitle"/>
          <w:smallCaps/>
          <w:shd w:val="clear" w:color="auto" w:fill="FFFFFF"/>
        </w:rPr>
        <w:t xml:space="preserve">   Skills   </w:t>
      </w:r>
      <w:r>
        <w:rPr>
          <w:strike/>
          <w:color w:val="000000"/>
          <w:sz w:val="30"/>
        </w:rPr>
        <w:tab/>
      </w:r>
    </w:p>
    <w:tbl>
      <w:tblPr>
        <w:tblStyle w:val="divdocumenttable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378"/>
        <w:gridCol w:w="5378"/>
      </w:tblGrid>
      <w:tr w:rsidR="003124E3" w14:paraId="7BF871E0" w14:textId="77777777">
        <w:tc>
          <w:tcPr>
            <w:tcW w:w="5378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9C73C32" w14:textId="77777777" w:rsidR="003124E3" w:rsidRDefault="00056718">
            <w:pPr>
              <w:pStyle w:val="divdocumentulli"/>
              <w:numPr>
                <w:ilvl w:val="0"/>
                <w:numId w:val="1"/>
              </w:numPr>
              <w:spacing w:line="400" w:lineRule="atLeast"/>
              <w:ind w:left="460" w:hanging="210"/>
            </w:pPr>
            <w:r>
              <w:t>Laboratory / project management</w:t>
            </w:r>
          </w:p>
          <w:p w14:paraId="5B5D1B3C" w14:textId="77777777" w:rsidR="003124E3" w:rsidRDefault="00056718">
            <w:pPr>
              <w:pStyle w:val="divdocumentulli"/>
              <w:numPr>
                <w:ilvl w:val="0"/>
                <w:numId w:val="1"/>
              </w:numPr>
              <w:spacing w:line="400" w:lineRule="atLeast"/>
              <w:ind w:left="460" w:hanging="210"/>
            </w:pPr>
            <w:r>
              <w:t>Protocol development and validation</w:t>
            </w:r>
          </w:p>
          <w:p w14:paraId="1DEABB2B" w14:textId="77777777" w:rsidR="003124E3" w:rsidRDefault="00056718">
            <w:pPr>
              <w:pStyle w:val="divdocumentulli"/>
              <w:numPr>
                <w:ilvl w:val="0"/>
                <w:numId w:val="1"/>
              </w:numPr>
              <w:spacing w:line="400" w:lineRule="atLeast"/>
              <w:ind w:left="460" w:hanging="210"/>
            </w:pPr>
            <w:r>
              <w:t>Budget management</w:t>
            </w:r>
          </w:p>
        </w:tc>
        <w:tc>
          <w:tcPr>
            <w:tcW w:w="5378" w:type="dxa"/>
            <w:tcBorders>
              <w:left w:val="single" w:sz="8" w:space="0" w:color="FEFDFD"/>
            </w:tcBorders>
            <w:tcMar>
              <w:top w:w="5" w:type="dxa"/>
              <w:left w:w="10" w:type="dxa"/>
              <w:bottom w:w="5" w:type="dxa"/>
              <w:right w:w="5" w:type="dxa"/>
            </w:tcMar>
            <w:hideMark/>
          </w:tcPr>
          <w:p w14:paraId="511B2973" w14:textId="78BBF6B8" w:rsidR="003124E3" w:rsidRDefault="00056718">
            <w:pPr>
              <w:pStyle w:val="divdocumentulli"/>
              <w:numPr>
                <w:ilvl w:val="0"/>
                <w:numId w:val="2"/>
              </w:numPr>
              <w:spacing w:line="400" w:lineRule="atLeast"/>
              <w:ind w:left="460" w:hanging="210"/>
            </w:pPr>
            <w:r>
              <w:t xml:space="preserve">Data </w:t>
            </w:r>
            <w:r w:rsidR="00CE7C45">
              <w:t>manag</w:t>
            </w:r>
            <w:r w:rsidR="00F30B72">
              <w:t>ement</w:t>
            </w:r>
          </w:p>
          <w:p w14:paraId="1A120FE6" w14:textId="77777777" w:rsidR="003124E3" w:rsidRDefault="00056718">
            <w:pPr>
              <w:pStyle w:val="divdocumentulli"/>
              <w:numPr>
                <w:ilvl w:val="0"/>
                <w:numId w:val="2"/>
              </w:numPr>
              <w:spacing w:line="400" w:lineRule="atLeast"/>
              <w:ind w:left="460" w:hanging="210"/>
            </w:pPr>
            <w:r>
              <w:t>Published researcher</w:t>
            </w:r>
          </w:p>
          <w:p w14:paraId="41F8AC58" w14:textId="5DF4F444" w:rsidR="003124E3" w:rsidRDefault="00056718">
            <w:pPr>
              <w:pStyle w:val="divdocumentulli"/>
              <w:numPr>
                <w:ilvl w:val="0"/>
                <w:numId w:val="2"/>
              </w:numPr>
              <w:spacing w:line="400" w:lineRule="atLeast"/>
              <w:ind w:left="460" w:hanging="210"/>
            </w:pPr>
            <w:r>
              <w:t xml:space="preserve">Safety and compliance </w:t>
            </w:r>
          </w:p>
        </w:tc>
      </w:tr>
    </w:tbl>
    <w:p w14:paraId="05358A47" w14:textId="77777777" w:rsidR="003124E3" w:rsidRDefault="00056718">
      <w:pPr>
        <w:pStyle w:val="divdocumentdivheading"/>
        <w:tabs>
          <w:tab w:val="left" w:pos="3828"/>
          <w:tab w:val="left" w:pos="10760"/>
        </w:tabs>
        <w:spacing w:before="260" w:line="400" w:lineRule="atLeast"/>
        <w:jc w:val="center"/>
        <w:rPr>
          <w:smallCaps/>
        </w:rPr>
      </w:pPr>
      <w:r>
        <w:rPr>
          <w:smallCaps/>
        </w:rPr>
        <w:t xml:space="preserve"> </w:t>
      </w:r>
      <w:r>
        <w:rPr>
          <w:strike/>
          <w:color w:val="000000"/>
          <w:sz w:val="30"/>
        </w:rPr>
        <w:tab/>
      </w:r>
      <w:r>
        <w:rPr>
          <w:rStyle w:val="divdocumentdivsectiontitle"/>
          <w:smallCaps/>
          <w:shd w:val="clear" w:color="auto" w:fill="FFFFFF"/>
        </w:rPr>
        <w:t xml:space="preserve">   Employment History   </w:t>
      </w:r>
      <w:r>
        <w:rPr>
          <w:strike/>
          <w:color w:val="000000"/>
          <w:sz w:val="30"/>
        </w:rPr>
        <w:tab/>
      </w:r>
    </w:p>
    <w:p w14:paraId="7206687B" w14:textId="06A7495D" w:rsidR="003124E3" w:rsidRDefault="00A54443">
      <w:pPr>
        <w:pStyle w:val="divdocumentsinglecolumn"/>
        <w:spacing w:line="400" w:lineRule="atLeast"/>
      </w:pPr>
      <w:r>
        <w:rPr>
          <w:rStyle w:val="spanjobtitle"/>
        </w:rPr>
        <w:t>Senior Biological Scientist and Lab Manager</w:t>
      </w:r>
      <w:r w:rsidR="00056718">
        <w:rPr>
          <w:rStyle w:val="span"/>
        </w:rPr>
        <w:t>, 01/1988 to Current</w:t>
      </w:r>
      <w:r w:rsidR="00056718">
        <w:rPr>
          <w:rStyle w:val="spanpaddedline"/>
        </w:rPr>
        <w:t xml:space="preserve"> </w:t>
      </w:r>
    </w:p>
    <w:p w14:paraId="7A500DB0" w14:textId="560D0DE5" w:rsidR="003124E3" w:rsidRDefault="00056718" w:rsidP="009D15A8">
      <w:pPr>
        <w:pStyle w:val="spanpaddedlineParagraph"/>
        <w:spacing w:line="400" w:lineRule="atLeast"/>
        <w:rPr>
          <w:rStyle w:val="span"/>
        </w:rPr>
      </w:pPr>
      <w:r>
        <w:rPr>
          <w:rStyle w:val="spancompanyname"/>
        </w:rPr>
        <w:t>University of Florida, College of Veterinary Medicine</w:t>
      </w:r>
      <w:r>
        <w:rPr>
          <w:rStyle w:val="span"/>
        </w:rPr>
        <w:t xml:space="preserve"> – Gainesville, FL.</w:t>
      </w:r>
    </w:p>
    <w:p w14:paraId="4DDADAE3" w14:textId="77777777" w:rsidR="009D15A8" w:rsidRDefault="009D15A8" w:rsidP="009D15A8">
      <w:pPr>
        <w:pStyle w:val="spanpaddedlineParagraph"/>
        <w:spacing w:line="400" w:lineRule="atLeast"/>
        <w:rPr>
          <w:rStyle w:val="span"/>
        </w:rPr>
      </w:pPr>
    </w:p>
    <w:p w14:paraId="663BF4BB" w14:textId="28DDA434" w:rsidR="009D15A8" w:rsidRPr="00DA0C16" w:rsidRDefault="00AA4E7A">
      <w:pPr>
        <w:pStyle w:val="divdocumentulli"/>
        <w:numPr>
          <w:ilvl w:val="0"/>
          <w:numId w:val="3"/>
        </w:numPr>
        <w:spacing w:line="400" w:lineRule="atLeast"/>
        <w:ind w:left="460" w:hanging="210"/>
      </w:pPr>
      <w:r>
        <w:rPr>
          <w:shd w:val="clear" w:color="auto" w:fill="FFFFFF"/>
        </w:rPr>
        <w:t xml:space="preserve">Laboratory management, </w:t>
      </w:r>
      <w:r w:rsidR="00CF663C">
        <w:rPr>
          <w:shd w:val="clear" w:color="auto" w:fill="FFFFFF"/>
        </w:rPr>
        <w:t>oversight of so</w:t>
      </w:r>
      <w:r w:rsidR="00661422">
        <w:rPr>
          <w:shd w:val="clear" w:color="auto" w:fill="FFFFFF"/>
        </w:rPr>
        <w:t xml:space="preserve">urce </w:t>
      </w:r>
      <w:r w:rsidR="00CF663C">
        <w:rPr>
          <w:shd w:val="clear" w:color="auto" w:fill="FFFFFF"/>
        </w:rPr>
        <w:t xml:space="preserve">document completion for clinical studies, uploading </w:t>
      </w:r>
      <w:r w:rsidR="000607F0">
        <w:rPr>
          <w:shd w:val="clear" w:color="auto" w:fill="FFFFFF"/>
        </w:rPr>
        <w:t xml:space="preserve">of forms into </w:t>
      </w:r>
      <w:r w:rsidR="00DA0C16">
        <w:rPr>
          <w:shd w:val="clear" w:color="auto" w:fill="FFFFFF"/>
        </w:rPr>
        <w:t>electronic data management systems.</w:t>
      </w:r>
    </w:p>
    <w:p w14:paraId="30DFE7D6" w14:textId="72DAFCD7" w:rsidR="00DA0C16" w:rsidRDefault="00304E91" w:rsidP="00304E91">
      <w:pPr>
        <w:pStyle w:val="divdocumentulli"/>
        <w:numPr>
          <w:ilvl w:val="0"/>
          <w:numId w:val="3"/>
        </w:numPr>
        <w:spacing w:line="400" w:lineRule="atLeast"/>
        <w:ind w:left="460" w:hanging="210"/>
        <w:rPr>
          <w:rStyle w:val="span"/>
        </w:rPr>
      </w:pPr>
      <w:r>
        <w:rPr>
          <w:shd w:val="clear" w:color="auto" w:fill="FFFFFF"/>
        </w:rPr>
        <w:t>Manage</w:t>
      </w:r>
      <w:r w:rsidRPr="009D15A8">
        <w:rPr>
          <w:shd w:val="clear" w:color="auto" w:fill="FFFFFF"/>
        </w:rPr>
        <w:t xml:space="preserve"> grants by reviewing protocols, </w:t>
      </w:r>
      <w:r w:rsidR="00D1534F" w:rsidRPr="009D15A8">
        <w:rPr>
          <w:shd w:val="clear" w:color="auto" w:fill="FFFFFF"/>
        </w:rPr>
        <w:t>formulati</w:t>
      </w:r>
      <w:r w:rsidR="00D1534F">
        <w:rPr>
          <w:shd w:val="clear" w:color="auto" w:fill="FFFFFF"/>
        </w:rPr>
        <w:t>on,</w:t>
      </w:r>
      <w:r w:rsidR="00576BF9">
        <w:rPr>
          <w:shd w:val="clear" w:color="auto" w:fill="FFFFFF"/>
        </w:rPr>
        <w:t xml:space="preserve"> and negotiation of budgets with internal and external sponsors.</w:t>
      </w:r>
      <w:r w:rsidRPr="009D15A8">
        <w:rPr>
          <w:shd w:val="clear" w:color="auto" w:fill="FFFFFF"/>
        </w:rPr>
        <w:t xml:space="preserve"> </w:t>
      </w:r>
      <w:r w:rsidR="00576BF9">
        <w:rPr>
          <w:shd w:val="clear" w:color="auto" w:fill="FFFFFF"/>
        </w:rPr>
        <w:t>I</w:t>
      </w:r>
      <w:r w:rsidRPr="009D15A8">
        <w:rPr>
          <w:shd w:val="clear" w:color="auto" w:fill="FFFFFF"/>
        </w:rPr>
        <w:t>nitiating IACUC</w:t>
      </w:r>
      <w:r>
        <w:rPr>
          <w:shd w:val="clear" w:color="auto" w:fill="FFFFFF"/>
        </w:rPr>
        <w:t xml:space="preserve"> and regulatory</w:t>
      </w:r>
      <w:r w:rsidRPr="009D15A8">
        <w:rPr>
          <w:shd w:val="clear" w:color="auto" w:fill="FFFFFF"/>
        </w:rPr>
        <w:t xml:space="preserve"> submissions</w:t>
      </w:r>
      <w:r>
        <w:rPr>
          <w:shd w:val="clear" w:color="auto" w:fill="FFFFFF"/>
        </w:rPr>
        <w:t xml:space="preserve"> in compliance with</w:t>
      </w:r>
      <w:r>
        <w:rPr>
          <w:rStyle w:val="span"/>
        </w:rPr>
        <w:t xml:space="preserve"> GCP standards.</w:t>
      </w:r>
      <w:r w:rsidRPr="009D15A8">
        <w:rPr>
          <w:rStyle w:val="span"/>
        </w:rPr>
        <w:t xml:space="preserve"> </w:t>
      </w:r>
    </w:p>
    <w:p w14:paraId="4D86C825" w14:textId="38E54AD6" w:rsidR="0020316B" w:rsidRPr="009D15A8" w:rsidRDefault="0020316B" w:rsidP="0020316B">
      <w:pPr>
        <w:pStyle w:val="divdocumentulli"/>
        <w:numPr>
          <w:ilvl w:val="0"/>
          <w:numId w:val="3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Participated in the development of a non-terminal, translational animal model for osteoarthritis</w:t>
      </w:r>
    </w:p>
    <w:p w14:paraId="255B541B" w14:textId="77777777" w:rsidR="003124E3" w:rsidRDefault="00056718">
      <w:pPr>
        <w:pStyle w:val="divdocumentulli"/>
        <w:numPr>
          <w:ilvl w:val="0"/>
          <w:numId w:val="3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 Determine concentrations of cartilage, bone, and inflammatory biomarkers with enzyme-linked immunosorbent assays (ELISA)</w:t>
      </w:r>
    </w:p>
    <w:p w14:paraId="3BB64515" w14:textId="77777777" w:rsidR="003124E3" w:rsidRDefault="00056718">
      <w:pPr>
        <w:pStyle w:val="divdocumentulli"/>
        <w:numPr>
          <w:ilvl w:val="0"/>
          <w:numId w:val="3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 Train residents and technicians from collaborating labs in research techniques and interpretation </w:t>
      </w:r>
    </w:p>
    <w:p w14:paraId="39E7CD27" w14:textId="7570B853" w:rsidR="003124E3" w:rsidRDefault="00BD1481" w:rsidP="0072274A">
      <w:pPr>
        <w:pStyle w:val="divdocumentulli"/>
        <w:numPr>
          <w:ilvl w:val="0"/>
          <w:numId w:val="3"/>
        </w:numPr>
        <w:spacing w:line="400" w:lineRule="atLeast"/>
        <w:ind w:left="460" w:hanging="210"/>
      </w:pPr>
      <w:r>
        <w:rPr>
          <w:rStyle w:val="span"/>
        </w:rPr>
        <w:t>Analyze and manage all data collected during pre-clinical trials</w:t>
      </w:r>
      <w:r w:rsidR="00AF3D52">
        <w:rPr>
          <w:rStyle w:val="span"/>
        </w:rPr>
        <w:t>.</w:t>
      </w:r>
    </w:p>
    <w:p w14:paraId="4887387B" w14:textId="5F037645" w:rsidR="003124E3" w:rsidRDefault="00056718">
      <w:pPr>
        <w:pStyle w:val="divdocumentdivheading"/>
        <w:tabs>
          <w:tab w:val="left" w:pos="4536"/>
          <w:tab w:val="left" w:pos="10760"/>
        </w:tabs>
        <w:spacing w:before="260" w:line="400" w:lineRule="atLeast"/>
        <w:jc w:val="center"/>
        <w:rPr>
          <w:smallCaps/>
        </w:rPr>
      </w:pPr>
      <w:r>
        <w:rPr>
          <w:strike/>
          <w:color w:val="000000"/>
          <w:sz w:val="30"/>
        </w:rPr>
        <w:tab/>
      </w:r>
      <w:r>
        <w:rPr>
          <w:rStyle w:val="divdocumentdivsectiontitle"/>
          <w:smallCaps/>
          <w:shd w:val="clear" w:color="auto" w:fill="FFFFFF"/>
        </w:rPr>
        <w:t xml:space="preserve">   Education   </w:t>
      </w:r>
      <w:r>
        <w:rPr>
          <w:strike/>
          <w:color w:val="000000"/>
          <w:sz w:val="30"/>
        </w:rPr>
        <w:tab/>
      </w:r>
    </w:p>
    <w:p w14:paraId="068EB2BC" w14:textId="77777777" w:rsidR="003124E3" w:rsidRDefault="00056718">
      <w:pPr>
        <w:pStyle w:val="divdocumentsinglecolumn"/>
        <w:spacing w:line="400" w:lineRule="atLeast"/>
      </w:pPr>
      <w:r>
        <w:rPr>
          <w:rStyle w:val="spandegree"/>
        </w:rPr>
        <w:t>Bachelor of Science</w:t>
      </w:r>
      <w:r>
        <w:rPr>
          <w:rStyle w:val="span"/>
        </w:rPr>
        <w:t>: Food Science and Human Nutrition</w:t>
      </w:r>
      <w:r>
        <w:rPr>
          <w:rStyle w:val="singlecolumnspanpaddedlinenth-child1"/>
        </w:rPr>
        <w:t xml:space="preserve"> </w:t>
      </w:r>
    </w:p>
    <w:p w14:paraId="69268F7F" w14:textId="3AA96C91" w:rsidR="00A820F4" w:rsidRPr="005129FA" w:rsidRDefault="00056718" w:rsidP="005129FA">
      <w:pPr>
        <w:pStyle w:val="spanpaddedlineParagraph"/>
        <w:spacing w:line="400" w:lineRule="atLeast"/>
      </w:pPr>
      <w:r>
        <w:rPr>
          <w:rStyle w:val="spancompanyname"/>
        </w:rPr>
        <w:t xml:space="preserve">University </w:t>
      </w:r>
      <w:r w:rsidR="00A820F4">
        <w:rPr>
          <w:rStyle w:val="spancompanyname"/>
        </w:rPr>
        <w:t>o</w:t>
      </w:r>
      <w:r>
        <w:rPr>
          <w:rStyle w:val="spancompanyname"/>
        </w:rPr>
        <w:t>f Florida</w:t>
      </w:r>
      <w:r>
        <w:rPr>
          <w:rStyle w:val="span"/>
        </w:rPr>
        <w:t xml:space="preserve"> - Gainesville, FL</w:t>
      </w:r>
    </w:p>
    <w:p w14:paraId="018C7ACA" w14:textId="77777777" w:rsidR="003367B1" w:rsidRDefault="00056718" w:rsidP="003367B1">
      <w:pPr>
        <w:pStyle w:val="divdocumentdivheading"/>
        <w:tabs>
          <w:tab w:val="left" w:pos="4047"/>
          <w:tab w:val="left" w:pos="10760"/>
        </w:tabs>
        <w:spacing w:before="260" w:line="400" w:lineRule="atLeast"/>
        <w:jc w:val="center"/>
        <w:rPr>
          <w:noProof/>
        </w:rPr>
      </w:pPr>
      <w:r>
        <w:rPr>
          <w:strike/>
          <w:color w:val="000000"/>
          <w:sz w:val="30"/>
        </w:rPr>
        <w:tab/>
      </w:r>
      <w:r>
        <w:rPr>
          <w:rStyle w:val="divdocumentdivsectiontitle"/>
          <w:smallCaps/>
          <w:shd w:val="clear" w:color="auto" w:fill="FFFFFF"/>
        </w:rPr>
        <w:t xml:space="preserve"> </w:t>
      </w:r>
      <w:r w:rsidR="00A065FD">
        <w:rPr>
          <w:rStyle w:val="divdocumentdivsectiontitle"/>
          <w:smallCaps/>
          <w:shd w:val="clear" w:color="auto" w:fill="FFFFFF"/>
        </w:rPr>
        <w:t>Lic</w:t>
      </w:r>
      <w:r w:rsidR="00341592">
        <w:rPr>
          <w:rStyle w:val="divdocumentdivsectiontitle"/>
          <w:smallCaps/>
          <w:shd w:val="clear" w:color="auto" w:fill="FFFFFF"/>
        </w:rPr>
        <w:t>enses/</w:t>
      </w:r>
      <w:r>
        <w:rPr>
          <w:rStyle w:val="divdocumentdivsectiontitle"/>
          <w:smallCaps/>
          <w:shd w:val="clear" w:color="auto" w:fill="FFFFFF"/>
        </w:rPr>
        <w:t xml:space="preserve"> </w:t>
      </w:r>
      <w:r w:rsidR="00A76CDD">
        <w:rPr>
          <w:rStyle w:val="divdocumentdivsectiontitle"/>
          <w:smallCaps/>
          <w:shd w:val="clear" w:color="auto" w:fill="FFFFFF"/>
        </w:rPr>
        <w:t>Certifications</w:t>
      </w:r>
      <w:r>
        <w:rPr>
          <w:strike/>
          <w:color w:val="000000"/>
          <w:sz w:val="30"/>
        </w:rPr>
        <w:tab/>
      </w:r>
    </w:p>
    <w:p w14:paraId="2509A6A0" w14:textId="57DDA536" w:rsidR="00C77670" w:rsidRDefault="009F13BC" w:rsidP="00C77670">
      <w:pPr>
        <w:pStyle w:val="divdocumentdivheading"/>
        <w:tabs>
          <w:tab w:val="left" w:pos="4047"/>
          <w:tab w:val="left" w:pos="10760"/>
        </w:tabs>
        <w:spacing w:before="260" w:line="400" w:lineRule="atLeast"/>
        <w:rPr>
          <w:noProof/>
        </w:rPr>
      </w:pPr>
      <w:r w:rsidRPr="00D36D3E">
        <w:rPr>
          <w:b/>
          <w:bCs/>
          <w:noProof/>
        </w:rPr>
        <w:t>Introduction to Principle and Practice of Clinical Research</w:t>
      </w:r>
      <w:r w:rsidR="00554239">
        <w:rPr>
          <w:noProof/>
        </w:rPr>
        <w:t>:</w:t>
      </w:r>
      <w:r w:rsidR="004E4757">
        <w:rPr>
          <w:noProof/>
        </w:rPr>
        <w:t xml:space="preserve"> NIH , May 2021</w:t>
      </w:r>
    </w:p>
    <w:p w14:paraId="32BB9CEF" w14:textId="490F6BE6" w:rsidR="004E4757" w:rsidRDefault="00F24A92" w:rsidP="00C77670">
      <w:pPr>
        <w:pStyle w:val="divdocumentdivheading"/>
        <w:tabs>
          <w:tab w:val="left" w:pos="4047"/>
          <w:tab w:val="left" w:pos="10760"/>
        </w:tabs>
        <w:spacing w:before="260" w:line="400" w:lineRule="atLeast"/>
        <w:rPr>
          <w:noProof/>
        </w:rPr>
      </w:pPr>
      <w:r w:rsidRPr="00D36D3E">
        <w:rPr>
          <w:b/>
          <w:bCs/>
          <w:noProof/>
        </w:rPr>
        <w:lastRenderedPageBreak/>
        <w:t>Good Clinical Practice Course</w:t>
      </w:r>
      <w:r w:rsidR="00554239">
        <w:rPr>
          <w:noProof/>
        </w:rPr>
        <w:t>:</w:t>
      </w:r>
      <w:r>
        <w:rPr>
          <w:noProof/>
        </w:rPr>
        <w:t xml:space="preserve"> CITI </w:t>
      </w:r>
      <w:r w:rsidR="00EA49D3">
        <w:rPr>
          <w:noProof/>
        </w:rPr>
        <w:t>Program, June 2021</w:t>
      </w:r>
    </w:p>
    <w:p w14:paraId="155A0917" w14:textId="77777777" w:rsidR="00C222CD" w:rsidRDefault="00506241" w:rsidP="00C77670">
      <w:pPr>
        <w:pStyle w:val="divdocumentdivheading"/>
        <w:tabs>
          <w:tab w:val="left" w:pos="4047"/>
          <w:tab w:val="left" w:pos="10760"/>
        </w:tabs>
        <w:spacing w:before="260" w:line="400" w:lineRule="atLeast"/>
        <w:rPr>
          <w:noProof/>
        </w:rPr>
      </w:pPr>
      <w:r w:rsidRPr="00D36D3E">
        <w:rPr>
          <w:b/>
          <w:bCs/>
          <w:noProof/>
        </w:rPr>
        <w:t>Clinical Research Coordinator ( CRC ) Foundations</w:t>
      </w:r>
      <w:r w:rsidR="00554239">
        <w:rPr>
          <w:noProof/>
        </w:rPr>
        <w:t>:</w:t>
      </w:r>
      <w:r>
        <w:rPr>
          <w:noProof/>
        </w:rPr>
        <w:t xml:space="preserve"> CITI Program</w:t>
      </w:r>
      <w:r w:rsidR="00153F3F">
        <w:rPr>
          <w:noProof/>
        </w:rPr>
        <w:t>, June 2021</w:t>
      </w:r>
    </w:p>
    <w:p w14:paraId="31A8EEB7" w14:textId="389DB5F3" w:rsidR="00153F3F" w:rsidRDefault="00153F3F" w:rsidP="00C77670">
      <w:pPr>
        <w:pStyle w:val="divdocumentdivheading"/>
        <w:tabs>
          <w:tab w:val="left" w:pos="4047"/>
          <w:tab w:val="left" w:pos="10760"/>
        </w:tabs>
        <w:spacing w:before="260" w:line="400" w:lineRule="atLeast"/>
        <w:rPr>
          <w:noProof/>
        </w:rPr>
      </w:pPr>
      <w:r w:rsidRPr="00D36D3E">
        <w:rPr>
          <w:b/>
          <w:bCs/>
          <w:noProof/>
        </w:rPr>
        <w:t>IRB</w:t>
      </w:r>
      <w:r w:rsidR="00F26ABB" w:rsidRPr="00D36D3E">
        <w:rPr>
          <w:b/>
          <w:bCs/>
          <w:noProof/>
        </w:rPr>
        <w:t>-01 Mandatory Training</w:t>
      </w:r>
      <w:r w:rsidR="00554239">
        <w:rPr>
          <w:noProof/>
        </w:rPr>
        <w:t>:</w:t>
      </w:r>
      <w:r w:rsidR="00F26ABB">
        <w:rPr>
          <w:noProof/>
        </w:rPr>
        <w:t xml:space="preserve"> CITI Program</w:t>
      </w:r>
      <w:r w:rsidR="00D36D3E">
        <w:rPr>
          <w:noProof/>
        </w:rPr>
        <w:t>, June 2021</w:t>
      </w:r>
    </w:p>
    <w:p w14:paraId="0BC7B4C4" w14:textId="3C9B188D" w:rsidR="003124E3" w:rsidRDefault="00056718" w:rsidP="00C77670">
      <w:pPr>
        <w:pStyle w:val="divdocumentdivheading"/>
        <w:tabs>
          <w:tab w:val="left" w:pos="4047"/>
          <w:tab w:val="left" w:pos="10760"/>
        </w:tabs>
        <w:spacing w:before="260" w:line="400" w:lineRule="atLeast"/>
        <w:rPr>
          <w:smallCaps/>
        </w:rPr>
      </w:pPr>
      <w:r>
        <w:rPr>
          <w:rStyle w:val="divdocumentdivsectiontitle"/>
          <w:smallCaps/>
          <w:shd w:val="clear" w:color="auto" w:fill="FFFFFF"/>
        </w:rPr>
        <w:t xml:space="preserve">  </w:t>
      </w:r>
      <w:r w:rsidR="00C77670">
        <w:rPr>
          <w:strike/>
          <w:color w:val="000000"/>
          <w:sz w:val="30"/>
        </w:rPr>
        <w:tab/>
      </w:r>
      <w:r w:rsidR="00C77670">
        <w:rPr>
          <w:rStyle w:val="divdocumentdivsectiontitle"/>
          <w:smallCaps/>
          <w:shd w:val="clear" w:color="auto" w:fill="FFFFFF"/>
        </w:rPr>
        <w:t xml:space="preserve">   </w:t>
      </w:r>
      <w:r>
        <w:rPr>
          <w:rStyle w:val="divdocumentdivsectiontitle"/>
          <w:smallCaps/>
          <w:shd w:val="clear" w:color="auto" w:fill="FFFFFF"/>
        </w:rPr>
        <w:t xml:space="preserve"> Publications   </w:t>
      </w:r>
      <w:r>
        <w:rPr>
          <w:strike/>
          <w:color w:val="000000"/>
          <w:sz w:val="30"/>
        </w:rPr>
        <w:tab/>
      </w:r>
    </w:p>
    <w:p w14:paraId="076E7B54" w14:textId="77777777" w:rsidR="003124E3" w:rsidRDefault="00056718">
      <w:pPr>
        <w:pStyle w:val="divdocumentulli"/>
        <w:numPr>
          <w:ilvl w:val="0"/>
          <w:numId w:val="6"/>
        </w:numPr>
        <w:spacing w:line="400" w:lineRule="atLeast"/>
        <w:ind w:left="460" w:hanging="210"/>
      </w:pPr>
      <w:proofErr w:type="spellStart"/>
      <w:r>
        <w:t>Zertuche</w:t>
      </w:r>
      <w:proofErr w:type="spellEnd"/>
      <w:r>
        <w:t xml:space="preserve"> JML, Brown MP, </w:t>
      </w:r>
      <w:proofErr w:type="spellStart"/>
      <w:r>
        <w:t>Gronwall</w:t>
      </w:r>
      <w:proofErr w:type="spellEnd"/>
      <w:r>
        <w:t xml:space="preserve"> R, Merritt K. The effect of probenecid on the pharmacokinetics of</w:t>
      </w:r>
      <w:r>
        <w:br/>
        <w:t xml:space="preserve">flunixin meglumine and phenylbutazone in healthy mares. Am J Vet Res </w:t>
      </w:r>
      <w:proofErr w:type="gramStart"/>
      <w:r>
        <w:t>1992;53:372</w:t>
      </w:r>
      <w:proofErr w:type="gramEnd"/>
      <w:r>
        <w:t>-374.</w:t>
      </w:r>
    </w:p>
    <w:p w14:paraId="347DFADE" w14:textId="77777777" w:rsidR="003124E3" w:rsidRDefault="00056718">
      <w:pPr>
        <w:pStyle w:val="divdocumentulli"/>
        <w:numPr>
          <w:ilvl w:val="0"/>
          <w:numId w:val="6"/>
        </w:numPr>
        <w:spacing w:line="400" w:lineRule="atLeast"/>
        <w:ind w:left="460" w:hanging="210"/>
      </w:pPr>
      <w:proofErr w:type="spellStart"/>
      <w:r>
        <w:t>Pohlenz-Zertuche</w:t>
      </w:r>
      <w:proofErr w:type="spellEnd"/>
      <w:r>
        <w:t xml:space="preserve"> HO, Brown MP, </w:t>
      </w:r>
      <w:proofErr w:type="spellStart"/>
      <w:r>
        <w:t>Gronwall</w:t>
      </w:r>
      <w:proofErr w:type="spellEnd"/>
      <w:r>
        <w:t xml:space="preserve"> RR, Kunkle GA, Merritt K. Trimethoprim-sulfadiazine in the</w:t>
      </w:r>
      <w:r>
        <w:br/>
        <w:t>dog: Serum and skin concentrations after multiple-dose oral administration. Am J Vet Res</w:t>
      </w:r>
      <w:r>
        <w:br/>
      </w:r>
      <w:proofErr w:type="gramStart"/>
      <w:r>
        <w:t>1992;53:1273</w:t>
      </w:r>
      <w:proofErr w:type="gramEnd"/>
      <w:r>
        <w:t>-1276.</w:t>
      </w:r>
    </w:p>
    <w:p w14:paraId="600DD6B6" w14:textId="77777777" w:rsidR="003124E3" w:rsidRDefault="00056718">
      <w:pPr>
        <w:pStyle w:val="divdocumentulli"/>
        <w:numPr>
          <w:ilvl w:val="0"/>
          <w:numId w:val="6"/>
        </w:numPr>
        <w:spacing w:line="400" w:lineRule="atLeast"/>
        <w:ind w:left="460" w:hanging="210"/>
      </w:pPr>
      <w:r>
        <w:t xml:space="preserve">Meyer JC, Brown MP, </w:t>
      </w:r>
      <w:proofErr w:type="spellStart"/>
      <w:r>
        <w:t>Gronwall</w:t>
      </w:r>
      <w:proofErr w:type="spellEnd"/>
      <w:r>
        <w:t xml:space="preserve"> RR, Merritt K. Pharmacokinetics of ceftiofur sodium in neonatal foals</w:t>
      </w:r>
      <w:r>
        <w:br/>
        <w:t>after intramuscular injection. Equine Vet J 1992; 24:485-486.</w:t>
      </w:r>
    </w:p>
    <w:p w14:paraId="0DF2E993" w14:textId="77777777" w:rsidR="003124E3" w:rsidRDefault="00056718">
      <w:pPr>
        <w:pStyle w:val="divdocumentulli"/>
        <w:numPr>
          <w:ilvl w:val="0"/>
          <w:numId w:val="6"/>
        </w:numPr>
        <w:spacing w:line="400" w:lineRule="atLeast"/>
        <w:ind w:left="460" w:hanging="210"/>
      </w:pPr>
      <w:r>
        <w:t xml:space="preserve">Cervantes CC, Brown MP, </w:t>
      </w:r>
      <w:proofErr w:type="spellStart"/>
      <w:r>
        <w:t>Gronwall</w:t>
      </w:r>
      <w:proofErr w:type="spellEnd"/>
      <w:r>
        <w:t xml:space="preserve"> RR, Merritt K. Pharmacokinetics and body fluid and endometrial</w:t>
      </w:r>
      <w:r>
        <w:br/>
        <w:t xml:space="preserve">concentrations of ceftiofur in mares after repeated intramuscular injection. Am J Vet Res </w:t>
      </w:r>
      <w:proofErr w:type="gramStart"/>
      <w:r>
        <w:t>1993;54:573</w:t>
      </w:r>
      <w:proofErr w:type="gramEnd"/>
      <w:r>
        <w:t>-575.</w:t>
      </w:r>
    </w:p>
    <w:p w14:paraId="3AF75DA2" w14:textId="77777777" w:rsidR="003124E3" w:rsidRDefault="00056718">
      <w:pPr>
        <w:pStyle w:val="divdocumentulli"/>
        <w:numPr>
          <w:ilvl w:val="0"/>
          <w:numId w:val="6"/>
        </w:numPr>
        <w:spacing w:line="400" w:lineRule="atLeast"/>
        <w:ind w:left="460" w:hanging="210"/>
      </w:pPr>
      <w:r>
        <w:t xml:space="preserve">Garber JL, Brown MP, </w:t>
      </w:r>
      <w:proofErr w:type="spellStart"/>
      <w:r>
        <w:t>Gronwall</w:t>
      </w:r>
      <w:proofErr w:type="spellEnd"/>
      <w:r>
        <w:t xml:space="preserve"> RR, Merritt K. Pharmacokinetics of metronidazole after rectal</w:t>
      </w:r>
      <w:r>
        <w:br/>
        <w:t>administration to horses. Am J Vet Res 1993; 54:2060-2063.</w:t>
      </w:r>
    </w:p>
    <w:p w14:paraId="3ECFD04A" w14:textId="77777777" w:rsidR="003124E3" w:rsidRDefault="00056718">
      <w:pPr>
        <w:pStyle w:val="divdocumentulli"/>
        <w:numPr>
          <w:ilvl w:val="0"/>
          <w:numId w:val="6"/>
        </w:numPr>
        <w:spacing w:line="400" w:lineRule="atLeast"/>
        <w:ind w:left="460" w:hanging="210"/>
      </w:pPr>
      <w:r>
        <w:t xml:space="preserve">Brown MP, West LA, Merritt KA, </w:t>
      </w:r>
      <w:proofErr w:type="spellStart"/>
      <w:r>
        <w:t>Plaas</w:t>
      </w:r>
      <w:proofErr w:type="spellEnd"/>
      <w:r>
        <w:t xml:space="preserve"> AHK. Changes in sulfation patterns of chondroitin sulfate in</w:t>
      </w:r>
      <w:r>
        <w:br/>
        <w:t>equine articular cartilage and synovial fluid in response to aging and osteoarthritis. Am J Vet Res 1998;</w:t>
      </w:r>
      <w:r>
        <w:br/>
        <w:t>59:786-791.</w:t>
      </w:r>
    </w:p>
    <w:p w14:paraId="457688D0" w14:textId="77777777" w:rsidR="003124E3" w:rsidRDefault="00056718">
      <w:pPr>
        <w:pStyle w:val="divdocumentulli"/>
        <w:numPr>
          <w:ilvl w:val="0"/>
          <w:numId w:val="6"/>
        </w:numPr>
        <w:spacing w:line="400" w:lineRule="atLeast"/>
        <w:ind w:left="460" w:hanging="210"/>
      </w:pPr>
      <w:r>
        <w:t xml:space="preserve">Bryant JE, Brown MP, </w:t>
      </w:r>
      <w:proofErr w:type="spellStart"/>
      <w:r>
        <w:t>Gronwall</w:t>
      </w:r>
      <w:proofErr w:type="spellEnd"/>
      <w:r>
        <w:t xml:space="preserve"> RR, Merritt KA. Pharmacokinetic and body fluid and endometrial</w:t>
      </w:r>
      <w:r>
        <w:br/>
        <w:t>concentrations of doxycycline after repeated intragastric administration to 6 mares and minimum inhibitory</w:t>
      </w:r>
      <w:r>
        <w:br/>
        <w:t>concentrations of doxycycline for equine bacterial pathogens. Equine Vet J 2000; 32(3): 233-238.</w:t>
      </w:r>
    </w:p>
    <w:p w14:paraId="6F6B7CE9" w14:textId="77777777" w:rsidR="003124E3" w:rsidRDefault="00056718">
      <w:pPr>
        <w:pStyle w:val="divdocumentulli"/>
        <w:numPr>
          <w:ilvl w:val="0"/>
          <w:numId w:val="6"/>
        </w:numPr>
        <w:spacing w:line="400" w:lineRule="atLeast"/>
        <w:ind w:left="460" w:hanging="210"/>
      </w:pPr>
      <w:r>
        <w:t xml:space="preserve">Haines GR, Brown MP, </w:t>
      </w:r>
      <w:proofErr w:type="spellStart"/>
      <w:r>
        <w:t>Gronwall</w:t>
      </w:r>
      <w:proofErr w:type="spellEnd"/>
      <w:r>
        <w:t xml:space="preserve"> RR, Merritt KA. Serum concentrations and pharmacokinetics of</w:t>
      </w:r>
      <w:r>
        <w:br/>
        <w:t>enrofloxacin after intravenous and intragastric administration to mares. Can J Vet Res 2000;64(3):171-177. </w:t>
      </w:r>
    </w:p>
    <w:p w14:paraId="09A3DF53" w14:textId="77777777" w:rsidR="003124E3" w:rsidRDefault="00056718">
      <w:pPr>
        <w:pStyle w:val="divdocumentulli"/>
        <w:numPr>
          <w:ilvl w:val="0"/>
          <w:numId w:val="6"/>
        </w:numPr>
        <w:spacing w:line="400" w:lineRule="atLeast"/>
        <w:ind w:left="460" w:hanging="210"/>
      </w:pPr>
      <w:r>
        <w:t xml:space="preserve">Haines GR, Brown MP, </w:t>
      </w:r>
      <w:proofErr w:type="spellStart"/>
      <w:r>
        <w:t>Gronwall</w:t>
      </w:r>
      <w:proofErr w:type="spellEnd"/>
      <w:r>
        <w:t xml:space="preserve"> RR, Merritt KA. Pharmacokinetics of </w:t>
      </w:r>
      <w:proofErr w:type="spellStart"/>
      <w:r>
        <w:t>orbifloxacin</w:t>
      </w:r>
      <w:proofErr w:type="spellEnd"/>
      <w:r>
        <w:t xml:space="preserve"> and its concentration</w:t>
      </w:r>
      <w:r>
        <w:br/>
        <w:t>in body fluids and in endometrial tissues of adult horses. Can J Vet Res 2001;65(3):181-187.</w:t>
      </w:r>
    </w:p>
    <w:p w14:paraId="6EBB1D2F" w14:textId="77777777" w:rsidR="003124E3" w:rsidRDefault="00056718">
      <w:pPr>
        <w:pStyle w:val="divdocumentulli"/>
        <w:numPr>
          <w:ilvl w:val="0"/>
          <w:numId w:val="6"/>
        </w:numPr>
        <w:spacing w:line="400" w:lineRule="atLeast"/>
        <w:ind w:left="460" w:hanging="210"/>
      </w:pPr>
      <w:r>
        <w:t xml:space="preserve">Jacks S, </w:t>
      </w:r>
      <w:proofErr w:type="spellStart"/>
      <w:r>
        <w:t>Giguere</w:t>
      </w:r>
      <w:proofErr w:type="spellEnd"/>
      <w:r>
        <w:t xml:space="preserve"> </w:t>
      </w:r>
      <w:proofErr w:type="gramStart"/>
      <w:r>
        <w:t>S. ,</w:t>
      </w:r>
      <w:proofErr w:type="spellStart"/>
      <w:r>
        <w:t>Gronwall</w:t>
      </w:r>
      <w:proofErr w:type="spellEnd"/>
      <w:proofErr w:type="gramEnd"/>
      <w:r>
        <w:t xml:space="preserve"> RR, Brown MP, Merritt KA. Pharmacokinetics of azithromycin in foals and</w:t>
      </w:r>
      <w:r>
        <w:br/>
        <w:t>concentration of the drug in serum, body fluids and bronchoalveolar cells. Am J Vet Res 2001</w:t>
      </w:r>
      <w:r>
        <w:br/>
        <w:t>Dec;62(12):1870-1875.</w:t>
      </w:r>
    </w:p>
    <w:p w14:paraId="1B5B9075" w14:textId="77777777" w:rsidR="003124E3" w:rsidRDefault="00056718">
      <w:pPr>
        <w:pStyle w:val="divdocumentulli"/>
        <w:numPr>
          <w:ilvl w:val="0"/>
          <w:numId w:val="6"/>
        </w:numPr>
        <w:spacing w:line="400" w:lineRule="atLeast"/>
        <w:ind w:left="460" w:hanging="210"/>
      </w:pPr>
      <w:r>
        <w:lastRenderedPageBreak/>
        <w:t xml:space="preserve">Haines GR, Brown MP, </w:t>
      </w:r>
      <w:proofErr w:type="spellStart"/>
      <w:r>
        <w:t>Gronwall</w:t>
      </w:r>
      <w:proofErr w:type="spellEnd"/>
      <w:r>
        <w:t xml:space="preserve"> RR, Merritt KA, </w:t>
      </w:r>
      <w:proofErr w:type="spellStart"/>
      <w:r>
        <w:t>Baltzley</w:t>
      </w:r>
      <w:proofErr w:type="spellEnd"/>
      <w:r>
        <w:t xml:space="preserve"> LK. Pharmacokinetics of </w:t>
      </w:r>
      <w:proofErr w:type="spellStart"/>
      <w:r>
        <w:t>orbifloxacin</w:t>
      </w:r>
      <w:proofErr w:type="spellEnd"/>
      <w:r>
        <w:t xml:space="preserve"> and its</w:t>
      </w:r>
      <w:r>
        <w:br/>
        <w:t xml:space="preserve">concentration in body fluids and in endometrial tissues of mares. Can J Vet Res </w:t>
      </w:r>
      <w:proofErr w:type="gramStart"/>
      <w:r>
        <w:t>2001;65:181</w:t>
      </w:r>
      <w:proofErr w:type="gramEnd"/>
      <w:r>
        <w:t>-187.</w:t>
      </w:r>
    </w:p>
    <w:p w14:paraId="22C1A010" w14:textId="77777777" w:rsidR="003124E3" w:rsidRDefault="00056718">
      <w:pPr>
        <w:pStyle w:val="divdocumentulli"/>
        <w:numPr>
          <w:ilvl w:val="0"/>
          <w:numId w:val="6"/>
        </w:numPr>
        <w:spacing w:line="400" w:lineRule="atLeast"/>
        <w:ind w:left="460" w:hanging="210"/>
      </w:pPr>
      <w:r>
        <w:t xml:space="preserve">Biros DJ, Brooks DE, Brown MP, Merritt KA, </w:t>
      </w:r>
      <w:proofErr w:type="spellStart"/>
      <w:r>
        <w:t>Kubilis</w:t>
      </w:r>
      <w:proofErr w:type="spellEnd"/>
      <w:r>
        <w:t xml:space="preserve"> PS, Regional and zonal variations in the sulfation</w:t>
      </w:r>
      <w:r>
        <w:br/>
        <w:t xml:space="preserve">patterns of chondroitin sulfate in the normal equine corneal stroma. Am J Vet Res </w:t>
      </w:r>
      <w:proofErr w:type="gramStart"/>
      <w:r>
        <w:t>2002;63:143</w:t>
      </w:r>
      <w:proofErr w:type="gramEnd"/>
      <w:r>
        <w:t>-146.</w:t>
      </w:r>
    </w:p>
    <w:p w14:paraId="79264B31" w14:textId="5862B211" w:rsidR="003124E3" w:rsidRDefault="00056718">
      <w:pPr>
        <w:pStyle w:val="divdocumentulli"/>
        <w:numPr>
          <w:ilvl w:val="0"/>
          <w:numId w:val="6"/>
        </w:numPr>
        <w:spacing w:line="400" w:lineRule="atLeast"/>
        <w:ind w:left="460" w:hanging="210"/>
      </w:pPr>
      <w:r>
        <w:t xml:space="preserve">Broome TA, Brown MP, </w:t>
      </w:r>
      <w:proofErr w:type="spellStart"/>
      <w:r>
        <w:t>Gronwall</w:t>
      </w:r>
      <w:proofErr w:type="spellEnd"/>
      <w:r>
        <w:t xml:space="preserve"> RR, Casey MF, Merritt KA. Pharmacokinetics and plasma</w:t>
      </w:r>
      <w:r>
        <w:br/>
        <w:t>concentrations of acetylsalicylic acid after intravenous, rectal and intragastric administration to horses. Can</w:t>
      </w:r>
      <w:r w:rsidR="00A820F4">
        <w:t xml:space="preserve"> </w:t>
      </w:r>
      <w:r>
        <w:t>J Vet Res 2003 Oct;67(4):297-303.</w:t>
      </w:r>
    </w:p>
    <w:p w14:paraId="4D1F9EA5" w14:textId="77777777" w:rsidR="003124E3" w:rsidRDefault="00056718">
      <w:pPr>
        <w:pStyle w:val="divdocumentulli"/>
        <w:numPr>
          <w:ilvl w:val="0"/>
          <w:numId w:val="6"/>
        </w:numPr>
        <w:spacing w:line="400" w:lineRule="atLeast"/>
        <w:ind w:left="460" w:hanging="210"/>
      </w:pPr>
      <w:proofErr w:type="spellStart"/>
      <w:r>
        <w:t>Canapp</w:t>
      </w:r>
      <w:proofErr w:type="spellEnd"/>
      <w:r>
        <w:t xml:space="preserve"> SO, Cross AR, Brown MP, Lewis DD, Hernandez J, Merritt KA, Tran-Son-Tay R. Examination of</w:t>
      </w:r>
      <w:r>
        <w:br/>
        <w:t>synovial fluid and serum following intravenous injections of hyaluronan for the treatment of osteoarthritis</w:t>
      </w:r>
      <w:r>
        <w:br/>
        <w:t xml:space="preserve">in dogs. Vet Comp </w:t>
      </w:r>
      <w:proofErr w:type="spellStart"/>
      <w:r>
        <w:t>Orthop</w:t>
      </w:r>
      <w:proofErr w:type="spellEnd"/>
      <w:r>
        <w:t xml:space="preserve"> </w:t>
      </w:r>
      <w:proofErr w:type="spellStart"/>
      <w:r>
        <w:t>Traumatol</w:t>
      </w:r>
      <w:proofErr w:type="spellEnd"/>
      <w:r>
        <w:t>. 2005;18(3):169-174.</w:t>
      </w:r>
    </w:p>
    <w:p w14:paraId="511605EB" w14:textId="69C6E3D3" w:rsidR="003124E3" w:rsidRDefault="00056718">
      <w:pPr>
        <w:pStyle w:val="divdocumentulli"/>
        <w:numPr>
          <w:ilvl w:val="0"/>
          <w:numId w:val="6"/>
        </w:numPr>
        <w:spacing w:line="400" w:lineRule="atLeast"/>
        <w:ind w:left="460" w:hanging="210"/>
      </w:pPr>
      <w:r>
        <w:t xml:space="preserve">Adams AR, Haines GR, Brown MP, </w:t>
      </w:r>
      <w:proofErr w:type="spellStart"/>
      <w:r>
        <w:t>Gronwall</w:t>
      </w:r>
      <w:proofErr w:type="spellEnd"/>
      <w:r>
        <w:t xml:space="preserve"> RR, Merritt KA. Pharmacokinetics of </w:t>
      </w:r>
      <w:proofErr w:type="spellStart"/>
      <w:r>
        <w:t>difloxacin</w:t>
      </w:r>
      <w:proofErr w:type="spellEnd"/>
      <w:r>
        <w:t xml:space="preserve"> and its</w:t>
      </w:r>
      <w:r>
        <w:br/>
        <w:t>concentration in body fluids and endometrial tissues of mares after repeated intragastric administration. Can</w:t>
      </w:r>
      <w:r w:rsidR="00A820F4">
        <w:t xml:space="preserve"> </w:t>
      </w:r>
      <w:r>
        <w:t xml:space="preserve">J Vet Res </w:t>
      </w:r>
      <w:proofErr w:type="gramStart"/>
      <w:r>
        <w:t>2005;69:229</w:t>
      </w:r>
      <w:proofErr w:type="gramEnd"/>
      <w:r>
        <w:t>-235.</w:t>
      </w:r>
    </w:p>
    <w:p w14:paraId="54EDEA60" w14:textId="77777777" w:rsidR="003124E3" w:rsidRDefault="00056718">
      <w:pPr>
        <w:pStyle w:val="divdocumentulli"/>
        <w:numPr>
          <w:ilvl w:val="0"/>
          <w:numId w:val="6"/>
        </w:numPr>
        <w:spacing w:line="400" w:lineRule="atLeast"/>
        <w:ind w:left="460" w:hanging="210"/>
      </w:pPr>
      <w:r>
        <w:t xml:space="preserve">Brown MP, </w:t>
      </w:r>
      <w:proofErr w:type="spellStart"/>
      <w:r>
        <w:t>Trumble</w:t>
      </w:r>
      <w:proofErr w:type="spellEnd"/>
      <w:r>
        <w:t xml:space="preserve"> TN, </w:t>
      </w:r>
      <w:proofErr w:type="spellStart"/>
      <w:r>
        <w:t>Plaas</w:t>
      </w:r>
      <w:proofErr w:type="spellEnd"/>
      <w:r>
        <w:t xml:space="preserve"> AH, Sandy JD, Romano M, Hernandez J, Merritt KA. Exercise and injury</w:t>
      </w:r>
      <w:r>
        <w:br/>
        <w:t>increase chondroitin sulfate chain length and decrease hyaluronan chain length in synovial fluid.</w:t>
      </w:r>
      <w:r>
        <w:br/>
        <w:t>Osteoarthritis Cartilage. 2007 Nov;15(11):1318-25.</w:t>
      </w:r>
    </w:p>
    <w:p w14:paraId="46455531" w14:textId="77777777" w:rsidR="003124E3" w:rsidRDefault="00056718">
      <w:pPr>
        <w:pStyle w:val="divdocumentulli"/>
        <w:numPr>
          <w:ilvl w:val="0"/>
          <w:numId w:val="6"/>
        </w:numPr>
        <w:spacing w:line="400" w:lineRule="atLeast"/>
        <w:ind w:left="460" w:hanging="210"/>
      </w:pPr>
      <w:r>
        <w:t xml:space="preserve">Brown MP, </w:t>
      </w:r>
      <w:proofErr w:type="spellStart"/>
      <w:r>
        <w:t>Trumble</w:t>
      </w:r>
      <w:proofErr w:type="spellEnd"/>
      <w:r>
        <w:t xml:space="preserve"> TN, Sandy JD, Merritt KA. A simplified method of determining synovial fluid</w:t>
      </w:r>
      <w:r>
        <w:br/>
        <w:t>chondroitin sulfate chain length. Osteoarthritis Cartilage. 2007 Dec;15(12):1443-5.</w:t>
      </w:r>
    </w:p>
    <w:p w14:paraId="6CE21D5A" w14:textId="77777777" w:rsidR="003124E3" w:rsidRDefault="00056718">
      <w:pPr>
        <w:pStyle w:val="divdocumentulli"/>
        <w:numPr>
          <w:ilvl w:val="0"/>
          <w:numId w:val="6"/>
        </w:numPr>
        <w:spacing w:line="400" w:lineRule="atLeast"/>
        <w:ind w:left="460" w:hanging="210"/>
      </w:pPr>
      <w:proofErr w:type="spellStart"/>
      <w:r>
        <w:t>Trumble</w:t>
      </w:r>
      <w:proofErr w:type="spellEnd"/>
      <w:r>
        <w:t xml:space="preserve"> TN, Brown MP, Merritt KA, </w:t>
      </w:r>
      <w:proofErr w:type="spellStart"/>
      <w:r>
        <w:t>Billinghurst</w:t>
      </w:r>
      <w:proofErr w:type="spellEnd"/>
      <w:r>
        <w:t xml:space="preserve"> RC. Joint dependent concentrations of bone alkaline</w:t>
      </w:r>
      <w:r>
        <w:br/>
        <w:t>phosphatase in serum and synovial fluids of horses with osteochondral injury: an analytical and clinical</w:t>
      </w:r>
      <w:r>
        <w:br/>
        <w:t>validation. Osteoarthritis Cartilage. 2008 16:779-786.</w:t>
      </w:r>
    </w:p>
    <w:p w14:paraId="398CFCC2" w14:textId="77777777" w:rsidR="003124E3" w:rsidRDefault="00056718">
      <w:pPr>
        <w:pStyle w:val="divdocumentulli"/>
        <w:numPr>
          <w:ilvl w:val="0"/>
          <w:numId w:val="6"/>
        </w:numPr>
        <w:spacing w:line="400" w:lineRule="atLeast"/>
        <w:ind w:left="460" w:hanging="210"/>
      </w:pPr>
      <w:r>
        <w:t xml:space="preserve">Brown MP, </w:t>
      </w:r>
      <w:proofErr w:type="spellStart"/>
      <w:r>
        <w:t>Trumble</w:t>
      </w:r>
      <w:proofErr w:type="spellEnd"/>
      <w:r>
        <w:t xml:space="preserve"> TN, Merritt KA. High mobility group box chromosomal protein 1 as a potential</w:t>
      </w:r>
      <w:r>
        <w:br/>
        <w:t>inflammatory biomarker of joint injury in Thoroughbreds. Am J Vet Res 2009 Oct;70(10):1230-5.</w:t>
      </w:r>
    </w:p>
    <w:p w14:paraId="70C96A14" w14:textId="77777777" w:rsidR="003124E3" w:rsidRDefault="00056718">
      <w:pPr>
        <w:pStyle w:val="divdocumentulli"/>
        <w:numPr>
          <w:ilvl w:val="0"/>
          <w:numId w:val="6"/>
        </w:numPr>
        <w:spacing w:line="400" w:lineRule="atLeast"/>
        <w:ind w:left="460" w:hanging="210"/>
      </w:pPr>
      <w:r>
        <w:t xml:space="preserve">Cleary OB, </w:t>
      </w:r>
      <w:proofErr w:type="spellStart"/>
      <w:r>
        <w:t>Trumble</w:t>
      </w:r>
      <w:proofErr w:type="spellEnd"/>
      <w:r>
        <w:t xml:space="preserve"> TN, Merritt KA, Brown MP. Effects of exercise and osteochondral injury on synovial</w:t>
      </w:r>
      <w:r>
        <w:br/>
        <w:t>fluid and serum concentrations of carboxy-terminal telopeptide fragments of type II collagen in racehorses.</w:t>
      </w:r>
      <w:r>
        <w:br/>
        <w:t>Am J Vet Res 2010 Jan;71(1):33-40.</w:t>
      </w:r>
    </w:p>
    <w:p w14:paraId="79F765AB" w14:textId="4C773B2E" w:rsidR="003124E3" w:rsidRDefault="00056718">
      <w:pPr>
        <w:pStyle w:val="divdocumentulli"/>
        <w:numPr>
          <w:ilvl w:val="0"/>
          <w:numId w:val="6"/>
        </w:numPr>
        <w:spacing w:line="400" w:lineRule="atLeast"/>
        <w:ind w:left="460" w:hanging="210"/>
      </w:pPr>
      <w:r>
        <w:t xml:space="preserve">Nicholson AM, </w:t>
      </w:r>
      <w:proofErr w:type="spellStart"/>
      <w:r>
        <w:t>Trumble</w:t>
      </w:r>
      <w:proofErr w:type="spellEnd"/>
      <w:r>
        <w:t xml:space="preserve"> TN, Merritt KA, Brown MP. Association of age, presence of injury and joint</w:t>
      </w:r>
      <w:r>
        <w:br/>
        <w:t>sampled on serum and synovial fluid concentrations of type II collagen biomarkers in Thoroughbred horses.</w:t>
      </w:r>
      <w:r w:rsidR="00A820F4">
        <w:t xml:space="preserve"> </w:t>
      </w:r>
      <w:r>
        <w:t>Am J Vet Res 2010 Jul;71(7):741-9.</w:t>
      </w:r>
    </w:p>
    <w:p w14:paraId="23043A3F" w14:textId="77777777" w:rsidR="003124E3" w:rsidRDefault="00056718">
      <w:pPr>
        <w:pStyle w:val="divdocumentulli"/>
        <w:numPr>
          <w:ilvl w:val="0"/>
          <w:numId w:val="6"/>
        </w:numPr>
        <w:spacing w:line="400" w:lineRule="atLeast"/>
        <w:ind w:left="460" w:hanging="210"/>
      </w:pPr>
      <w:r>
        <w:t xml:space="preserve">Boyce MK, </w:t>
      </w:r>
      <w:proofErr w:type="spellStart"/>
      <w:r>
        <w:t>Trumble</w:t>
      </w:r>
      <w:proofErr w:type="spellEnd"/>
      <w:r>
        <w:t xml:space="preserve"> TN, Carlson CS, Groschen DM, Merritt KA, Brown MP. Non-terminal animal model</w:t>
      </w:r>
      <w:r>
        <w:br/>
        <w:t xml:space="preserve">of post-traumatic osteoarthritis induced by acute joint injury. Osteoarthritis and Cartilage </w:t>
      </w:r>
      <w:proofErr w:type="gramStart"/>
      <w:r>
        <w:t>2013;21:746</w:t>
      </w:r>
      <w:proofErr w:type="gramEnd"/>
      <w:r>
        <w:t>-755</w:t>
      </w:r>
    </w:p>
    <w:p w14:paraId="743B56BB" w14:textId="77777777" w:rsidR="003124E3" w:rsidRDefault="00056718">
      <w:pPr>
        <w:pStyle w:val="divdocumentulli"/>
        <w:numPr>
          <w:ilvl w:val="0"/>
          <w:numId w:val="6"/>
        </w:numPr>
        <w:spacing w:line="400" w:lineRule="atLeast"/>
        <w:ind w:left="460" w:hanging="210"/>
      </w:pPr>
      <w:r>
        <w:t xml:space="preserve">Dymock DC, Brown MP, Merritt KA, </w:t>
      </w:r>
      <w:proofErr w:type="spellStart"/>
      <w:r>
        <w:t>Trumble</w:t>
      </w:r>
      <w:proofErr w:type="spellEnd"/>
      <w:r>
        <w:t xml:space="preserve"> TN. Concentrations of stromal cell-derived factor-1 in</w:t>
      </w:r>
      <w:r>
        <w:br/>
        <w:t>serum, plasma, and synovial fluid in horses with osteochondral injury. Am J Vet Res 2014</w:t>
      </w:r>
      <w:r>
        <w:br/>
        <w:t>Aug;75(8):722-30</w:t>
      </w:r>
    </w:p>
    <w:sectPr w:rsidR="003124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00" w:right="740" w:bottom="50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2A781" w14:textId="77777777" w:rsidR="00694E54" w:rsidRDefault="00694E54" w:rsidP="00A820F4">
      <w:pPr>
        <w:spacing w:line="240" w:lineRule="auto"/>
      </w:pPr>
      <w:r>
        <w:separator/>
      </w:r>
    </w:p>
  </w:endnote>
  <w:endnote w:type="continuationSeparator" w:id="0">
    <w:p w14:paraId="16DAFF6B" w14:textId="77777777" w:rsidR="00694E54" w:rsidRDefault="00694E54" w:rsidP="00A820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6ED03" w14:textId="77777777" w:rsidR="00A820F4" w:rsidRDefault="00A820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5AA9B" w14:textId="77777777" w:rsidR="00A820F4" w:rsidRDefault="00A820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DCF63" w14:textId="77777777" w:rsidR="00A820F4" w:rsidRDefault="00A82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2688F" w14:textId="77777777" w:rsidR="00694E54" w:rsidRDefault="00694E54" w:rsidP="00A820F4">
      <w:pPr>
        <w:spacing w:line="240" w:lineRule="auto"/>
      </w:pPr>
      <w:r>
        <w:separator/>
      </w:r>
    </w:p>
  </w:footnote>
  <w:footnote w:type="continuationSeparator" w:id="0">
    <w:p w14:paraId="67A96BFE" w14:textId="77777777" w:rsidR="00694E54" w:rsidRDefault="00694E54" w:rsidP="00A820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A01B2" w14:textId="77777777" w:rsidR="00A820F4" w:rsidRDefault="00A820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62865" w14:textId="77777777" w:rsidR="00A820F4" w:rsidRDefault="00A820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C96DE" w14:textId="77777777" w:rsidR="00A820F4" w:rsidRDefault="00A820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29A401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7CADB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7889D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D5A08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BF2A2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AA058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F2A7C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6088C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5BE5A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F22412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44892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1CA88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A58F8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8BE8C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FD0D5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48C3E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09837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8C821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AF0E35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A78B7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B2AD2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4C2AB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D82EE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B4E5A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5523E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3A1B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36E4E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1BC491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F5A03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A4C4D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CC28F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4EED7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2B20C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F7495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4BA36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DDA1D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BC601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BA291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16E7F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226CF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F4C36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9B846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AA095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F0236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8827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05CE08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A06AB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A94EC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C8256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012EF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5C245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6D2B8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D3C35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8781D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E3"/>
    <w:rsid w:val="00056718"/>
    <w:rsid w:val="000607F0"/>
    <w:rsid w:val="00153F3F"/>
    <w:rsid w:val="0020316B"/>
    <w:rsid w:val="0029360D"/>
    <w:rsid w:val="002E61C4"/>
    <w:rsid w:val="00304E91"/>
    <w:rsid w:val="003124E3"/>
    <w:rsid w:val="003367B1"/>
    <w:rsid w:val="00341592"/>
    <w:rsid w:val="00497E22"/>
    <w:rsid w:val="004E4757"/>
    <w:rsid w:val="00506241"/>
    <w:rsid w:val="005129FA"/>
    <w:rsid w:val="00554239"/>
    <w:rsid w:val="00566B2E"/>
    <w:rsid w:val="00576BF9"/>
    <w:rsid w:val="00661422"/>
    <w:rsid w:val="00694E54"/>
    <w:rsid w:val="006D202A"/>
    <w:rsid w:val="0072274A"/>
    <w:rsid w:val="008E4473"/>
    <w:rsid w:val="0090550D"/>
    <w:rsid w:val="009D15A8"/>
    <w:rsid w:val="009D583E"/>
    <w:rsid w:val="009F13BC"/>
    <w:rsid w:val="00A065FD"/>
    <w:rsid w:val="00A24054"/>
    <w:rsid w:val="00A54443"/>
    <w:rsid w:val="00A76CDD"/>
    <w:rsid w:val="00A820F4"/>
    <w:rsid w:val="00A86121"/>
    <w:rsid w:val="00AA4E7A"/>
    <w:rsid w:val="00AC20BE"/>
    <w:rsid w:val="00AF3D52"/>
    <w:rsid w:val="00BA651C"/>
    <w:rsid w:val="00BB3887"/>
    <w:rsid w:val="00BD1481"/>
    <w:rsid w:val="00C222CD"/>
    <w:rsid w:val="00C36A11"/>
    <w:rsid w:val="00C77670"/>
    <w:rsid w:val="00CE7C45"/>
    <w:rsid w:val="00CF663C"/>
    <w:rsid w:val="00D1534F"/>
    <w:rsid w:val="00D250B4"/>
    <w:rsid w:val="00D36D3E"/>
    <w:rsid w:val="00D772FB"/>
    <w:rsid w:val="00DA0C16"/>
    <w:rsid w:val="00DF41D7"/>
    <w:rsid w:val="00E53866"/>
    <w:rsid w:val="00E5754A"/>
    <w:rsid w:val="00E973A8"/>
    <w:rsid w:val="00EA49D3"/>
    <w:rsid w:val="00ED4D98"/>
    <w:rsid w:val="00EF1701"/>
    <w:rsid w:val="00F24A92"/>
    <w:rsid w:val="00F26ABB"/>
    <w:rsid w:val="00F30B72"/>
    <w:rsid w:val="00F814CE"/>
    <w:rsid w:val="00FF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30D86"/>
  <w15:docId w15:val="{E4EF2648-F33B-9642-B297-76992DD9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">
    <w:name w:val="div_document"/>
    <w:basedOn w:val="Normal"/>
    <w:pPr>
      <w:spacing w:line="400" w:lineRule="atLeast"/>
    </w:pPr>
  </w:style>
  <w:style w:type="paragraph" w:customStyle="1" w:styleId="divdocumentdivfirstsection">
    <w:name w:val="div_document_div_first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documentdivname">
    <w:name w:val="div_document_div_name"/>
    <w:basedOn w:val="Normal"/>
    <w:rPr>
      <w:color w:val="000000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lowerborder">
    <w:name w:val="div_document_div_lowerborder"/>
    <w:basedOn w:val="Normal"/>
    <w:pPr>
      <w:pBdr>
        <w:top w:val="single" w:sz="24" w:space="0" w:color="000000"/>
      </w:pBdr>
      <w:spacing w:line="0" w:lineRule="atLeast"/>
    </w:pPr>
    <w:rPr>
      <w:color w:val="000000"/>
      <w:sz w:val="0"/>
      <w:szCs w:val="0"/>
    </w:rPr>
  </w:style>
  <w:style w:type="paragraph" w:customStyle="1" w:styleId="div">
    <w:name w:val="div"/>
    <w:basedOn w:val="Normal"/>
  </w:style>
  <w:style w:type="paragraph" w:customStyle="1" w:styleId="divdocumentdivSECTIONCNTC">
    <w:name w:val="div_document_div_SECTION_CNTC"/>
    <w:basedOn w:val="Normal"/>
    <w:pPr>
      <w:pBdr>
        <w:bottom w:val="none" w:sz="0" w:space="10" w:color="auto"/>
      </w:pBdr>
    </w:pPr>
  </w:style>
  <w:style w:type="paragraph" w:customStyle="1" w:styleId="divaddress">
    <w:name w:val="div_address"/>
    <w:basedOn w:val="div"/>
    <w:pPr>
      <w:spacing w:line="380" w:lineRule="atLeast"/>
      <w:jc w:val="center"/>
    </w:pPr>
    <w:rPr>
      <w:sz w:val="22"/>
      <w:szCs w:val="22"/>
    </w:rPr>
  </w:style>
  <w:style w:type="character" w:customStyle="1" w:styleId="divdocumentdivaddressli">
    <w:name w:val="div_document_div_address_li"/>
    <w:basedOn w:val="DefaultParagraphFont"/>
  </w:style>
  <w:style w:type="character" w:customStyle="1" w:styleId="documentbullet">
    <w:name w:val="document_bullet"/>
    <w:basedOn w:val="DefaultParagraphFont"/>
    <w:rPr>
      <w:sz w:val="24"/>
      <w:szCs w:val="24"/>
    </w:rPr>
  </w:style>
  <w:style w:type="paragraph" w:customStyle="1" w:styleId="divdocumentsection">
    <w:name w:val="div_document_section"/>
    <w:basedOn w:val="Normal"/>
  </w:style>
  <w:style w:type="paragraph" w:customStyle="1" w:styleId="divdocumentdivheading">
    <w:name w:val="div_document_div_heading"/>
    <w:basedOn w:val="Normal"/>
  </w:style>
  <w:style w:type="character" w:customStyle="1" w:styleId="divdocumentdivheadingCharacter">
    <w:name w:val="div_document_div_heading Character"/>
    <w:basedOn w:val="DefaultParagraphFont"/>
  </w:style>
  <w:style w:type="character" w:customStyle="1" w:styleId="divdocumentdivsectiontitle">
    <w:name w:val="div_document_div_sectiontitle"/>
    <w:basedOn w:val="DefaultParagraphFont"/>
    <w:rPr>
      <w:color w:val="000000"/>
      <w:sz w:val="30"/>
      <w:szCs w:val="30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</w:style>
  <w:style w:type="paragraph" w:customStyle="1" w:styleId="divdocumentulli">
    <w:name w:val="div_document_ul_li"/>
    <w:basedOn w:val="Normal"/>
  </w:style>
  <w:style w:type="table" w:customStyle="1" w:styleId="divdocumenttable">
    <w:name w:val="div_document_table"/>
    <w:basedOn w:val="TableNormal"/>
    <w:tblPr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jobtitle">
    <w:name w:val="span_jobtitl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paddedline">
    <w:name w:val="span_paddedline"/>
    <w:basedOn w:val="span"/>
    <w:rPr>
      <w:sz w:val="24"/>
      <w:szCs w:val="24"/>
      <w:bdr w:val="none" w:sz="0" w:space="0" w:color="auto"/>
      <w:vertAlign w:val="baseline"/>
    </w:rPr>
  </w:style>
  <w:style w:type="paragraph" w:customStyle="1" w:styleId="spanpaddedlineParagraph">
    <w:name w:val="span_paddedline Paragraph"/>
    <w:basedOn w:val="spanParagraph"/>
  </w:style>
  <w:style w:type="paragraph" w:customStyle="1" w:styleId="spanParagraph">
    <w:name w:val="span Paragraph"/>
    <w:basedOn w:val="Normal"/>
  </w:style>
  <w:style w:type="character" w:customStyle="1" w:styleId="spancompanyname">
    <w:name w:val="span_companynam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degree">
    <w:name w:val="span_degree"/>
    <w:basedOn w:val="span"/>
    <w:rPr>
      <w:b/>
      <w:bCs/>
      <w:sz w:val="24"/>
      <w:szCs w:val="24"/>
      <w:bdr w:val="none" w:sz="0" w:space="0" w:color="auto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A820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0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20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0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C169E-7E5B-49D2-93A2-46982A19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KELLY KIRKENDALL-MERRITT</vt:lpstr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KELLY KIRKENDALL-MERRITT</dc:title>
  <cp:lastModifiedBy>Kirkendall-Merritt,Kelly A</cp:lastModifiedBy>
  <cp:revision>3</cp:revision>
  <dcterms:created xsi:type="dcterms:W3CDTF">2021-06-04T19:20:00Z</dcterms:created>
  <dcterms:modified xsi:type="dcterms:W3CDTF">2021-06-07T14:42:00Z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1ye=0">
    <vt:lpwstr>oDYAAB+LCAAAAAAABAAVmLWipFAQBT+IAAYnxN2dDHd3vn7fhpNcrPucqiERCqcoioVwiIEpAqIpgeN+tEDANIdi/M/nnm5tSYPyuO3YQwvzLDChsQdYM6GquAmfrT3fT+wzz4Mh/L6KIgW0Olr74si6UgYh6bSmu2pLsyCTby+liDQCLne1+/Cq7mCRC488a2mryp9ZF3THTEWeqIHLP4SRmnyaVNMXFY9bm8+CjX3UTL++1BY3rkPAOQaqpuH</vt:lpwstr>
  </property>
  <property fmtid="{D5CDD505-2E9C-101B-9397-08002B2CF9AE}" pid="3" name="x1ye=1">
    <vt:lpwstr>beylgNSLS+TxxDHx81psiSs8Yxgkh08jGpjFTWy/fH9cpIKi8HkkRDRC6Z7Jn0l+nwBMVZZ2K6KebY0XPasxOJTOyeK0JoM/uolutnUUkuzSCkrKv3xwq8TY/d7dhfFvKnfqjDvwdbV2cfe5v+Lu56EbBBoXPxteWTZLdKK4qeJxgAA69xn0+XLnoE/eu+UW1RS2vgG0rC6Dy7oGRJqTbpope2sT8AZ1E5em9hRHQnM26886ajvuk1SU66+0sOD</vt:lpwstr>
  </property>
  <property fmtid="{D5CDD505-2E9C-101B-9397-08002B2CF9AE}" pid="4" name="x1ye=10">
    <vt:lpwstr>w31PBAvGRbAcYcZNYYINXV+ACV/TAr7fewNV3jWUyOxPOztHkyV4h7aPxxinmXkGdnBgmBh5Jf8SJuKgHokzKq5Tp57TEcBQmlqXcEDXvvqIIuQ9CdDbntgtwVxuXdfRgsIvIoUnZlueN1EofEnKbiFOyXwwGciX4ZOaNXoYUIObDtDyLP1T9UWYS4opV6tBOG49l3MCsAIJLKTyk+D0a5LFVStIOXoIupNV9If/U0yAohh6x2nMuOdXAvgybkK</vt:lpwstr>
  </property>
  <property fmtid="{D5CDD505-2E9C-101B-9397-08002B2CF9AE}" pid="5" name="x1ye=11">
    <vt:lpwstr>Ji3F3DxqH/wFfjsfFUs9miALHHSJ9fBd5AD82J+Yl5jlIP59FfDM8SPSrk4bKxioozlA01KqiiYSpeBSGQOkeK+MTnrhBwwTNhZAJrK7qJgkCjI/UOO/s+XlqMs3Cct7J3Xpz586zvaWvplk2siFX10cSIo+XEoAaxwRrZ/rVEAV5pOVqu2aD8dmgEIQWpnsMzfDiMKgMcfCfn+49PHy43K1GM9fNRC+kSo6Q70C9iSQpfs9wv/PoB0TOOk+0Pf</vt:lpwstr>
  </property>
  <property fmtid="{D5CDD505-2E9C-101B-9397-08002B2CF9AE}" pid="6" name="x1ye=12">
    <vt:lpwstr>yizyE2BRXmZmqXxOkwPvhxKycSRRGM6fXYSnkSf79iCs8DtLufjJLknyodzpmJk/yL0UMQIequo2vZHRBnPYqAikb+J4a37vLKj8VQtXS8ukS+5u/9HVGRno+zE1BFdPcEOuHpw6JIS8wAoWr5sC+bil7+aCT2T302lJFD+cForXM43hhwh5K7FW0QHHcmGaCWGoB2Z3GSgGREh+WzY12AeQ2gDt/Mk0DyJaZzI5Cdqi/kJCGZmT4wE02l7sTIU</vt:lpwstr>
  </property>
  <property fmtid="{D5CDD505-2E9C-101B-9397-08002B2CF9AE}" pid="7" name="x1ye=13">
    <vt:lpwstr>EWcE1gb3U75unJAt30efWXbxVN8q0M5o9HCS+Q7DGtMC39guRjoIX20GCA8VoCCP+qNbZEddkHTIG1BVoj5NY1LH05WiOTGLeYty4xQPqYrqTEegr05y6mJ+sbYDzx4UdZyJw8xHfYyCScED8fU1Mpofi6RX3QcRJjkDu3b1/p9qvlmZt/4q/ExYZisGK+223eo1PJufUGvmlLXaPfO2xtPD33tGn1K67LN89/Ax0/jJqW/cYBRLIDyn+nZSHOb</vt:lpwstr>
  </property>
  <property fmtid="{D5CDD505-2E9C-101B-9397-08002B2CF9AE}" pid="8" name="x1ye=14">
    <vt:lpwstr>Gk5rgehGh9Ng3ogM0NGTu7qkguaSl2tQds47RScXpxuQBCM1uG2exySQ7ONZrTOD3gcPN6ycq/Eq5oeecI0R+MyFr6PjS7Gmzh3TRPOc1R+l2hhHAICFcdvcsPEYZyoBOsxrJ76o+U4ERsvoCrlvFvjNWh57bNa14JMms5Vk02LSvtsqgxs+0+o0rDF72g7F84xaj0I67oDG1mTt7o+kHzRz449WOXP/CMM3/ytB/NEhqDP4pWhawN82wS/JnlX</vt:lpwstr>
  </property>
  <property fmtid="{D5CDD505-2E9C-101B-9397-08002B2CF9AE}" pid="9" name="x1ye=15">
    <vt:lpwstr>2TZURxtRAlnRBKeSFqaCkiTrSz/aYfL/dEq0VMRNolcucJlDT6FXlOrYtmxPrEWJZdnr+O/zzxeWWR5vPyoUil11fX0ZaPHvG1bljw9rBAkqV1VWQ71X/fC387V04H3BtHMekltk1OMkm//TdWneFonUMP4eEjLirbq7CRQzXBhr3h5y/c5nUmRRqi3sBF0OvUUi7hOmHRx3wnB1KVXUpaDiRshmy5FzAhKK3SHY8WkBurAgxMJ7Ota2rzb+GoU</vt:lpwstr>
  </property>
  <property fmtid="{D5CDD505-2E9C-101B-9397-08002B2CF9AE}" pid="10" name="x1ye=16">
    <vt:lpwstr>KiIprAJcdIh3MVbbwiDrYnF0I4bWl1I1wnX+ZTMi7nHV2xO2wltB5Mj3N7C7c1FjA5248sjWEv/NsEeW8v4QS9Thwff3xH9bhVKmdbmzvd+DTZy8ITCrTtXm8OfsRTs6+1Xn9+2wmdmR99xKxsiIvy/8yZ5/i9hk7PYeKzZR70D5++MFfbXYuabEB7RE44o/+G1I5TAbRLhRHPzzQ2vtsS34TawLFX9NWNm3viU2LeF/5ofY8DPoD99XH54A0Dz</vt:lpwstr>
  </property>
  <property fmtid="{D5CDD505-2E9C-101B-9397-08002B2CF9AE}" pid="11" name="x1ye=17">
    <vt:lpwstr>nn92xf4WkKmZioeAARE+XEPVRRUMbw5FxOxUEW1Eey5w8l4JX/ajr0NI6vg++DSelC3Bn4yq3DnQeNO0ZT5iS/vulpRdBa5LDRY1VH9OfApdITTYJjNmdxQJvmaJtpVZkEeVnIEEBF5qJ6W1ZuOaEZOvE5GH+8ftS5M5DQmJYLmO7lSZICDIGhBNF2EdALeQ/ofvVwuWzMeC+M9qJI6jFh2e1L/fHjbMJ5WsUbJ+RUXcc79HW3cJ2+i+K6+vFyF</vt:lpwstr>
  </property>
  <property fmtid="{D5CDD505-2E9C-101B-9397-08002B2CF9AE}" pid="12" name="x1ye=18">
    <vt:lpwstr>e4R2eb/Iq/mSHbDdizA7XYDa3z5QhvMAd6lTHm0jKJTheFS6ANTukHApp7pgJikXcA2Uf1en2sgRH9nZ+VMZtVw5uV44N9FJrM+jHstTmzA3+/2HBCoSH/StLbmntz1+KX8z09hBHca1XiyicwIoUlwLsF0NTgkBm9InkRElyPGElDxQ5fV0NoVBQEiCmqo/anWkNj1xdTGYTe08iGs3WjYzRRzBfAH0Hy5+y4R0Sdvcb9t+Nv4Q+HUVO8h1wec</vt:lpwstr>
  </property>
  <property fmtid="{D5CDD505-2E9C-101B-9397-08002B2CF9AE}" pid="13" name="x1ye=19">
    <vt:lpwstr>geKV+WUXb9f0AaleMrKj6ZiOYeCFXco6EkCAZwqIdEoeY9dmXJ/3xJ0AZSYSd+7GaVL5J78IZMD8JjIsyJtIbrF8gZ6BhrfHvDf+qZaVgQzZvCJ1AVDtcpgo9wzK2JYk1FqzsEQdMi5r3ZwGFQbUy2OWuKEldGQqImcBdZKNbTG7ptZQcbliIG0d80ElnCePnZHFkeRw8rPH8BIc/PX/PiFBFefZkQXF2+fW0Loh4FOl8kfidxo42ojnz14GDal</vt:lpwstr>
  </property>
  <property fmtid="{D5CDD505-2E9C-101B-9397-08002B2CF9AE}" pid="14" name="x1ye=2">
    <vt:lpwstr>tdxiTp3frgWgGCahAwDua8Ost6Z0oba1YTSC9eG/FpcyvO9r7Bo61SunRuvo+W6AreX1TTcbb+5rYH0IQll/i1nTKry5bWrsAMotn+Fc6aESJZY/kYVW4+dYKIGg9Zprw7nPWZ+KzkYB4BMFQTrI7dsOIq4n1hoWE9brDc11WvRnrR19drBq9RWhBzbG1XkJVK0kTmqSpRpEqpXHC9LkPMG4nQ91DC3g5ZKbR2S/V17NSmnKgG2bwEa9IOCdjit</vt:lpwstr>
  </property>
  <property fmtid="{D5CDD505-2E9C-101B-9397-08002B2CF9AE}" pid="15" name="x1ye=20">
    <vt:lpwstr>p5MSB56oqrQUpcwNB1wi2aLi/qOsxbEJwIS47wcFZKiqDE8acZG6sX62el+oys67acErICeJD756O2r+Vd2OslM+NnTG22KOAgMS5MKX8AYPEtuk1hs48y+NeQA3jrBdIrT3N0FeULuvxDSQ/+c+ZdXZioycuLa8AivjtqmUfdiC/uJLv3Ng27OdcGxUvGPPpLght4qn+WLhNAculbyfJtj7aGAkSE5xeLN/f3YQ9ey6eCob1rdVVvKgHkN4bTB</vt:lpwstr>
  </property>
  <property fmtid="{D5CDD505-2E9C-101B-9397-08002B2CF9AE}" pid="16" name="x1ye=21">
    <vt:lpwstr>aRvQEnwr/beWDOhlvqKts744X3IcyBZ8k2OPay4z+bZOXZ5NX9xl3LDLCHdQ9FsihoenF9Ga77mUT1xYzDcrWG1frcxUUQk/7p5OmA7925/h/2PQnfdpKxykqZrVyEn8Me4Gl3Xuj2m/c2Vt5eXysmDZrDlHE6ttt+P0dIY/wN9RWlDYVlQGama+/z27oepYmLwqggxN6rP0xFn4c7d/SAoEiQjUcIX50BArXct59/HFu8Qfa2n0bUewEhxko20</vt:lpwstr>
  </property>
  <property fmtid="{D5CDD505-2E9C-101B-9397-08002B2CF9AE}" pid="17" name="x1ye=22">
    <vt:lpwstr>E4ADL/BYtFiDPgBP1415g+tMwd1X/c3Ge51rGkXvR2xa4RXqGmJg8sRBZmk00OgiaHm6X19e76oq4gjBvBH/njf3PO+w+zekEL/QaMQAk4p9l78ablT4kt9Gl3SD0FdGP9wWGIDId+2rjocW8+tZQNqs1GYGYvsA7LOiTZMwmeEiSPrk9f8O57Ulypzju6u4F3Vj5zn2CJOPrueZqWE/XbQlB2wyaIfC/lhVe8NU4HHezp2NpsBlYnfi8ErOrlM</vt:lpwstr>
  </property>
  <property fmtid="{D5CDD505-2E9C-101B-9397-08002B2CF9AE}" pid="18" name="x1ye=23">
    <vt:lpwstr>FYxTwYJgms+tOs0Ef0TKODGsbgkJDNHfyRQ99Nh+FO7NioTYheB2to0/yWRYZgrZyjS4ZsL+s4Q4lL+CcA5ZPZ19Ac3B9Ocz/SqYyfeDfeGuvZsvNHbZfk9gUHfp3oJXVH5ha7uIM2BVxHQ5C8T1gZRrQY1RvJvJawf0VJMoAMXGOiOzfK38qDzD4LZEJqnSHvFYhuwGYARcua/VnUu76cQ48dqP/05JP31uXeqdqqnW+Ykv3zdA55YzLgYLOGM</vt:lpwstr>
  </property>
  <property fmtid="{D5CDD505-2E9C-101B-9397-08002B2CF9AE}" pid="19" name="x1ye=24">
    <vt:lpwstr>zzekvn0oxePSi8vLuY6zl7EuJpMx1L9bGhaYPe+IpN4UDCWV3Jf3yyx6zu/0Jy8vaxg0O5s/olkv+dDNP6lcX2GVV5eVTc+W5hm5nFCaAjemVITBCCNW1afqLJdh6vZ8Ap9sAzEzgLi2kWtELeIjQu6vVzObn6LIsL9hXfUjoII5150s2sBMx/6WW0+o+NKrv4yPUzFWfin9xzCRatwKCYm1rjArjy+07eALBbe4/mdhMp58nWEc4fRnaJDak2O</vt:lpwstr>
  </property>
  <property fmtid="{D5CDD505-2E9C-101B-9397-08002B2CF9AE}" pid="20" name="x1ye=25">
    <vt:lpwstr>1VhCYkBN3tmZ1WdANlBzpXs5tToSyEbAW/WnEEEqwdafe4MC9oM7nTbhH4guM0wvupn4pLY6s/fDEBcwxkohxrgcqdwR/rjCuocuff4/dWsnYPymfpTay3Bz7GpWRnrNryzDUXOdflYilQ4W0720lTasMoi+FIUXsX7rSE9NNfyZbXv0+KxJ8JfGPn8vIDT1VUGWmjDUqPAg4pa2xsVrqcuLIbt1sIJSTXRF42QrrCfGAT9ocrROzoIr1zxbN9k</vt:lpwstr>
  </property>
  <property fmtid="{D5CDD505-2E9C-101B-9397-08002B2CF9AE}" pid="21" name="x1ye=26">
    <vt:lpwstr>NPXJxztXmfAdYYDv9e7ovWGpjNHaNL9TvX0tDFq2L8+7NV2h0p7qZV5OLpPfAXkNwypfWvYRbcxfGNu5I/N1deBGTkLLlVMglx6x41Tt6BSVdOydcYzGSQsOJsqfoi7fQq48OKn5bDbxQoKA/9KmpQ92/7mohFqsNjCsk356o79iWM14ZRLldUjaVybqCle6CADMysHBVNNVcxaZHfAkE5NIg/jo72yuYKXnrUY2pfv0VRXFBbf/h2SQK3xIJ2Y</vt:lpwstr>
  </property>
  <property fmtid="{D5CDD505-2E9C-101B-9397-08002B2CF9AE}" pid="22" name="x1ye=27">
    <vt:lpwstr>ubYWV94//zOqETqZAmu1fVVMePb8TUTfu8BmFQ8seGl83X1+xDmY92yoke5nqNp3PPuaWUOQllz9dvmsR8UrryBqvkyd+Wp9+pWgnP0EoK6I3FAZG5+aBPBEC814d/Fc49o57qeizHA7Wso+lpFDKc2tDfDO4JNyvM/ceDlQOSMZQEq4ncT0DI5ue4XI91pQs1wZUBmRpLYgTJNa4oIHGVTMBp3oL3/DbOieGPmTRxK3prws3oj3LuxE3yaRcgq</vt:lpwstr>
  </property>
  <property fmtid="{D5CDD505-2E9C-101B-9397-08002B2CF9AE}" pid="23" name="x1ye=28">
    <vt:lpwstr>u/eX+2vaVRAoB11qLqHkq/C72u/Me9ZS4SLczob6CsaJvzoX1KY9CG6ObA9PZvxOrMd7ObqZ972XRHuVdSq6eOZXFhNvl7u8gHzym2u6shxjSZVhSdK/GNU+HCx2JrDGOtJtMujsC2/Yz3Mq9c8hTIPxKTQFFDwNRd3ffjdpvJL484QZ3qLOq2B22cOm6JI+5c/JxWkJOFAB7n8J4gtQHgnefOYKa3ZLs9oVNgR26MuPXQzKZAJc9ppJ9+hHTJQ</vt:lpwstr>
  </property>
  <property fmtid="{D5CDD505-2E9C-101B-9397-08002B2CF9AE}" pid="24" name="x1ye=29">
    <vt:lpwstr>kcB+CYY2hGdmI3qaPq/fdkL5ZAjNVuX2tQdfabRcmmEH2j+mZxklDpRswPftVaxd3ni2UAXALyIEyyNwXZA+RhykiH2W+PI2PT43LTrKkv9RYdb37wdgblF07/J5DBBGaBJ7OusWYwZruhKroSIHLNmNYpwpVU4Fp1D4YP+Dji84hPz0f36A2kRz3Xv/q5BYG8M8I7k9G2dg6FcodpeFiSfHP52D88hXWS3vMvt4e/oFjmnrIaeUtCGRPc9hq/Y</vt:lpwstr>
  </property>
  <property fmtid="{D5CDD505-2E9C-101B-9397-08002B2CF9AE}" pid="25" name="x1ye=3">
    <vt:lpwstr>EyS4hvBqqP3bJNhdyvAfY4bBGDgT2p7yjjqKWuC49W1YpLQt22sqGWJhOiUKaxgU8Lo82A2SQe+7ZjQHfcISFqFJfw81vDQW3H1sKoEsCMVB2gecuyYy6DQ9WHlZcDVmC48b7nfzZK5fbN3jtRt9RSg8WqANpE0LBjSLsCdS4UBhA5jR7uwlSKDPhdgCV990kBZVycMuzFs9w6jXG2pME7YnmMpZrkpRotrvY2L1QlYt+6GHeADZsQQSqs1Ih+K</vt:lpwstr>
  </property>
  <property fmtid="{D5CDD505-2E9C-101B-9397-08002B2CF9AE}" pid="26" name="x1ye=30">
    <vt:lpwstr>V9TNQgp2q8f6iW6tBijHyiCdzjAMgAme4hMO7tX/k/1Nxh+5+yWFimd8dJPmxG91A4F4+uk2gO9fvLhh2IH+9fwu2hykRq72TPHq4uUr51pxMLb3/kb/x9584DqXE5gVJs8whDfyUsd8ppfr2uH2Tp+a23c/Zm+esIdsUjitnphr19sU9AAFcTBoXzx2AzkvjHdeLfpKml502wQsz6njrV32aRxEJtPP+htCgRoBSg38KiNkZjgWxH0S03JUPXY</vt:lpwstr>
  </property>
  <property fmtid="{D5CDD505-2E9C-101B-9397-08002B2CF9AE}" pid="27" name="x1ye=31">
    <vt:lpwstr>+Sgp8NI1uba2+VEAd7B+aOEh/OF4Oo+c4+BHkceFCxHYxi7GoD0EvK+Ad5jQTHTgbhG0RWTBqpornNDRCJXsFY7AtbFI7K04gxVajzg+9bCs1kxArisFQ3zioEjOpooQ6xbpv5W/l04bDlAfw91QuHNXeMzqOg6uKlQOcwQuDxkDS493BakMxvk7wvM8HEv6RDXX7brhsS49Psg8SxZ+vx+09YqTQRJ5a3HShA1s6grzNV6yN4fqlIxpg4asHQq</vt:lpwstr>
  </property>
  <property fmtid="{D5CDD505-2E9C-101B-9397-08002B2CF9AE}" pid="28" name="x1ye=32">
    <vt:lpwstr>oDh/1n1BUV4C/V8gqCYQW/pQXgrf36FaIxx5uuM6aDHAPcKED1o7fXll05UyRx5lkqAacZF9CF6ytcoxUFJGMRh2PlyfxFBntaOK/+Wv/AcJxSGkEIaQt3ilf+V929xmib73s0ViI3kR8VnwXLUrMV+0K/gQZFsuxPaflX0R39L4b9boDa5K4H0HbszgKGOqL2TE600JNDk3udBCzwVK9GunNOvQmNJ94Sn2CVWWDHHNV3TXMi9x/4oX0SpBWoE</vt:lpwstr>
  </property>
  <property fmtid="{D5CDD505-2E9C-101B-9397-08002B2CF9AE}" pid="29" name="x1ye=33">
    <vt:lpwstr>n3zHRn00CfFE5swFhZCXtaTtYiUiJRPmCqr6Pmmkg+p+SuME4Z6Si/zIqMz0UbC30TFiHPT1URPhf/n1vNBTpPvzN0gWfuKKJAe5nOUblvp81R3XCjeZiB0THwTmD8WGEwMPUnNimuzLXUwnne7XrOhu41NzuB/pdcfcVsP03J7lPaG/YhUBcvUwVSlg0EnzSaXm3rmjhJKQlh9zsRbsvhByi3q844wCzOL95F/YYetFjvLT4qafdbKIOisvB+i</vt:lpwstr>
  </property>
  <property fmtid="{D5CDD505-2E9C-101B-9397-08002B2CF9AE}" pid="30" name="x1ye=34">
    <vt:lpwstr>WRPfv3WlUUepFQE3KF/H7Uvlf9bDS0qQEz1GLSpW3oapR/lh/nZvX3fdH0ZYAgoxEM7z11JSFEwpn7dZ49qQHxzwAh3jOLGMnwgZ+DhwXksrhFdrfx0BPVwMXNvxkYWM86XJOxvEb8kskh3liPTZPhrDY4fjaOEwPyG6RKh8kYYSrp4u0L+qMfdSdZvMQ4JA5idh1xMv16AmcGzYku1+N7W/urC+w5F40GDzD7AtDkxYZ3LdHk9gWVwtPRKyqt6</vt:lpwstr>
  </property>
  <property fmtid="{D5CDD505-2E9C-101B-9397-08002B2CF9AE}" pid="31" name="x1ye=35">
    <vt:lpwstr>SKxxWzl+2imrftkUcRmwztO1sUJjfFhUu83+IOETV/bRyizL/T9hz4o1NhyHm1dt0dYKbiqJ06cCfnUqo1fmiXN0KuNaMJZrl9JWrzHxffEra2le6LXig+4oKy2lyznn0sKw3wB3TBSDXBsr33GpoYeCaPU1b2P2W4VXin47U4Nc/OGWuqsaUzu/jtShnutIGAZGAUDTNxaz3GFC5LmEuPtP3/Qio0Vn+zXo5x0UKP6QWSCDoYj8CrZCDVYkPkQ</vt:lpwstr>
  </property>
  <property fmtid="{D5CDD505-2E9C-101B-9397-08002B2CF9AE}" pid="32" name="x1ye=36">
    <vt:lpwstr>3i7DmXwuXZSA5Z4fcPFDOh5IZ38ejDpk1N9zovEQLKx/m+DPewQbduXA1SXYhSUakVhCUqirrMurL02pNTXnlPOa0l/ALymCi7KW/66/XiJCKNQwupGgoXlVrYqkgTbd3N/Kgw0MV8bh/jpOPcXu2yz7V8+cAg/9OgeA/DlXDvvz/XzpwUSp5PzT/HlecQaMW0HBDiCOWOjG+UWxX0p/CvRgapdLc/V0rPPkEP4tOnu4mOzZusKpSOsh4epubfG</vt:lpwstr>
  </property>
  <property fmtid="{D5CDD505-2E9C-101B-9397-08002B2CF9AE}" pid="33" name="x1ye=37">
    <vt:lpwstr>EDEhA7vlnAiJBB1mumMcf4okxmw/KqEXSE2k2jI9SNTkW4ZmY8iCt4RgSZMR9mzT4DOmrcdSxAh5+nYy41SgELjhreG8qxONcNf8phgcJEFWKNhFkyJEYK3CeLRD7NoxgrVPteX0kvV+6ZnhLdLrJUfp2lbC5OPFseqwD4q3Sq9KPoR8kd6374lYrC17Zdhi5onNd542Jvy1Qms/5ASHDY+/+TX6dhm235wNWN16DhyomEPy0P7bGN+eaXbo/Y2</vt:lpwstr>
  </property>
  <property fmtid="{D5CDD505-2E9C-101B-9397-08002B2CF9AE}" pid="34" name="x1ye=38">
    <vt:lpwstr>/IK9o1Ji01VdBb/yX6j/0VfJVlTLlLtM86AvViIh1I3HKZeV/TvuIpnNbsHQGJ1kZqj8U+v/I3Gg7ZtO4OW+duogAKghRAK2XQlDw0cPzNBulPE0hEbBlpeLXGPdRBgex6U2TCQfDP0Q3MkMnIvhmDitELRZHmXSRjW+KhkDLA0Z8bjDQjsRKzVFlRZj9j/V0MCFa2edC5xtLcn+b9WllqkyBcJaki8bCM4CM7nZ1jQcfhCEYe7Fx8V58IvsR3v</vt:lpwstr>
  </property>
  <property fmtid="{D5CDD505-2E9C-101B-9397-08002B2CF9AE}" pid="35" name="x1ye=39">
    <vt:lpwstr>XGq/zgvU7+jM1oUCQa30r8bzb1RONkqSCmn3+s+pzUXb6GikzWRFEQ064KH9qbOyBV0YGCrsfGE/jMvmGpmwJ8gDV37223esUgH2apLdWBodzKA6yRgPIPCss+9ZTEmDUr1WxeTFpG681MfRAQbBTKMXOsLh1iavomXPxvgulwEIjMLKnwSPdPHS1drDTu2nY4I7AGtVOtM19/E7ZgyWpjzys6tm3Af3CyodjUcNdI99Nx6a0ie9YUn5PcpBYis</vt:lpwstr>
  </property>
  <property fmtid="{D5CDD505-2E9C-101B-9397-08002B2CF9AE}" pid="36" name="x1ye=4">
    <vt:lpwstr>Hu2S4d/Cel+rKi+23fBBKg5K8+U9p4InUlokRvFYV9gmqX49jQFWQWwWEx28cpLjRDvbUgNaWkX6dYcFPXSotihlc9y5SEnvXT9GOpBjlMqUZtqHxyRcnSVO5IZkcvBzrhdJTuIxdGC4t92RcEvutLiQ+0j40ts0S2qE5aEHpuDVUJ1fnAI8hEmw0Z+GzVGVCiYoLhVehRCNaBTPBF9ZX6CRa+WhsD6swf8k/n24whutKaRZnJfX3rn089xVvwp</vt:lpwstr>
  </property>
  <property fmtid="{D5CDD505-2E9C-101B-9397-08002B2CF9AE}" pid="37" name="x1ye=40">
    <vt:lpwstr>TT4YaJyLnfarT4JhBwhywOIppIkXrGqPae4PRIZoMC6bYc9RG1xXQNFyVUswdN8lxA6cQimfspEUJNyEosgFwTjKPZsh6sxfdm32Adz5xA3KzGKR0a0/BuSyeg4OXkNV5Jf88t3bClV/wSJQg9exn4vrzyxOqhx9+Hc644b7C/dkTgW0bCUgee5r3qGpLsJWMOKt2P2VgVs7dXmcSJ6xXoN8a/LNDHaGXCLOAk5oSBJIG5ueQevePOWS4GPBtHv</vt:lpwstr>
  </property>
  <property fmtid="{D5CDD505-2E9C-101B-9397-08002B2CF9AE}" pid="38" name="x1ye=41">
    <vt:lpwstr>wi4k2CwbeDzYPGHOhbUCqrGcBipJ+sXtj4oBit3ksn9bhVGRYxYBQ2qubmjEJ3oxmuQswXNNqxhj0tRvw5zE+gpzMW7WrYQwgqIL37up5bMZKE+1KwYDAH5JMU5krnnFVnZrZAe6qhmcgbNbGKMZhzi8K0LFyz3qgq+es9I1lRrokvMyOsnwcJpGJi9HjwAZKcheKi99+Zvd4m5ia+rNm4fWPv+sfmWbZF+qTIxauQDsSvP/Mv1b80NLJAv0ZSj</vt:lpwstr>
  </property>
  <property fmtid="{D5CDD505-2E9C-101B-9397-08002B2CF9AE}" pid="39" name="x1ye=42">
    <vt:lpwstr>9lfrRzEsswimzj6n/wFt1iBe/U3ybyqPoOpVMLtzhQ24EFTce0R9QDEcyss0KhtpmlUNpo5MwSzBUQml/Dl6tMIVHSixT51wICqLzsf6cBix+q/G3m6R8FKuGPAlQY46T0B5ucyC9/douXPCcDwEWif7BmRr7xoI3EulWxSWX86PtAWwqX06T3+2kcv9dQOO3FD/zNctg9Ws8NVRsiJdr7lDXMg6yQc7hBqdGBUCBh2csS05Si2mmSi8yPru1uF</vt:lpwstr>
  </property>
  <property fmtid="{D5CDD505-2E9C-101B-9397-08002B2CF9AE}" pid="40" name="x1ye=43">
    <vt:lpwstr>NLG/RXScM9ziNfrMyk2R5jtXOS2XPkXranig7Ie8yJaHbFb3zH+K1vVytKd7su18n8hwXIY9kvT+13wwHvPN0GZzVVAArmQKgaNFreHfcaouDl/FxfydVJQrUoQO8Qgiq6uGQ1vJnyUZhsec06qQ6LVvI/Ncxy5XYVnw+QGTlk/nm6ha/ZB2KBZXoGISEXtEXqcKoxXVp2drDH/6eYS7Hloa0f2to7HSTRjbY5AgOFbrugLF279xTyEGoU8nxWZ</vt:lpwstr>
  </property>
  <property fmtid="{D5CDD505-2E9C-101B-9397-08002B2CF9AE}" pid="41" name="x1ye=44">
    <vt:lpwstr>gBxP4HJ6Pf7vfrxhCcZoTEz7NxI/n+2Ymx6mJa6vZvQ8xdJp64iPpI5ZQm6quu+KQPEaeIlaMImUR6gWoENcN3XDiL1PRlquCZJWyTOD/s8MvfsJeypFl/XY0BymQ443zHrhkOw2TrlPt2xV5VfWbWNkcC/hVk4rxQ/CHUgNVq4Y+uWsxho+w6QUHeCWcL8rVDUu59dlJaABVtKEFfXN8V40lju47ojFa8hkQZ8lPmVUfT9SLW5azCbhFn5wAt7</vt:lpwstr>
  </property>
  <property fmtid="{D5CDD505-2E9C-101B-9397-08002B2CF9AE}" pid="42" name="x1ye=45">
    <vt:lpwstr>CU2QQkrztCV9iZnj+5RBbHopY2sBhEz0Qr6u10aaUok/rJVlgMnMyLuGWSm3dVTTvYiPLltIPPpHqtElHcOXhrziIQo75q/4E5a+PDTw9Tjg0gt55CUQjvhNR1AhNm0LMVfCa1fNcFPhKohlUQN/vRXkYmaihheRKSL+g7wn9OboVfYEKIwTPfDJ5zmaIH9YfPFFlYrkTjR2MetA0ogDcigXOZHzaPqtjAW0VAcAsWG1ScOW2vpz+KUSXd2+/P3</vt:lpwstr>
  </property>
  <property fmtid="{D5CDD505-2E9C-101B-9397-08002B2CF9AE}" pid="43" name="x1ye=46">
    <vt:lpwstr>0RWfWPZKPmkdnwDRIlJUbXSbwyxumy0qzyb3q+MDINJtUZAraHMjXx8UDUh5+fkqZy+NpBr7EHIUJwfqq2vYcvD0Q+krb3aXKFS/KA6LNb6PAbqdFQNCqgvRzcb4io5XWFH5FaUO9yIXpuG+SNgZFRjTsJA0fT09uJrYX8GGC8I1OxFwmQVCjdjKfBEkUDfg6yIZr3NPQpAA3uej9Y5+YoVtQx62Jna+dbrZMERLopsFS7FZGeJSg5UZ8Xn/CAO</vt:lpwstr>
  </property>
  <property fmtid="{D5CDD505-2E9C-101B-9397-08002B2CF9AE}" pid="44" name="x1ye=47">
    <vt:lpwstr>Vkdor63q7O/d/VHCA5CCfJOHLZTDD/alnlkC/jMgd/bCwWALGlR7TsKk6N6YlTqbPz2/x+ukOH3sFjzXaYF8vlnWp3ZArA6YoiDiycVspZiLA8U4A4CsNfOXExj89n9HpAkS8L2HZJ6Du4ji8z+4hXiJsbrOx/Gb5xLe4PpAC7i4wnxjHcVxv75WwVS7HhYFfqYzq+fmy+aVaOVXpuIVtaQY/9+mHpbAuBlPVOREsZNMtQvyJs1J3jlFI1GxIUN</vt:lpwstr>
  </property>
  <property fmtid="{D5CDD505-2E9C-101B-9397-08002B2CF9AE}" pid="45" name="x1ye=48">
    <vt:lpwstr>isEGjnVMc8uaXnKl9p8Zz0xuD4qfYSPMVPmC0kkbxJWhJ9tfGUJnPpOHHeRJHfKyGka/vzdu6s1Q+7fpsd0clsnjgWqopiJM2R3RxO5l+TxCyXzNbzD4jrf7hXlLNVjZk9mo3/c3pBINSBWwj1GNjEmqOBCBw6y9bdxgupJy6Jk5SiV9az3WUz35wOSVUO5U+B0aIft3EEwlpLVlGmQnutV1VtIXTJSzWznNb/FVtU+Uohhq+l6ngqrMYPHBWi8</vt:lpwstr>
  </property>
  <property fmtid="{D5CDD505-2E9C-101B-9397-08002B2CF9AE}" pid="46" name="x1ye=49">
    <vt:lpwstr>wX2fys2RFlv+sGVY2OHjHP831teYwgZs8INuLd3U95wkGrTSkgITxrH0ZBnNIby2m46x2d/XSKCPByLq/nrmyBqenDshPBpHD6hQKiCbg5WgjakI4g00mltO7f3hLcBA0junZnmcFjl5lsn6tNEly4Re3ZG05z19IskLwPnEytscyUg7bVlSskmU8GpA3KGFl9PuP+G18S8Kj8Vvp8U8W/Gatr0Lwtrgmb/ED1czhRQbL+3gteSbUYApuxYcE/W</vt:lpwstr>
  </property>
  <property fmtid="{D5CDD505-2E9C-101B-9397-08002B2CF9AE}" pid="47" name="x1ye=5">
    <vt:lpwstr>8/SUchrOCi+PWUOfEu2ihh4VnIjjxgVBDGb5ONoQoF/Zkqk7bX2rUW4OWBY8WygO57Z2JPf2bmZeU+SWzjpN/tSha90/n0cOaoDwpaJOm6fnd+Y9yuPRdscra5vqJN3OZFOhdZX/eanBmcob14jX7YRb41W3mpCgCrhtvsYgHwX3gWUaRPYAwY57zUpvmja1nuXNibkKDxw+/tO1DiZav3UcGuNiGQlsDBFkEKQuMnimozCo/pOLGYHPxCjP4In</vt:lpwstr>
  </property>
  <property fmtid="{D5CDD505-2E9C-101B-9397-08002B2CF9AE}" pid="48" name="x1ye=50">
    <vt:lpwstr>KssMD+YxzGo4TXAIVRQr9xBwGHiEe0TdzOn35Vab35aCohQ0RxS4Vc5iMeMGGnFRaZSIwjawlhbt8myAh/eoOyzrYBBsBR4jEOr/mzORP9KQfvr1IIdomtvn+k70/sZ4NVzPimozEL2yliUt8bD5Z1P4F0kWvvsbH2T/qJv+c1WIMkagk6GLNhtFxsOI3zVI7G7VmZcfglk3VgIWPwutUFEwBBauJQaahkWFg031qbyy7zvrMYH5DBfFLgB6MUc</vt:lpwstr>
  </property>
  <property fmtid="{D5CDD505-2E9C-101B-9397-08002B2CF9AE}" pid="49" name="x1ye=51">
    <vt:lpwstr>VfkInGhpW4sFH9WAXCt+MPdwtp3iMKe5OzXMQpYphIV0dZn1ASguVN4zhv05uhVWgsF0kiv0AIKuv5QKYf/0/xNbigm87fxcs9xTq6KxlYTcgNF+niZUH6PBAjFVX2OLJlRKxJ5CJoMj+CnSqeLvIj4XotV5xEv7ASQUeXR+sxt8IBg4gHKIM0pPlDpSQ23S2Kx7LfGQ+aRuyTofkOU6E0PEpBQHFaXbjLw+7nqdtmtsO4Somejn+jE6wdyHMHZ</vt:lpwstr>
  </property>
  <property fmtid="{D5CDD505-2E9C-101B-9397-08002B2CF9AE}" pid="50" name="x1ye=52">
    <vt:lpwstr>mGWQWlePDPCfBpXh/sYKAE7DKHRdpwv+jO/s1bfZz7Kk6lCIF2kPu1u8lt94DHzTcniwrANg2E46ktTq1yvYfFV/HY33z8czbBxB2hCf6oqGIeodUTmYfNp3RA8Z+deAJD03FLneZO/jmi5JKzTejHvtn9XrrUQ3xfvNOAFRCgWr1BWO1Q2PqNjg4w1hB8m5a9ejREM6yjfVEavT2ciCinvmSyPXNWmTsnwpf0GJm8O96JxN1JGO/F5kh2aTzqm</vt:lpwstr>
  </property>
  <property fmtid="{D5CDD505-2E9C-101B-9397-08002B2CF9AE}" pid="51" name="x1ye=53">
    <vt:lpwstr>VfMLhtT9Loz0jyZjfCqvAQV8TOyimlkidB5+WyjNbO3wQg2/evqtgJ6m/CCm0NIrtYGI9XlJI+MV3uXRvAdxwtrK6yfYJq1eVVxR16cJur8Yjs0UhpjaMYG/eGAE9RRRq5oBJl/3Df4IvfrS1tDpFqhmYK1DguyY2hratp+jBctFoTGFELKWLteR8BHtaeLUC3fciqdsXEduR7wsitBwRDWQgnP0ivmKaUoUHLqkcnk65oYuFXEdyWSLEWV0N3a</vt:lpwstr>
  </property>
  <property fmtid="{D5CDD505-2E9C-101B-9397-08002B2CF9AE}" pid="52" name="x1ye=54">
    <vt:lpwstr>NyMVRcXSpwGZEhd2HL9tnlmEkGznpWWFAgevah03j8YthFLyNZHLkUqARPKyfccqDK+coyN0b7i0mXhlyJh8NvSXN9PBwInwOky7e/Pdf0CQODyUz+OKD3zDJh+Zk2flDFqdzsPYGAeZAPVK4D/1JE1akTMWkyEAHEa7NSO8rKhN5ns2XMnDyd+o3ba9lneh/k2PeYfCHkjefNJKZe+/0SFwv7tLGBaG2YdzOHrVSgOClCv+7r/SX6pqAMSKFiH</vt:lpwstr>
  </property>
  <property fmtid="{D5CDD505-2E9C-101B-9397-08002B2CF9AE}" pid="53" name="x1ye=55">
    <vt:lpwstr>ciXaqvCcNTMZ1z++nXXDFUegx6FMYGPVrBFaG5UR+J1hgsQdPMtIoi0+e+Kybqli0w45KiiISPS0x/laC+FHtgD+Pa+w7GmPalktcg/xmeuKaA2AAA=</vt:lpwstr>
  </property>
  <property fmtid="{D5CDD505-2E9C-101B-9397-08002B2CF9AE}" pid="54" name="x1ye=6">
    <vt:lpwstr>Rd4hM/xzeDvpeMgnhfZrFhsyuYBu2bQnwvpywq46w1Aym39hcgUHfYK9nfgCLPtQOEZDgneNR8doEnuwXchs/3oFeu+cZA6+SulOUAkFqquNXD6Bq49vOOv/Gc6SfX89EOD6e9ld523GT+BGXSLh2QzOPQjwYFDCK4pyiMqaYMzx+/NNKVtDPfRqtQE2qsRx/XVNeDGy7VyBjN3UhYXmlg1OZuSqJqF7bfO2W5y3uUq9F31yDB86Jj819mlWFOc</vt:lpwstr>
  </property>
  <property fmtid="{D5CDD505-2E9C-101B-9397-08002B2CF9AE}" pid="55" name="x1ye=7">
    <vt:lpwstr>qfXiQVXV4cRk2V8grcYAiolZgzg3YUOlFPO7PHfpzyrAosCciWuPTDPJKAALHpVCRHSch+LSzhRYZ7XNFE28lfubZpHKVhU+W1e9Aqi0Rqbhymi8vJ31Zm5uMkLopzwgwmU4Si7HvVIvCoElSEWNFHQ8dB1REsB0NfnTC/AQr8uC+bQYIRDVcBDpYAlUdd7tAsFLhl4TpxGy61cchJ9X8ARC0EH07I57o/dSpdS9u1v3DlAVP5WO7szWLwJMKgR</vt:lpwstr>
  </property>
  <property fmtid="{D5CDD505-2E9C-101B-9397-08002B2CF9AE}" pid="56" name="x1ye=8">
    <vt:lpwstr>YW6ETo71L6F/J5qLKuQYe2T9bVY0p/bPFpy8Lo6/pfWYcJOz7CCsML2oCTC4DwwEp2Af4GxurqO/Tsx6EQMNn78UP3SbmvR+G5qOu/l6z3BuGFQ/6/t3xa2smZHhDZkMOlYK11O4o0VoQEKJTk8V36ZWd8nvWZr9Mh3yET9dmjcG5xvDHRO5yUlusWe/TKJo6FJQ08ylzgcrs2s8o6xvV3w1FXfxcj6yG97SFQFpp63WnhcfVIr7sH6Hya9Pd8M</vt:lpwstr>
  </property>
  <property fmtid="{D5CDD505-2E9C-101B-9397-08002B2CF9AE}" pid="57" name="x1ye=9">
    <vt:lpwstr>LCtNlQ0D4oN4jSIXS9s7YrSWtZIjlaaG9P1pJ/lJAHE3NNPwBMB1U08QJgGr6wQsxFBQXw9eAsqWwoabV6d8Wnd0kwL80kWyEUGQV2ltEtTkWZfviSVhkZwBxyvzYetTWmrcC1QxViwP9dRXrePiP3zvHE/i0FA5g7eGL32gd+C5+VYbS/NHiXwiOXogqWh+pZyOKK6cYXv6YGBQS7AvFktp3s5HwufR1elRdekMsNRNGG5Q1Hxb318XX/CnP7h</vt:lpwstr>
  </property>
</Properties>
</file>