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84B" w:rsidRPr="001624C0" w:rsidRDefault="00C8384B">
      <w:pPr>
        <w:pStyle w:val="Title"/>
        <w:rPr>
          <w:lang w:val="pt-BR"/>
        </w:rPr>
      </w:pPr>
      <w:r w:rsidRPr="001624C0">
        <w:rPr>
          <w:lang w:val="pt-BR"/>
        </w:rPr>
        <w:t>CURRICULUM VITAE</w:t>
      </w:r>
    </w:p>
    <w:p w:rsidR="00C8384B" w:rsidRPr="001624C0" w:rsidRDefault="00C838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color w:val="000000"/>
          <w:sz w:val="24"/>
          <w:lang w:val="pt-BR"/>
        </w:rPr>
      </w:pPr>
    </w:p>
    <w:p w:rsidR="00C8384B" w:rsidRPr="001624C0" w:rsidRDefault="00C838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lang w:val="pt-BR"/>
        </w:rPr>
      </w:pPr>
    </w:p>
    <w:p w:rsidR="00C8384B" w:rsidRPr="001624C0" w:rsidRDefault="00C8384B">
      <w:pPr>
        <w:tabs>
          <w:tab w:val="left" w:pos="1860"/>
        </w:tabs>
        <w:rPr>
          <w:rFonts w:ascii="Times" w:hAnsi="Times"/>
          <w:b/>
          <w:color w:val="000000"/>
          <w:sz w:val="24"/>
          <w:lang w:val="pt-BR"/>
        </w:rPr>
      </w:pPr>
    </w:p>
    <w:p w:rsidR="00C8384B" w:rsidRPr="001624C0" w:rsidRDefault="00C8384B">
      <w:pPr>
        <w:tabs>
          <w:tab w:val="left" w:pos="1860"/>
        </w:tabs>
        <w:outlineLvl w:val="0"/>
        <w:rPr>
          <w:rFonts w:ascii="Times" w:hAnsi="Times"/>
          <w:color w:val="000000"/>
          <w:sz w:val="24"/>
          <w:lang w:val="pt-BR"/>
        </w:rPr>
      </w:pPr>
      <w:r w:rsidRPr="001624C0">
        <w:rPr>
          <w:rFonts w:ascii="Times" w:hAnsi="Times"/>
          <w:b/>
          <w:color w:val="000000"/>
          <w:sz w:val="24"/>
          <w:lang w:val="pt-BR"/>
        </w:rPr>
        <w:t>Name:</w:t>
      </w:r>
      <w:r w:rsidRPr="001624C0">
        <w:rPr>
          <w:rFonts w:ascii="Times" w:hAnsi="Times"/>
          <w:color w:val="000000"/>
          <w:sz w:val="24"/>
          <w:lang w:val="pt-BR"/>
        </w:rPr>
        <w:tab/>
        <w:t>Luisito Sta. Maria Pablo</w:t>
      </w:r>
    </w:p>
    <w:p w:rsidR="00C8384B" w:rsidRDefault="00C8384B">
      <w:pPr>
        <w:tabs>
          <w:tab w:val="left" w:pos="1860"/>
        </w:tabs>
        <w:rPr>
          <w:rFonts w:ascii="Times" w:hAnsi="Times"/>
          <w:color w:val="000000"/>
          <w:sz w:val="24"/>
        </w:rPr>
      </w:pPr>
      <w:r w:rsidRPr="001624C0">
        <w:rPr>
          <w:rFonts w:ascii="Times" w:hAnsi="Times"/>
          <w:color w:val="000000"/>
          <w:sz w:val="24"/>
          <w:lang w:val="pt-BR"/>
        </w:rPr>
        <w:tab/>
      </w:r>
      <w:r>
        <w:rPr>
          <w:rFonts w:ascii="Times" w:hAnsi="Times"/>
          <w:color w:val="000000"/>
          <w:sz w:val="24"/>
        </w:rPr>
        <w:t>DVM, MS, Diplomate ACVA</w:t>
      </w:r>
      <w:r w:rsidR="00101741">
        <w:rPr>
          <w:rFonts w:ascii="Times" w:hAnsi="Times"/>
          <w:color w:val="000000"/>
          <w:sz w:val="24"/>
        </w:rPr>
        <w:t>A</w:t>
      </w:r>
    </w:p>
    <w:p w:rsidR="00C8384B" w:rsidRDefault="00C8384B">
      <w:pPr>
        <w:tabs>
          <w:tab w:val="left" w:pos="1940"/>
        </w:tabs>
        <w:rPr>
          <w:rFonts w:ascii="Times" w:hAnsi="Times"/>
          <w:color w:val="000000"/>
          <w:sz w:val="24"/>
        </w:rPr>
      </w:pPr>
    </w:p>
    <w:p w:rsidR="00C8384B" w:rsidRDefault="00C8384B">
      <w:pPr>
        <w:tabs>
          <w:tab w:val="left" w:pos="1940"/>
        </w:tabs>
        <w:rPr>
          <w:rFonts w:ascii="Times" w:hAnsi="Times"/>
          <w:color w:val="000000"/>
          <w:sz w:val="24"/>
        </w:rPr>
      </w:pPr>
      <w:r>
        <w:rPr>
          <w:rFonts w:ascii="Times" w:hAnsi="Times"/>
          <w:b/>
          <w:color w:val="000000"/>
          <w:sz w:val="24"/>
        </w:rPr>
        <w:t>Current Position:</w:t>
      </w:r>
      <w:r>
        <w:rPr>
          <w:rFonts w:ascii="Times" w:hAnsi="Times"/>
          <w:color w:val="000000"/>
          <w:sz w:val="24"/>
        </w:rPr>
        <w:tab/>
      </w:r>
      <w:r w:rsidR="00CB5985">
        <w:rPr>
          <w:rFonts w:ascii="Times" w:hAnsi="Times"/>
          <w:color w:val="000000"/>
          <w:sz w:val="24"/>
        </w:rPr>
        <w:t>Clinical Professor</w:t>
      </w:r>
    </w:p>
    <w:p w:rsidR="00C8384B" w:rsidRDefault="00C8384B">
      <w:pPr>
        <w:tabs>
          <w:tab w:val="left" w:pos="1940"/>
        </w:tabs>
        <w:rPr>
          <w:rFonts w:ascii="Times" w:hAnsi="Times"/>
          <w:color w:val="000000"/>
          <w:sz w:val="24"/>
        </w:rPr>
      </w:pPr>
      <w:r>
        <w:rPr>
          <w:rFonts w:ascii="Times" w:hAnsi="Times"/>
          <w:color w:val="000000"/>
          <w:sz w:val="24"/>
        </w:rPr>
        <w:tab/>
        <w:t>Department of Large Animal Clinical Sciences</w:t>
      </w:r>
    </w:p>
    <w:p w:rsidR="00C8384B" w:rsidRDefault="00C8384B">
      <w:pPr>
        <w:tabs>
          <w:tab w:val="left" w:pos="1940"/>
        </w:tabs>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smartTag>
    </w:p>
    <w:p w:rsidR="00C8384B" w:rsidRDefault="00C8384B">
      <w:pPr>
        <w:tabs>
          <w:tab w:val="left" w:pos="1940"/>
        </w:tabs>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C8384B" w:rsidRDefault="00C8384B">
      <w:pPr>
        <w:tabs>
          <w:tab w:val="left" w:pos="1940"/>
        </w:tabs>
        <w:rPr>
          <w:rFonts w:ascii="Times" w:hAnsi="Times"/>
          <w:color w:val="000000"/>
          <w:sz w:val="24"/>
        </w:rPr>
      </w:pPr>
      <w:r>
        <w:rPr>
          <w:rFonts w:ascii="Times" w:hAnsi="Times"/>
          <w:color w:val="000000"/>
          <w:sz w:val="24"/>
        </w:rPr>
        <w:tab/>
      </w:r>
      <w:smartTag w:uri="urn:schemas-microsoft-com:office:smarttags" w:element="address">
        <w:smartTag w:uri="urn:schemas-microsoft-com:office:smarttags" w:element="Street">
          <w:r>
            <w:rPr>
              <w:rFonts w:ascii="Times" w:hAnsi="Times"/>
              <w:color w:val="000000"/>
              <w:sz w:val="24"/>
            </w:rPr>
            <w:t>P.O. Box</w:t>
          </w:r>
        </w:smartTag>
        <w:r>
          <w:rPr>
            <w:rFonts w:ascii="Times" w:hAnsi="Times"/>
            <w:color w:val="000000"/>
            <w:sz w:val="24"/>
          </w:rPr>
          <w:t xml:space="preserve"> 100136</w:t>
        </w:r>
      </w:smartTag>
      <w:r>
        <w:rPr>
          <w:rFonts w:ascii="Times" w:hAnsi="Times"/>
          <w:color w:val="000000"/>
          <w:sz w:val="24"/>
        </w:rPr>
        <w:t xml:space="preserve"> </w:t>
      </w:r>
      <w:smartTag w:uri="urn:schemas-microsoft-com:office:smarttags" w:element="place">
        <w:smartTag w:uri="urn:schemas-microsoft-com:office:smarttags" w:element="PlaceName">
          <w:r>
            <w:rPr>
              <w:rFonts w:ascii="Times" w:hAnsi="Times"/>
              <w:color w:val="000000"/>
              <w:sz w:val="24"/>
            </w:rPr>
            <w:t>Health</w:t>
          </w:r>
        </w:smartTag>
        <w:r>
          <w:rPr>
            <w:rFonts w:ascii="Times" w:hAnsi="Times"/>
            <w:color w:val="000000"/>
            <w:sz w:val="24"/>
          </w:rPr>
          <w:t xml:space="preserve"> </w:t>
        </w:r>
        <w:smartTag w:uri="urn:schemas-microsoft-com:office:smarttags" w:element="PlaceName">
          <w:r>
            <w:rPr>
              <w:rFonts w:ascii="Times" w:hAnsi="Times"/>
              <w:color w:val="000000"/>
              <w:sz w:val="24"/>
            </w:rPr>
            <w:t>Science</w:t>
          </w:r>
        </w:smartTag>
        <w:r>
          <w:rPr>
            <w:rFonts w:ascii="Times" w:hAnsi="Times"/>
            <w:color w:val="000000"/>
            <w:sz w:val="24"/>
          </w:rPr>
          <w:t xml:space="preserve"> </w:t>
        </w:r>
        <w:smartTag w:uri="urn:schemas-microsoft-com:office:smarttags" w:element="PlaceType">
          <w:r>
            <w:rPr>
              <w:rFonts w:ascii="Times" w:hAnsi="Times"/>
              <w:color w:val="000000"/>
              <w:sz w:val="24"/>
            </w:rPr>
            <w:t>Center</w:t>
          </w:r>
        </w:smartTag>
      </w:smartTag>
    </w:p>
    <w:p w:rsidR="00C8384B" w:rsidRDefault="00C8384B">
      <w:pPr>
        <w:tabs>
          <w:tab w:val="left" w:pos="1940"/>
        </w:tabs>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City">
          <w:r>
            <w:rPr>
              <w:rFonts w:ascii="Times" w:hAnsi="Times"/>
              <w:color w:val="000000"/>
              <w:sz w:val="24"/>
            </w:rPr>
            <w:t>Gainesville</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r>
          <w:rPr>
            <w:rFonts w:ascii="Times" w:hAnsi="Times"/>
            <w:color w:val="000000"/>
            <w:sz w:val="24"/>
          </w:rPr>
          <w:t xml:space="preserve"> </w:t>
        </w:r>
        <w:smartTag w:uri="urn:schemas-microsoft-com:office:smarttags" w:element="PostalCode">
          <w:r>
            <w:rPr>
              <w:rFonts w:ascii="Times" w:hAnsi="Times"/>
              <w:color w:val="000000"/>
              <w:sz w:val="24"/>
            </w:rPr>
            <w:t>32610-0136</w:t>
          </w:r>
        </w:smartTag>
      </w:smartTag>
    </w:p>
    <w:p w:rsidR="00C8384B" w:rsidRDefault="00C8384B">
      <w:pPr>
        <w:tabs>
          <w:tab w:val="left" w:pos="1940"/>
        </w:tabs>
        <w:rPr>
          <w:rFonts w:ascii="Times" w:hAnsi="Times"/>
          <w:color w:val="000000"/>
          <w:sz w:val="24"/>
        </w:rPr>
      </w:pPr>
    </w:p>
    <w:p w:rsidR="00C8384B" w:rsidRDefault="00C8384B">
      <w:pPr>
        <w:tabs>
          <w:tab w:val="left" w:pos="1940"/>
        </w:tabs>
        <w:outlineLvl w:val="0"/>
        <w:rPr>
          <w:rFonts w:ascii="Times" w:hAnsi="Times"/>
          <w:color w:val="000000"/>
          <w:sz w:val="24"/>
        </w:rPr>
      </w:pPr>
      <w:r>
        <w:rPr>
          <w:rFonts w:ascii="Times" w:hAnsi="Times"/>
          <w:b/>
          <w:color w:val="000000"/>
          <w:sz w:val="24"/>
        </w:rPr>
        <w:t>Personal History:</w:t>
      </w:r>
    </w:p>
    <w:p w:rsidR="00C8384B" w:rsidRDefault="00C8384B">
      <w:pPr>
        <w:tabs>
          <w:tab w:val="left" w:pos="1940"/>
        </w:tabs>
        <w:rPr>
          <w:rFonts w:ascii="Times" w:hAnsi="Times"/>
          <w:color w:val="000000"/>
          <w:sz w:val="24"/>
        </w:rPr>
      </w:pPr>
      <w:r>
        <w:rPr>
          <w:rFonts w:ascii="Times" w:hAnsi="Times"/>
          <w:color w:val="000000"/>
          <w:sz w:val="24"/>
        </w:rPr>
        <w:tab/>
        <w:t xml:space="preserve">Place of Birth: Camias, San Miguel, </w:t>
      </w:r>
      <w:proofErr w:type="spellStart"/>
      <w:r>
        <w:rPr>
          <w:rFonts w:ascii="Times" w:hAnsi="Times"/>
          <w:color w:val="000000"/>
          <w:sz w:val="24"/>
        </w:rPr>
        <w:t>Bulacan</w:t>
      </w:r>
      <w:proofErr w:type="spellEnd"/>
      <w:r>
        <w:rPr>
          <w:rFonts w:ascii="Times" w:hAnsi="Times"/>
          <w:color w:val="000000"/>
          <w:sz w:val="24"/>
        </w:rPr>
        <w:t>, Philippines</w:t>
      </w:r>
    </w:p>
    <w:p w:rsidR="00C8384B" w:rsidRDefault="00C8384B">
      <w:pPr>
        <w:tabs>
          <w:tab w:val="left" w:pos="1940"/>
        </w:tabs>
        <w:rPr>
          <w:rFonts w:ascii="Times" w:hAnsi="Times"/>
          <w:color w:val="000000"/>
          <w:sz w:val="24"/>
        </w:rPr>
      </w:pPr>
    </w:p>
    <w:p w:rsidR="00C8384B" w:rsidRDefault="00C8384B">
      <w:pPr>
        <w:tabs>
          <w:tab w:val="left" w:pos="1940"/>
        </w:tabs>
        <w:outlineLvl w:val="0"/>
        <w:rPr>
          <w:rFonts w:ascii="Times" w:hAnsi="Times"/>
          <w:color w:val="000000"/>
          <w:sz w:val="24"/>
        </w:rPr>
      </w:pPr>
      <w:r>
        <w:rPr>
          <w:rFonts w:ascii="Times" w:hAnsi="Times"/>
          <w:color w:val="000000"/>
          <w:sz w:val="24"/>
        </w:rPr>
        <w:tab/>
        <w:t>Marital Status: Married - Norma Angelina C. Viloria</w:t>
      </w:r>
    </w:p>
    <w:p w:rsidR="00C8384B" w:rsidRDefault="00C8384B">
      <w:pPr>
        <w:tabs>
          <w:tab w:val="left" w:pos="1940"/>
        </w:tabs>
        <w:rPr>
          <w:rFonts w:ascii="Times" w:hAnsi="Times"/>
          <w:color w:val="000000"/>
          <w:sz w:val="24"/>
        </w:rPr>
      </w:pPr>
    </w:p>
    <w:p w:rsidR="00C8384B" w:rsidRDefault="00C8384B">
      <w:pPr>
        <w:tabs>
          <w:tab w:val="left" w:pos="1940"/>
        </w:tabs>
        <w:outlineLvl w:val="0"/>
        <w:rPr>
          <w:rFonts w:ascii="Times" w:hAnsi="Times"/>
          <w:color w:val="000000"/>
          <w:sz w:val="24"/>
        </w:rPr>
      </w:pPr>
      <w:r>
        <w:rPr>
          <w:rFonts w:ascii="Times" w:hAnsi="Times"/>
          <w:color w:val="000000"/>
          <w:sz w:val="24"/>
        </w:rPr>
        <w:tab/>
        <w:t>Children: Two - Daughters - Andrea Louise and Leah Laura</w:t>
      </w:r>
    </w:p>
    <w:p w:rsidR="00C8384B" w:rsidRDefault="00C8384B">
      <w:pPr>
        <w:tabs>
          <w:tab w:val="left" w:pos="1940"/>
        </w:tabs>
        <w:rPr>
          <w:rFonts w:ascii="Times" w:hAnsi="Times"/>
          <w:color w:val="000000"/>
          <w:sz w:val="24"/>
        </w:rPr>
      </w:pPr>
    </w:p>
    <w:p w:rsidR="00C8384B" w:rsidRDefault="00C8384B">
      <w:pPr>
        <w:tabs>
          <w:tab w:val="left" w:pos="1940"/>
        </w:tabs>
        <w:outlineLvl w:val="0"/>
        <w:rPr>
          <w:rFonts w:ascii="Times" w:hAnsi="Times"/>
          <w:color w:val="000000"/>
          <w:sz w:val="24"/>
        </w:rPr>
      </w:pPr>
      <w:r>
        <w:rPr>
          <w:rFonts w:ascii="Times" w:hAnsi="Times"/>
          <w:b/>
          <w:color w:val="000000"/>
          <w:sz w:val="24"/>
        </w:rPr>
        <w:t>Citizenship:</w:t>
      </w:r>
      <w:r>
        <w:rPr>
          <w:rFonts w:ascii="Times" w:hAnsi="Times"/>
          <w:color w:val="000000"/>
          <w:sz w:val="24"/>
        </w:rPr>
        <w:tab/>
      </w:r>
      <w:smartTag w:uri="urn:schemas-microsoft-com:office:smarttags" w:element="place">
        <w:smartTag w:uri="urn:schemas-microsoft-com:office:smarttags" w:element="country-region">
          <w:r>
            <w:rPr>
              <w:rFonts w:ascii="Times" w:hAnsi="Times"/>
              <w:color w:val="000000"/>
              <w:sz w:val="24"/>
            </w:rPr>
            <w:t>U.S.</w:t>
          </w:r>
        </w:smartTag>
      </w:smartTag>
    </w:p>
    <w:p w:rsidR="00C8384B" w:rsidRDefault="00C8384B">
      <w:pPr>
        <w:tabs>
          <w:tab w:val="left" w:pos="1940"/>
        </w:tabs>
        <w:rPr>
          <w:rFonts w:ascii="Times" w:hAnsi="Times"/>
          <w:color w:val="000000"/>
          <w:sz w:val="24"/>
        </w:rPr>
      </w:pPr>
    </w:p>
    <w:p w:rsidR="00C8384B" w:rsidRDefault="00C8384B">
      <w:pPr>
        <w:tabs>
          <w:tab w:val="left" w:pos="1940"/>
        </w:tabs>
        <w:outlineLvl w:val="0"/>
        <w:rPr>
          <w:rFonts w:ascii="Times" w:hAnsi="Times"/>
          <w:color w:val="000000"/>
          <w:sz w:val="24"/>
        </w:rPr>
      </w:pPr>
      <w:r>
        <w:rPr>
          <w:rFonts w:ascii="Times" w:hAnsi="Times"/>
          <w:b/>
          <w:color w:val="000000"/>
          <w:sz w:val="24"/>
        </w:rPr>
        <w:t>Education:</w:t>
      </w:r>
    </w:p>
    <w:p w:rsidR="00C8384B" w:rsidRDefault="00C8384B">
      <w:pPr>
        <w:tabs>
          <w:tab w:val="left" w:pos="1940"/>
        </w:tabs>
        <w:rPr>
          <w:rFonts w:ascii="Times" w:hAnsi="Times"/>
          <w:color w:val="000000"/>
          <w:sz w:val="24"/>
        </w:rPr>
      </w:pPr>
    </w:p>
    <w:p w:rsidR="00C8384B" w:rsidRDefault="00C8384B">
      <w:pPr>
        <w:tabs>
          <w:tab w:val="left" w:pos="720"/>
          <w:tab w:val="left" w:pos="3880"/>
          <w:tab w:val="left" w:pos="5180"/>
          <w:tab w:val="left" w:pos="7640"/>
        </w:tabs>
        <w:rPr>
          <w:rFonts w:ascii="Times" w:hAnsi="Times"/>
          <w:color w:val="000000"/>
          <w:sz w:val="24"/>
        </w:rPr>
      </w:pPr>
      <w:r>
        <w:rPr>
          <w:rFonts w:ascii="Times" w:hAnsi="Times"/>
          <w:color w:val="000000"/>
          <w:sz w:val="24"/>
        </w:rPr>
        <w:tab/>
        <w:t>Institution</w:t>
      </w:r>
      <w:r>
        <w:rPr>
          <w:rFonts w:ascii="Times" w:hAnsi="Times"/>
          <w:color w:val="000000"/>
          <w:sz w:val="24"/>
        </w:rPr>
        <w:tab/>
        <w:t>Dates</w:t>
      </w:r>
      <w:r>
        <w:rPr>
          <w:rFonts w:ascii="Times" w:hAnsi="Times"/>
          <w:color w:val="000000"/>
          <w:sz w:val="24"/>
        </w:rPr>
        <w:tab/>
        <w:t>Degrees &amp;</w:t>
      </w:r>
      <w:r>
        <w:rPr>
          <w:rFonts w:ascii="Times" w:hAnsi="Times"/>
          <w:color w:val="000000"/>
          <w:sz w:val="24"/>
        </w:rPr>
        <w:tab/>
        <w:t>Major Field &amp;</w:t>
      </w:r>
    </w:p>
    <w:p w:rsidR="00C8384B" w:rsidRDefault="00C8384B">
      <w:pPr>
        <w:tabs>
          <w:tab w:val="left" w:pos="720"/>
          <w:tab w:val="left" w:pos="3880"/>
          <w:tab w:val="left" w:pos="5180"/>
          <w:tab w:val="left" w:pos="7640"/>
        </w:tabs>
        <w:rPr>
          <w:rFonts w:ascii="Times" w:hAnsi="Times"/>
          <w:color w:val="000000"/>
          <w:sz w:val="24"/>
        </w:rPr>
      </w:pPr>
      <w:r>
        <w:rPr>
          <w:rFonts w:ascii="Times" w:hAnsi="Times"/>
          <w:color w:val="000000"/>
          <w:sz w:val="24"/>
        </w:rPr>
        <w:tab/>
      </w:r>
      <w:r>
        <w:rPr>
          <w:rFonts w:ascii="Times" w:hAnsi="Times"/>
          <w:color w:val="000000"/>
          <w:sz w:val="24"/>
        </w:rPr>
        <w:tab/>
      </w:r>
      <w:r>
        <w:rPr>
          <w:rFonts w:ascii="Times" w:hAnsi="Times"/>
          <w:color w:val="000000"/>
          <w:sz w:val="24"/>
        </w:rPr>
        <w:tab/>
        <w:t>Diploma</w:t>
      </w:r>
      <w:r>
        <w:rPr>
          <w:rFonts w:ascii="Times" w:hAnsi="Times"/>
          <w:color w:val="000000"/>
          <w:sz w:val="24"/>
        </w:rPr>
        <w:tab/>
        <w:t>Activities</w:t>
      </w:r>
    </w:p>
    <w:p w:rsidR="00C8384B" w:rsidRDefault="00C8384B">
      <w:pPr>
        <w:tabs>
          <w:tab w:val="left" w:pos="720"/>
          <w:tab w:val="left" w:pos="3880"/>
          <w:tab w:val="left" w:pos="5180"/>
          <w:tab w:val="left" w:pos="7640"/>
        </w:tabs>
        <w:rPr>
          <w:rFonts w:ascii="Times" w:hAnsi="Times"/>
          <w:color w:val="000000"/>
          <w:sz w:val="24"/>
        </w:rPr>
      </w:pPr>
    </w:p>
    <w:p w:rsidR="00C8384B" w:rsidRDefault="00C8384B">
      <w:pPr>
        <w:tabs>
          <w:tab w:val="left" w:pos="720"/>
          <w:tab w:val="left" w:pos="3880"/>
          <w:tab w:val="left" w:pos="5180"/>
          <w:tab w:val="left" w:pos="7640"/>
        </w:tabs>
        <w:rPr>
          <w:rFonts w:ascii="Times" w:hAnsi="Times"/>
          <w:color w:val="000000"/>
          <w:sz w:val="24"/>
        </w:rPr>
      </w:pPr>
      <w:smartTag w:uri="urn:schemas-microsoft-com:office:smarttags" w:element="place">
        <w:smartTag w:uri="urn:schemas:contacts" w:element="Sn">
          <w:r>
            <w:rPr>
              <w:rFonts w:ascii="Times" w:hAnsi="Times"/>
              <w:color w:val="000000"/>
              <w:sz w:val="24"/>
            </w:rPr>
            <w:t>San</w:t>
          </w:r>
        </w:smartTag>
        <w:r>
          <w:rPr>
            <w:rFonts w:ascii="Times" w:hAnsi="Times"/>
            <w:color w:val="000000"/>
            <w:sz w:val="24"/>
          </w:rPr>
          <w:t xml:space="preserve"> </w:t>
        </w:r>
        <w:smartTag w:uri="urn:schemas:contacts" w:element="middlename">
          <w:r>
            <w:rPr>
              <w:rFonts w:ascii="Times" w:hAnsi="Times"/>
              <w:color w:val="000000"/>
              <w:sz w:val="24"/>
            </w:rPr>
            <w:t>Miguel</w:t>
          </w:r>
        </w:smartTag>
        <w:r>
          <w:rPr>
            <w:rFonts w:ascii="Times" w:hAnsi="Times"/>
            <w:color w:val="000000"/>
            <w:sz w:val="24"/>
          </w:rPr>
          <w:t xml:space="preserve"> </w:t>
        </w:r>
        <w:smartTag w:uri="urn:schemas:contacts" w:element="Sn">
          <w:r>
            <w:rPr>
              <w:rFonts w:ascii="Times" w:hAnsi="Times"/>
              <w:color w:val="000000"/>
              <w:sz w:val="24"/>
            </w:rPr>
            <w:t>High School</w:t>
          </w:r>
        </w:smartTag>
      </w:smartTag>
      <w:r>
        <w:rPr>
          <w:rFonts w:ascii="Times" w:hAnsi="Times"/>
          <w:color w:val="000000"/>
          <w:sz w:val="24"/>
        </w:rPr>
        <w:tab/>
        <w:t>1972</w:t>
      </w:r>
      <w:r>
        <w:rPr>
          <w:rFonts w:ascii="Times" w:hAnsi="Times"/>
          <w:color w:val="000000"/>
          <w:sz w:val="24"/>
        </w:rPr>
        <w:tab/>
        <w:t>High School</w:t>
      </w:r>
    </w:p>
    <w:p w:rsidR="00C8384B" w:rsidRDefault="00C8384B">
      <w:pPr>
        <w:tabs>
          <w:tab w:val="left" w:pos="720"/>
          <w:tab w:val="left" w:pos="3880"/>
          <w:tab w:val="left" w:pos="5180"/>
          <w:tab w:val="left" w:pos="7640"/>
        </w:tabs>
        <w:rPr>
          <w:rFonts w:ascii="Times" w:hAnsi="Times"/>
          <w:color w:val="000000"/>
          <w:sz w:val="24"/>
        </w:rPr>
      </w:pPr>
      <w:proofErr w:type="spellStart"/>
      <w:smartTag w:uri="urn:schemas-microsoft-com:office:smarttags" w:element="place">
        <w:smartTag w:uri="urn:schemas-microsoft-com:office:smarttags" w:element="City">
          <w:r>
            <w:rPr>
              <w:rFonts w:ascii="Times" w:hAnsi="Times"/>
              <w:color w:val="000000"/>
              <w:sz w:val="24"/>
            </w:rPr>
            <w:t>Bulacan</w:t>
          </w:r>
        </w:smartTag>
        <w:proofErr w:type="spellEnd"/>
        <w:r>
          <w:rPr>
            <w:rFonts w:ascii="Times" w:hAnsi="Times"/>
            <w:color w:val="000000"/>
            <w:sz w:val="24"/>
          </w:rPr>
          <w:t xml:space="preserve">, </w:t>
        </w:r>
        <w:smartTag w:uri="urn:schemas-microsoft-com:office:smarttags" w:element="country-region">
          <w:r>
            <w:rPr>
              <w:rFonts w:ascii="Times" w:hAnsi="Times"/>
              <w:color w:val="000000"/>
              <w:sz w:val="24"/>
            </w:rPr>
            <w:t>Philippines</w:t>
          </w:r>
        </w:smartTag>
      </w:smartTag>
    </w:p>
    <w:p w:rsidR="00C8384B" w:rsidRDefault="00C8384B">
      <w:pPr>
        <w:tabs>
          <w:tab w:val="left" w:pos="720"/>
          <w:tab w:val="left" w:pos="3880"/>
          <w:tab w:val="left" w:pos="5180"/>
          <w:tab w:val="left" w:pos="7640"/>
        </w:tabs>
        <w:rPr>
          <w:rFonts w:ascii="Times" w:hAnsi="Times"/>
          <w:color w:val="000000"/>
          <w:sz w:val="24"/>
        </w:rPr>
      </w:pPr>
    </w:p>
    <w:p w:rsidR="00C8384B" w:rsidRDefault="00C8384B">
      <w:pPr>
        <w:tabs>
          <w:tab w:val="left" w:pos="720"/>
          <w:tab w:val="left" w:pos="3880"/>
          <w:tab w:val="left" w:pos="5180"/>
          <w:tab w:val="left" w:pos="7640"/>
        </w:tabs>
        <w:rPr>
          <w:rFonts w:ascii="Times" w:hAnsi="Times"/>
          <w:color w:val="000000"/>
          <w:sz w:val="24"/>
        </w:rPr>
      </w:pPr>
      <w:smartTag w:uri="urn:schemas-microsoft-com:office:smarttags" w:element="place">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Arts</w:t>
          </w:r>
        </w:smartTag>
      </w:smartTag>
      <w:r>
        <w:rPr>
          <w:rFonts w:ascii="Times" w:hAnsi="Times"/>
          <w:color w:val="000000"/>
          <w:sz w:val="24"/>
        </w:rPr>
        <w:t xml:space="preserve"> and</w:t>
      </w:r>
      <w:r>
        <w:rPr>
          <w:rFonts w:ascii="Times" w:hAnsi="Times"/>
          <w:color w:val="000000"/>
          <w:sz w:val="24"/>
        </w:rPr>
        <w:tab/>
        <w:t>1972-</w:t>
      </w:r>
      <w:r>
        <w:rPr>
          <w:rFonts w:ascii="Times" w:hAnsi="Times"/>
          <w:color w:val="000000"/>
          <w:sz w:val="24"/>
        </w:rPr>
        <w:tab/>
        <w:t>Pre-Veterinary</w:t>
      </w:r>
    </w:p>
    <w:p w:rsidR="00C8384B" w:rsidRDefault="00C8384B">
      <w:pPr>
        <w:tabs>
          <w:tab w:val="left" w:pos="720"/>
          <w:tab w:val="left" w:pos="3880"/>
          <w:tab w:val="left" w:pos="5180"/>
          <w:tab w:val="left" w:pos="7640"/>
        </w:tabs>
        <w:rPr>
          <w:rFonts w:ascii="Times" w:hAnsi="Times"/>
          <w:color w:val="000000"/>
          <w:sz w:val="24"/>
        </w:rPr>
      </w:pPr>
      <w:r>
        <w:rPr>
          <w:rFonts w:ascii="Times" w:hAnsi="Times"/>
          <w:color w:val="000000"/>
          <w:sz w:val="24"/>
        </w:rPr>
        <w:t>Sciences, University</w:t>
      </w:r>
      <w:r>
        <w:rPr>
          <w:rFonts w:ascii="Times" w:hAnsi="Times"/>
          <w:color w:val="000000"/>
          <w:sz w:val="24"/>
        </w:rPr>
        <w:tab/>
        <w:t>1974</w:t>
      </w:r>
      <w:r>
        <w:rPr>
          <w:rFonts w:ascii="Times" w:hAnsi="Times"/>
          <w:color w:val="000000"/>
          <w:sz w:val="24"/>
        </w:rPr>
        <w:tab/>
        <w:t>Medicine</w:t>
      </w:r>
    </w:p>
    <w:p w:rsidR="00C8384B" w:rsidRDefault="00C8384B">
      <w:pPr>
        <w:tabs>
          <w:tab w:val="left" w:pos="720"/>
          <w:tab w:val="left" w:pos="3880"/>
          <w:tab w:val="left" w:pos="5180"/>
          <w:tab w:val="left" w:pos="7640"/>
        </w:tabs>
        <w:rPr>
          <w:rFonts w:ascii="Times" w:hAnsi="Times"/>
          <w:color w:val="000000"/>
          <w:sz w:val="24"/>
        </w:rPr>
      </w:pPr>
      <w:r>
        <w:rPr>
          <w:rFonts w:ascii="Times" w:hAnsi="Times"/>
          <w:color w:val="000000"/>
          <w:sz w:val="24"/>
        </w:rPr>
        <w:t xml:space="preserve">of the </w:t>
      </w:r>
      <w:smartTag w:uri="urn:schemas-microsoft-com:office:smarttags" w:element="place">
        <w:smartTag w:uri="urn:schemas-microsoft-com:office:smarttags" w:element="country-region">
          <w:r>
            <w:rPr>
              <w:rFonts w:ascii="Times" w:hAnsi="Times"/>
              <w:color w:val="000000"/>
              <w:sz w:val="24"/>
            </w:rPr>
            <w:t>Philippines</w:t>
          </w:r>
        </w:smartTag>
      </w:smartTag>
    </w:p>
    <w:p w:rsidR="00C8384B" w:rsidRDefault="00C8384B">
      <w:pPr>
        <w:tabs>
          <w:tab w:val="left" w:pos="720"/>
          <w:tab w:val="left" w:pos="3880"/>
          <w:tab w:val="left" w:pos="5180"/>
          <w:tab w:val="left" w:pos="7640"/>
        </w:tabs>
        <w:rPr>
          <w:rFonts w:ascii="Times" w:hAnsi="Times"/>
          <w:color w:val="000000"/>
          <w:sz w:val="24"/>
        </w:rPr>
      </w:pPr>
    </w:p>
    <w:p w:rsidR="00C8384B" w:rsidRDefault="00C8384B">
      <w:pPr>
        <w:tabs>
          <w:tab w:val="left" w:pos="720"/>
          <w:tab w:val="left" w:pos="3880"/>
          <w:tab w:val="left" w:pos="5180"/>
          <w:tab w:val="left" w:pos="7640"/>
        </w:tabs>
        <w:rPr>
          <w:rFonts w:ascii="Times" w:hAnsi="Times"/>
          <w:color w:val="000000"/>
          <w:sz w:val="24"/>
        </w:rPr>
      </w:pPr>
      <w:r>
        <w:rPr>
          <w:rFonts w:ascii="Times" w:hAnsi="Times"/>
          <w:color w:val="000000"/>
          <w:sz w:val="24"/>
        </w:rPr>
        <w:t>College of Veterinary</w:t>
      </w:r>
      <w:r>
        <w:rPr>
          <w:rFonts w:ascii="Times" w:hAnsi="Times"/>
          <w:color w:val="000000"/>
          <w:sz w:val="24"/>
        </w:rPr>
        <w:tab/>
        <w:t>1974-</w:t>
      </w:r>
      <w:r>
        <w:rPr>
          <w:rFonts w:ascii="Times" w:hAnsi="Times"/>
          <w:color w:val="000000"/>
          <w:sz w:val="24"/>
        </w:rPr>
        <w:tab/>
        <w:t>DVM</w:t>
      </w:r>
      <w:r>
        <w:rPr>
          <w:rFonts w:ascii="Times" w:hAnsi="Times"/>
          <w:color w:val="000000"/>
          <w:sz w:val="24"/>
        </w:rPr>
        <w:tab/>
        <w:t>Veterinary    Medicine, University</w:t>
      </w:r>
      <w:r>
        <w:rPr>
          <w:rFonts w:ascii="Times" w:hAnsi="Times"/>
          <w:color w:val="000000"/>
          <w:sz w:val="24"/>
        </w:rPr>
        <w:tab/>
        <w:t>1978</w:t>
      </w:r>
      <w:r>
        <w:rPr>
          <w:rFonts w:ascii="Times" w:hAnsi="Times"/>
          <w:color w:val="000000"/>
          <w:sz w:val="24"/>
        </w:rPr>
        <w:tab/>
      </w:r>
      <w:r>
        <w:rPr>
          <w:rFonts w:ascii="Times" w:hAnsi="Times"/>
          <w:color w:val="000000"/>
          <w:sz w:val="24"/>
        </w:rPr>
        <w:tab/>
        <w:t>Surgery</w:t>
      </w:r>
    </w:p>
    <w:p w:rsidR="00C8384B" w:rsidRDefault="00C8384B">
      <w:pPr>
        <w:tabs>
          <w:tab w:val="left" w:pos="720"/>
          <w:tab w:val="left" w:pos="3880"/>
          <w:tab w:val="left" w:pos="5180"/>
          <w:tab w:val="left" w:pos="7640"/>
        </w:tabs>
        <w:rPr>
          <w:rFonts w:ascii="Times" w:hAnsi="Times"/>
          <w:color w:val="000000"/>
          <w:sz w:val="24"/>
        </w:rPr>
      </w:pPr>
      <w:r>
        <w:rPr>
          <w:rFonts w:ascii="Times" w:hAnsi="Times"/>
          <w:color w:val="000000"/>
          <w:sz w:val="24"/>
        </w:rPr>
        <w:t xml:space="preserve">of the </w:t>
      </w:r>
      <w:smartTag w:uri="urn:schemas-microsoft-com:office:smarttags" w:element="place">
        <w:smartTag w:uri="urn:schemas-microsoft-com:office:smarttags" w:element="country-region">
          <w:r>
            <w:rPr>
              <w:rFonts w:ascii="Times" w:hAnsi="Times"/>
              <w:color w:val="000000"/>
              <w:sz w:val="24"/>
            </w:rPr>
            <w:t>Philippines</w:t>
          </w:r>
        </w:smartTag>
      </w:smartTag>
      <w:r>
        <w:rPr>
          <w:rFonts w:ascii="Times" w:hAnsi="Times"/>
          <w:color w:val="000000"/>
          <w:sz w:val="24"/>
        </w:rPr>
        <w:t>,</w:t>
      </w:r>
      <w:r>
        <w:rPr>
          <w:rFonts w:ascii="Times" w:hAnsi="Times"/>
          <w:color w:val="000000"/>
          <w:sz w:val="24"/>
        </w:rPr>
        <w:tab/>
      </w:r>
      <w:r>
        <w:rPr>
          <w:rFonts w:ascii="Times" w:hAnsi="Times"/>
          <w:color w:val="000000"/>
          <w:sz w:val="24"/>
        </w:rPr>
        <w:tab/>
      </w:r>
      <w:r>
        <w:rPr>
          <w:rFonts w:ascii="Times" w:hAnsi="Times"/>
          <w:color w:val="000000"/>
          <w:sz w:val="24"/>
        </w:rPr>
        <w:tab/>
        <w:t>and Medicine</w:t>
      </w:r>
    </w:p>
    <w:p w:rsidR="00C8384B" w:rsidRDefault="00C8384B">
      <w:pPr>
        <w:tabs>
          <w:tab w:val="left" w:pos="720"/>
          <w:tab w:val="left" w:pos="3880"/>
          <w:tab w:val="left" w:pos="5180"/>
          <w:tab w:val="left" w:pos="7640"/>
        </w:tabs>
        <w:rPr>
          <w:rFonts w:ascii="Times" w:hAnsi="Times"/>
          <w:color w:val="000000"/>
          <w:sz w:val="24"/>
        </w:rPr>
      </w:pPr>
      <w:smartTag w:uri="urn:schemas-microsoft-com:office:smarttags" w:element="place">
        <w:smartTag w:uri="urn:schemas-microsoft-com:office:smarttags" w:element="country-region">
          <w:r>
            <w:rPr>
              <w:rFonts w:ascii="Times" w:hAnsi="Times"/>
              <w:color w:val="000000"/>
              <w:sz w:val="24"/>
            </w:rPr>
            <w:t>Philippines</w:t>
          </w:r>
        </w:smartTag>
      </w:smartTag>
    </w:p>
    <w:p w:rsidR="00C8384B" w:rsidRDefault="00C8384B">
      <w:pPr>
        <w:tabs>
          <w:tab w:val="left" w:pos="720"/>
          <w:tab w:val="left" w:pos="3880"/>
          <w:tab w:val="left" w:pos="5180"/>
          <w:tab w:val="left" w:pos="7640"/>
        </w:tabs>
        <w:rPr>
          <w:rFonts w:ascii="Times" w:hAnsi="Times"/>
          <w:color w:val="000000"/>
          <w:sz w:val="24"/>
        </w:rPr>
      </w:pPr>
    </w:p>
    <w:p w:rsidR="00C8384B" w:rsidRDefault="00C8384B">
      <w:pPr>
        <w:tabs>
          <w:tab w:val="left" w:pos="720"/>
          <w:tab w:val="left" w:pos="3880"/>
          <w:tab w:val="left" w:pos="5180"/>
          <w:tab w:val="left" w:pos="7640"/>
        </w:tabs>
        <w:rPr>
          <w:rFonts w:ascii="Times" w:hAnsi="Times"/>
          <w:color w:val="000000"/>
          <w:sz w:val="24"/>
        </w:rPr>
      </w:pPr>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w:t>
        </w:r>
      </w:smartTag>
      <w:r>
        <w:rPr>
          <w:rFonts w:ascii="Times" w:hAnsi="Times"/>
          <w:color w:val="000000"/>
          <w:sz w:val="24"/>
        </w:rPr>
        <w:tab/>
        <w:t>1980-</w:t>
      </w:r>
      <w:r>
        <w:rPr>
          <w:rFonts w:ascii="Times" w:hAnsi="Times"/>
          <w:color w:val="000000"/>
          <w:sz w:val="24"/>
        </w:rPr>
        <w:tab/>
        <w:t>MS</w:t>
      </w:r>
      <w:r>
        <w:rPr>
          <w:rFonts w:ascii="Times" w:hAnsi="Times"/>
          <w:color w:val="000000"/>
          <w:sz w:val="24"/>
        </w:rPr>
        <w:tab/>
        <w:t xml:space="preserve">Large </w:t>
      </w:r>
      <w:proofErr w:type="gramStart"/>
      <w:r>
        <w:rPr>
          <w:rFonts w:ascii="Times" w:hAnsi="Times"/>
          <w:color w:val="000000"/>
          <w:sz w:val="24"/>
        </w:rPr>
        <w:t>Animal  Medicine</w:t>
      </w:r>
      <w:proofErr w:type="gramEnd"/>
      <w:r>
        <w:rPr>
          <w:rFonts w:ascii="Times" w:hAnsi="Times"/>
          <w:color w:val="000000"/>
          <w:sz w:val="24"/>
        </w:rPr>
        <w:t xml:space="preserve">, </w:t>
      </w:r>
      <w:smartTag w:uri="urn:schemas-microsoft-com:office:smarttags" w:element="place">
        <w:r>
          <w:rPr>
            <w:rFonts w:ascii="Times" w:hAnsi="Times"/>
            <w:color w:val="000000"/>
            <w:sz w:val="24"/>
          </w:rPr>
          <w:t>Auburn</w:t>
        </w:r>
      </w:smartTag>
      <w:r>
        <w:rPr>
          <w:rFonts w:ascii="Times" w:hAnsi="Times"/>
          <w:color w:val="000000"/>
          <w:sz w:val="24"/>
        </w:rPr>
        <w:tab/>
        <w:t>1982</w:t>
      </w:r>
      <w:r>
        <w:rPr>
          <w:rFonts w:ascii="Times" w:hAnsi="Times"/>
          <w:color w:val="000000"/>
          <w:sz w:val="24"/>
        </w:rPr>
        <w:tab/>
      </w:r>
      <w:r>
        <w:rPr>
          <w:rFonts w:ascii="Times" w:hAnsi="Times"/>
          <w:color w:val="000000"/>
          <w:sz w:val="24"/>
        </w:rPr>
        <w:tab/>
        <w:t>Surgery and</w:t>
      </w:r>
    </w:p>
    <w:p w:rsidR="00C8384B" w:rsidRDefault="00C8384B">
      <w:pPr>
        <w:tabs>
          <w:tab w:val="left" w:pos="720"/>
          <w:tab w:val="left" w:pos="3880"/>
          <w:tab w:val="left" w:pos="5180"/>
          <w:tab w:val="left" w:pos="7640"/>
        </w:tabs>
        <w:rPr>
          <w:rFonts w:ascii="Times" w:hAnsi="Times"/>
          <w:color w:val="000000"/>
          <w:sz w:val="24"/>
        </w:rPr>
      </w:pPr>
      <w:r>
        <w:rPr>
          <w:rFonts w:ascii="Times" w:hAnsi="Times"/>
          <w:color w:val="000000"/>
          <w:sz w:val="24"/>
        </w:rPr>
        <w:t xml:space="preserve">University, </w:t>
      </w:r>
      <w:smartTag w:uri="urn:schemas-microsoft-com:office:smarttags" w:element="place">
        <w:smartTag w:uri="urn:schemas-microsoft-com:office:smarttags" w:element="State">
          <w:r>
            <w:rPr>
              <w:rFonts w:ascii="Times" w:hAnsi="Times"/>
              <w:color w:val="000000"/>
              <w:sz w:val="24"/>
            </w:rPr>
            <w:t>Alabama</w:t>
          </w:r>
        </w:smartTag>
      </w:smartTag>
      <w:r>
        <w:rPr>
          <w:rFonts w:ascii="Times" w:hAnsi="Times"/>
          <w:color w:val="000000"/>
          <w:sz w:val="24"/>
        </w:rPr>
        <w:tab/>
      </w:r>
      <w:r>
        <w:rPr>
          <w:rFonts w:ascii="Times" w:hAnsi="Times"/>
          <w:color w:val="000000"/>
          <w:sz w:val="24"/>
        </w:rPr>
        <w:tab/>
      </w:r>
      <w:r>
        <w:rPr>
          <w:rFonts w:ascii="Times" w:hAnsi="Times"/>
          <w:color w:val="000000"/>
          <w:sz w:val="24"/>
        </w:rPr>
        <w:tab/>
        <w:t>Medicine</w:t>
      </w:r>
    </w:p>
    <w:p w:rsidR="00C8384B" w:rsidRDefault="00C8384B">
      <w:pPr>
        <w:tabs>
          <w:tab w:val="left" w:pos="720"/>
          <w:tab w:val="left" w:pos="3880"/>
          <w:tab w:val="left" w:pos="5180"/>
          <w:tab w:val="left" w:pos="7640"/>
        </w:tabs>
        <w:rPr>
          <w:rFonts w:ascii="Times" w:hAnsi="Times"/>
          <w:color w:val="000000"/>
          <w:sz w:val="24"/>
        </w:rPr>
      </w:pPr>
    </w:p>
    <w:p w:rsidR="00C8384B" w:rsidRDefault="00C8384B">
      <w:pPr>
        <w:tabs>
          <w:tab w:val="left" w:pos="720"/>
          <w:tab w:val="left" w:pos="3880"/>
          <w:tab w:val="left" w:pos="5180"/>
          <w:tab w:val="left" w:pos="7640"/>
        </w:tabs>
        <w:rPr>
          <w:rFonts w:ascii="Times" w:hAnsi="Times"/>
          <w:color w:val="000000"/>
          <w:sz w:val="24"/>
        </w:rPr>
      </w:pPr>
      <w:r>
        <w:rPr>
          <w:rFonts w:ascii="Times" w:hAnsi="Times"/>
          <w:color w:val="000000"/>
          <w:sz w:val="24"/>
        </w:rPr>
        <w:t>Department of Large Animal</w:t>
      </w:r>
      <w:r>
        <w:rPr>
          <w:rFonts w:ascii="Times" w:hAnsi="Times"/>
          <w:color w:val="000000"/>
          <w:sz w:val="24"/>
        </w:rPr>
        <w:tab/>
        <w:t>1980-</w:t>
      </w:r>
      <w:r>
        <w:rPr>
          <w:rFonts w:ascii="Times" w:hAnsi="Times"/>
          <w:color w:val="000000"/>
          <w:sz w:val="24"/>
        </w:rPr>
        <w:tab/>
      </w:r>
      <w:r>
        <w:rPr>
          <w:rFonts w:ascii="Times" w:hAnsi="Times"/>
          <w:color w:val="000000"/>
          <w:sz w:val="24"/>
        </w:rPr>
        <w:tab/>
        <w:t>Residency</w:t>
      </w:r>
    </w:p>
    <w:p w:rsidR="00C8384B" w:rsidRDefault="00C8384B">
      <w:pPr>
        <w:tabs>
          <w:tab w:val="left" w:pos="720"/>
          <w:tab w:val="left" w:pos="3880"/>
          <w:tab w:val="left" w:pos="5180"/>
          <w:tab w:val="left" w:pos="7640"/>
        </w:tabs>
        <w:rPr>
          <w:rFonts w:ascii="Times" w:hAnsi="Times"/>
          <w:color w:val="000000"/>
          <w:sz w:val="24"/>
        </w:rPr>
      </w:pPr>
      <w:r>
        <w:rPr>
          <w:rFonts w:ascii="Times" w:hAnsi="Times"/>
          <w:color w:val="000000"/>
          <w:sz w:val="24"/>
        </w:rPr>
        <w:t>Surgery and Medicine,</w:t>
      </w:r>
      <w:r>
        <w:rPr>
          <w:rFonts w:ascii="Times" w:hAnsi="Times"/>
          <w:color w:val="000000"/>
          <w:sz w:val="24"/>
        </w:rPr>
        <w:tab/>
        <w:t>1982</w:t>
      </w:r>
      <w:r>
        <w:rPr>
          <w:rFonts w:ascii="Times" w:hAnsi="Times"/>
          <w:color w:val="000000"/>
          <w:sz w:val="24"/>
        </w:rPr>
        <w:tab/>
      </w:r>
      <w:r>
        <w:rPr>
          <w:rFonts w:ascii="Times" w:hAnsi="Times"/>
          <w:color w:val="000000"/>
          <w:sz w:val="24"/>
        </w:rPr>
        <w:tab/>
        <w:t>Training in</w:t>
      </w:r>
    </w:p>
    <w:p w:rsidR="00C8384B" w:rsidRDefault="00C8384B">
      <w:pPr>
        <w:tabs>
          <w:tab w:val="left" w:pos="720"/>
          <w:tab w:val="left" w:pos="3880"/>
          <w:tab w:val="left" w:pos="5180"/>
          <w:tab w:val="left" w:pos="7640"/>
        </w:tabs>
        <w:rPr>
          <w:rFonts w:ascii="Times" w:hAnsi="Times"/>
          <w:color w:val="000000"/>
          <w:sz w:val="24"/>
        </w:rPr>
      </w:pPr>
      <w:smartTag w:uri="urn:schemas-microsoft-com:office:smarttags" w:element="PlaceType">
        <w:r>
          <w:rPr>
            <w:rFonts w:ascii="Times" w:hAnsi="Times"/>
            <w:color w:val="000000"/>
            <w:sz w:val="24"/>
          </w:rPr>
          <w:lastRenderedPageBreak/>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w:t>
        </w:r>
      </w:smartTag>
      <w:r>
        <w:rPr>
          <w:rFonts w:ascii="Times" w:hAnsi="Times"/>
          <w:color w:val="000000"/>
          <w:sz w:val="24"/>
        </w:rPr>
        <w:tab/>
      </w:r>
      <w:r>
        <w:rPr>
          <w:rFonts w:ascii="Times" w:hAnsi="Times"/>
          <w:color w:val="000000"/>
          <w:sz w:val="24"/>
        </w:rPr>
        <w:tab/>
      </w:r>
      <w:r>
        <w:rPr>
          <w:rFonts w:ascii="Times" w:hAnsi="Times"/>
          <w:color w:val="000000"/>
          <w:sz w:val="24"/>
        </w:rPr>
        <w:tab/>
        <w:t xml:space="preserve">Surgery &amp; Medicine, </w:t>
      </w:r>
      <w:smartTag w:uri="urn:schemas-microsoft-com:office:smarttags" w:element="place">
        <w:smartTag w:uri="urn:schemas-microsoft-com:office:smarttags" w:element="City">
          <w:r>
            <w:rPr>
              <w:rFonts w:ascii="Times" w:hAnsi="Times"/>
              <w:color w:val="000000"/>
              <w:sz w:val="24"/>
            </w:rPr>
            <w:t>Auburn University</w:t>
          </w:r>
        </w:smartTag>
        <w:r>
          <w:rPr>
            <w:rFonts w:ascii="Times" w:hAnsi="Times"/>
            <w:color w:val="000000"/>
            <w:sz w:val="24"/>
          </w:rPr>
          <w:t xml:space="preserve">, </w:t>
        </w:r>
        <w:smartTag w:uri="urn:schemas-microsoft-com:office:smarttags" w:element="State">
          <w:r>
            <w:rPr>
              <w:rFonts w:ascii="Times" w:hAnsi="Times"/>
              <w:color w:val="000000"/>
              <w:sz w:val="24"/>
            </w:rPr>
            <w:t>AL</w:t>
          </w:r>
        </w:smartTag>
      </w:smartTag>
      <w:r>
        <w:rPr>
          <w:rFonts w:ascii="Times" w:hAnsi="Times"/>
          <w:color w:val="000000"/>
          <w:sz w:val="24"/>
        </w:rPr>
        <w:tab/>
      </w:r>
      <w:r>
        <w:rPr>
          <w:rFonts w:ascii="Times" w:hAnsi="Times"/>
          <w:color w:val="000000"/>
          <w:sz w:val="24"/>
        </w:rPr>
        <w:tab/>
      </w:r>
      <w:r>
        <w:rPr>
          <w:rFonts w:ascii="Times" w:hAnsi="Times"/>
          <w:color w:val="000000"/>
          <w:sz w:val="24"/>
        </w:rPr>
        <w:tab/>
        <w:t>Medicine</w:t>
      </w:r>
    </w:p>
    <w:p w:rsidR="00C8384B" w:rsidRDefault="00C8384B">
      <w:pPr>
        <w:tabs>
          <w:tab w:val="left" w:pos="720"/>
          <w:tab w:val="left" w:pos="3880"/>
          <w:tab w:val="left" w:pos="5180"/>
          <w:tab w:val="left" w:pos="7640"/>
        </w:tabs>
        <w:rPr>
          <w:rFonts w:ascii="Times" w:hAnsi="Times"/>
          <w:color w:val="000000"/>
          <w:sz w:val="24"/>
        </w:rPr>
      </w:pPr>
    </w:p>
    <w:p w:rsidR="00C8384B" w:rsidRDefault="00307806">
      <w:pPr>
        <w:tabs>
          <w:tab w:val="left" w:pos="720"/>
          <w:tab w:val="left" w:pos="3880"/>
          <w:tab w:val="left" w:pos="5180"/>
          <w:tab w:val="left" w:pos="7640"/>
        </w:tabs>
        <w:rPr>
          <w:rFonts w:ascii="Times" w:hAnsi="Times"/>
          <w:color w:val="000000"/>
          <w:sz w:val="24"/>
        </w:rPr>
      </w:pPr>
      <w:r>
        <w:rPr>
          <w:rFonts w:ascii="Times" w:hAnsi="Times"/>
          <w:color w:val="000000"/>
          <w:sz w:val="24"/>
        </w:rPr>
        <w:t>Department of Large Animal</w:t>
      </w:r>
      <w:r w:rsidR="00C8384B">
        <w:rPr>
          <w:rFonts w:ascii="Times" w:hAnsi="Times"/>
          <w:color w:val="000000"/>
          <w:sz w:val="24"/>
        </w:rPr>
        <w:tab/>
        <w:t>1984-</w:t>
      </w:r>
      <w:r w:rsidR="00C8384B">
        <w:rPr>
          <w:rFonts w:ascii="Times" w:hAnsi="Times"/>
          <w:color w:val="000000"/>
          <w:sz w:val="24"/>
        </w:rPr>
        <w:tab/>
        <w:t>PhD</w:t>
      </w:r>
      <w:r>
        <w:rPr>
          <w:rFonts w:ascii="Times" w:hAnsi="Times"/>
          <w:color w:val="000000"/>
          <w:sz w:val="24"/>
        </w:rPr>
        <w:t xml:space="preserve"> candidate</w:t>
      </w:r>
      <w:r w:rsidR="00C8384B">
        <w:rPr>
          <w:rFonts w:ascii="Times" w:hAnsi="Times"/>
          <w:color w:val="000000"/>
          <w:sz w:val="24"/>
        </w:rPr>
        <w:tab/>
        <w:t xml:space="preserve">Veterinary   </w:t>
      </w:r>
      <w:r>
        <w:rPr>
          <w:rFonts w:ascii="Times" w:hAnsi="Times"/>
          <w:color w:val="000000"/>
          <w:sz w:val="24"/>
        </w:rPr>
        <w:t>Surgery and Medicine,</w:t>
      </w:r>
      <w:r>
        <w:rPr>
          <w:rFonts w:ascii="Times" w:hAnsi="Times"/>
          <w:color w:val="000000"/>
          <w:sz w:val="24"/>
        </w:rPr>
        <w:tab/>
      </w:r>
      <w:r w:rsidR="00C8384B">
        <w:rPr>
          <w:rFonts w:ascii="Times" w:hAnsi="Times"/>
          <w:color w:val="000000"/>
          <w:sz w:val="24"/>
        </w:rPr>
        <w:tab/>
        <w:t>1989</w:t>
      </w:r>
      <w:r w:rsidR="00C8384B">
        <w:rPr>
          <w:rFonts w:ascii="Times" w:hAnsi="Times"/>
          <w:color w:val="000000"/>
          <w:sz w:val="24"/>
        </w:rPr>
        <w:tab/>
      </w:r>
      <w:r>
        <w:rPr>
          <w:rFonts w:ascii="Times" w:hAnsi="Times"/>
          <w:color w:val="000000"/>
          <w:sz w:val="24"/>
        </w:rPr>
        <w:t>Medicine</w:t>
      </w:r>
    </w:p>
    <w:p w:rsidR="00C8384B" w:rsidRDefault="00307806">
      <w:pPr>
        <w:tabs>
          <w:tab w:val="left" w:pos="720"/>
          <w:tab w:val="left" w:pos="3880"/>
          <w:tab w:val="left" w:pos="5180"/>
          <w:tab w:val="left" w:pos="7640"/>
        </w:tabs>
        <w:rPr>
          <w:rFonts w:ascii="Times" w:hAnsi="Times"/>
          <w:color w:val="000000"/>
          <w:sz w:val="24"/>
        </w:rPr>
      </w:pPr>
      <w:smartTag w:uri="urn:schemas-microsoft-com:office:smarttags" w:element="place">
        <w:smartTag w:uri="urn:schemas-microsoft-com:office:smarttags" w:element="City">
          <w:r>
            <w:rPr>
              <w:rFonts w:ascii="Times" w:hAnsi="Times"/>
              <w:color w:val="000000"/>
              <w:sz w:val="24"/>
            </w:rPr>
            <w:t>Auburn University</w:t>
          </w:r>
        </w:smartTag>
        <w:r w:rsidR="00C8384B">
          <w:rPr>
            <w:rFonts w:ascii="Times" w:hAnsi="Times"/>
            <w:color w:val="000000"/>
            <w:sz w:val="24"/>
          </w:rPr>
          <w:t xml:space="preserve">, </w:t>
        </w:r>
        <w:smartTag w:uri="urn:schemas-microsoft-com:office:smarttags" w:element="State">
          <w:r w:rsidR="00C8384B">
            <w:rPr>
              <w:rFonts w:ascii="Times" w:hAnsi="Times"/>
              <w:color w:val="000000"/>
              <w:sz w:val="24"/>
            </w:rPr>
            <w:t>A</w:t>
          </w:r>
          <w:r>
            <w:rPr>
              <w:rFonts w:ascii="Times" w:hAnsi="Times"/>
              <w:color w:val="000000"/>
              <w:sz w:val="24"/>
            </w:rPr>
            <w:t>L</w:t>
          </w:r>
        </w:smartTag>
      </w:smartTag>
      <w:r>
        <w:rPr>
          <w:rFonts w:ascii="Times" w:hAnsi="Times"/>
          <w:color w:val="000000"/>
          <w:sz w:val="24"/>
        </w:rPr>
        <w:tab/>
      </w:r>
      <w:r>
        <w:rPr>
          <w:rFonts w:ascii="Times" w:hAnsi="Times"/>
          <w:color w:val="000000"/>
          <w:sz w:val="24"/>
        </w:rPr>
        <w:tab/>
        <w:t>Residency</w:t>
      </w:r>
    </w:p>
    <w:p w:rsidR="00C8384B" w:rsidRDefault="00307806">
      <w:pPr>
        <w:tabs>
          <w:tab w:val="left" w:pos="720"/>
          <w:tab w:val="left" w:pos="3880"/>
          <w:tab w:val="left" w:pos="5180"/>
          <w:tab w:val="left" w:pos="7640"/>
        </w:tabs>
        <w:rPr>
          <w:rFonts w:ascii="Times" w:hAnsi="Times"/>
          <w:color w:val="000000"/>
          <w:sz w:val="24"/>
        </w:rPr>
      </w:pPr>
      <w:r>
        <w:rPr>
          <w:rFonts w:ascii="Times" w:hAnsi="Times"/>
          <w:color w:val="000000"/>
          <w:sz w:val="24"/>
        </w:rPr>
        <w:tab/>
      </w:r>
      <w:r>
        <w:rPr>
          <w:rFonts w:ascii="Times" w:hAnsi="Times"/>
          <w:color w:val="000000"/>
          <w:sz w:val="24"/>
        </w:rPr>
        <w:tab/>
      </w:r>
      <w:r>
        <w:rPr>
          <w:rFonts w:ascii="Times" w:hAnsi="Times"/>
          <w:color w:val="000000"/>
          <w:sz w:val="24"/>
        </w:rPr>
        <w:tab/>
        <w:t>Anesthesia</w:t>
      </w:r>
    </w:p>
    <w:p w:rsidR="00307806" w:rsidRDefault="00307806">
      <w:pPr>
        <w:tabs>
          <w:tab w:val="left" w:pos="720"/>
          <w:tab w:val="left" w:pos="3880"/>
          <w:tab w:val="left" w:pos="5180"/>
          <w:tab w:val="left" w:pos="7640"/>
        </w:tabs>
        <w:rPr>
          <w:rFonts w:ascii="Times" w:hAnsi="Times"/>
          <w:color w:val="000000"/>
          <w:sz w:val="24"/>
        </w:rPr>
      </w:pPr>
    </w:p>
    <w:p w:rsidR="00C8384B" w:rsidRDefault="00C8384B">
      <w:pPr>
        <w:tabs>
          <w:tab w:val="left" w:pos="720"/>
          <w:tab w:val="left" w:pos="3880"/>
          <w:tab w:val="left" w:pos="5180"/>
          <w:tab w:val="left" w:pos="7640"/>
        </w:tabs>
        <w:rPr>
          <w:rFonts w:ascii="Times" w:hAnsi="Times"/>
          <w:color w:val="000000"/>
          <w:sz w:val="24"/>
        </w:rPr>
      </w:pPr>
      <w:smartTag w:uri="urn:schemas-microsoft-com:office:smarttags" w:element="place">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w:t>
          </w:r>
        </w:smartTag>
      </w:smartTag>
      <w:r>
        <w:rPr>
          <w:rFonts w:ascii="Times" w:hAnsi="Times"/>
          <w:color w:val="000000"/>
          <w:sz w:val="24"/>
        </w:rPr>
        <w:tab/>
        <w:t>1989-</w:t>
      </w:r>
      <w:r>
        <w:rPr>
          <w:rFonts w:ascii="Times" w:hAnsi="Times"/>
          <w:color w:val="000000"/>
          <w:sz w:val="24"/>
        </w:rPr>
        <w:tab/>
        <w:t>Non-conforming</w:t>
      </w:r>
      <w:r>
        <w:rPr>
          <w:rFonts w:ascii="Times" w:hAnsi="Times"/>
          <w:color w:val="000000"/>
          <w:sz w:val="24"/>
        </w:rPr>
        <w:tab/>
        <w:t>Anesthesiology</w:t>
      </w:r>
    </w:p>
    <w:p w:rsidR="00C8384B" w:rsidRDefault="00C8384B">
      <w:pPr>
        <w:tabs>
          <w:tab w:val="left" w:pos="720"/>
          <w:tab w:val="left" w:pos="3880"/>
          <w:tab w:val="left" w:pos="5180"/>
          <w:tab w:val="left" w:pos="7640"/>
        </w:tabs>
        <w:rPr>
          <w:rFonts w:ascii="Times" w:hAnsi="Times"/>
          <w:color w:val="000000"/>
          <w:sz w:val="24"/>
        </w:rPr>
      </w:pPr>
      <w:r>
        <w:rPr>
          <w:rFonts w:ascii="Times" w:hAnsi="Times"/>
          <w:color w:val="000000"/>
          <w:sz w:val="24"/>
        </w:rPr>
        <w:t>Medicine, University</w:t>
      </w:r>
      <w:r>
        <w:rPr>
          <w:rFonts w:ascii="Times" w:hAnsi="Times"/>
          <w:color w:val="000000"/>
          <w:sz w:val="24"/>
        </w:rPr>
        <w:tab/>
        <w:t>1992</w:t>
      </w:r>
      <w:r>
        <w:rPr>
          <w:rFonts w:ascii="Times" w:hAnsi="Times"/>
          <w:color w:val="000000"/>
          <w:sz w:val="24"/>
        </w:rPr>
        <w:tab/>
        <w:t>Residency</w:t>
      </w:r>
    </w:p>
    <w:p w:rsidR="00C8384B" w:rsidRDefault="00C8384B">
      <w:pPr>
        <w:tabs>
          <w:tab w:val="left" w:pos="720"/>
          <w:tab w:val="left" w:pos="3880"/>
          <w:tab w:val="left" w:pos="5180"/>
          <w:tab w:val="left" w:pos="7640"/>
        </w:tabs>
        <w:rPr>
          <w:rFonts w:ascii="Times" w:hAnsi="Times"/>
          <w:color w:val="000000"/>
          <w:sz w:val="24"/>
        </w:rPr>
      </w:pPr>
      <w:r>
        <w:rPr>
          <w:rFonts w:ascii="Times" w:hAnsi="Times"/>
          <w:color w:val="000000"/>
          <w:sz w:val="24"/>
        </w:rPr>
        <w:t xml:space="preserve">of </w:t>
      </w:r>
      <w:smartTag w:uri="urn:schemas-microsoft-com:office:smarttags" w:element="place">
        <w:smartTag w:uri="urn:schemas-microsoft-com:office:smarttags" w:element="State">
          <w:r>
            <w:rPr>
              <w:rFonts w:ascii="Times" w:hAnsi="Times"/>
              <w:color w:val="000000"/>
              <w:sz w:val="24"/>
            </w:rPr>
            <w:t>Florida</w:t>
          </w:r>
        </w:smartTag>
      </w:smartTag>
      <w:r>
        <w:rPr>
          <w:rFonts w:ascii="Times" w:hAnsi="Times"/>
          <w:color w:val="000000"/>
          <w:sz w:val="24"/>
        </w:rPr>
        <w:tab/>
      </w:r>
      <w:r>
        <w:rPr>
          <w:rFonts w:ascii="Times" w:hAnsi="Times"/>
          <w:color w:val="000000"/>
          <w:sz w:val="24"/>
        </w:rPr>
        <w:tab/>
        <w:t>Program</w:t>
      </w:r>
    </w:p>
    <w:p w:rsidR="00C8384B" w:rsidRDefault="00C8384B">
      <w:pPr>
        <w:tabs>
          <w:tab w:val="left" w:pos="720"/>
          <w:tab w:val="left" w:pos="3880"/>
          <w:tab w:val="left" w:pos="5180"/>
          <w:tab w:val="left" w:pos="7640"/>
        </w:tabs>
        <w:rPr>
          <w:rFonts w:ascii="Times" w:hAnsi="Times"/>
          <w:color w:val="000000"/>
          <w:sz w:val="24"/>
        </w:rPr>
      </w:pPr>
    </w:p>
    <w:p w:rsidR="00C8384B" w:rsidRDefault="00C8384B">
      <w:pPr>
        <w:tabs>
          <w:tab w:val="left" w:pos="720"/>
          <w:tab w:val="left" w:pos="3880"/>
          <w:tab w:val="left" w:pos="5180"/>
          <w:tab w:val="left" w:pos="7640"/>
        </w:tabs>
        <w:ind w:left="5180" w:hanging="5180"/>
        <w:rPr>
          <w:rFonts w:ascii="Times" w:hAnsi="Times"/>
          <w:color w:val="000000"/>
          <w:sz w:val="24"/>
        </w:rPr>
      </w:pPr>
      <w:r>
        <w:rPr>
          <w:rFonts w:ascii="Times" w:hAnsi="Times"/>
          <w:color w:val="000000"/>
          <w:sz w:val="24"/>
        </w:rPr>
        <w:tab/>
      </w:r>
      <w:r>
        <w:rPr>
          <w:rFonts w:ascii="Times" w:hAnsi="Times"/>
          <w:color w:val="000000"/>
          <w:sz w:val="24"/>
        </w:rPr>
        <w:tab/>
        <w:t>Jan. 1986</w:t>
      </w:r>
      <w:r>
        <w:rPr>
          <w:rFonts w:ascii="Times" w:hAnsi="Times"/>
          <w:color w:val="000000"/>
          <w:sz w:val="24"/>
        </w:rPr>
        <w:tab/>
        <w:t>National Board Examination and Clinical Competency Test</w:t>
      </w:r>
    </w:p>
    <w:p w:rsidR="00C8384B" w:rsidRDefault="00C8384B">
      <w:pPr>
        <w:tabs>
          <w:tab w:val="left" w:pos="720"/>
          <w:tab w:val="left" w:pos="3880"/>
          <w:tab w:val="left" w:pos="5180"/>
          <w:tab w:val="left" w:pos="7640"/>
        </w:tabs>
        <w:rPr>
          <w:rFonts w:ascii="Times" w:hAnsi="Times"/>
          <w:color w:val="000000"/>
          <w:sz w:val="24"/>
        </w:rPr>
      </w:pPr>
    </w:p>
    <w:p w:rsidR="00C8384B" w:rsidRDefault="00C8384B">
      <w:pPr>
        <w:tabs>
          <w:tab w:val="left" w:pos="720"/>
          <w:tab w:val="left" w:pos="3880"/>
          <w:tab w:val="left" w:pos="5180"/>
          <w:tab w:val="left" w:pos="7640"/>
        </w:tabs>
        <w:ind w:left="5180" w:hanging="5180"/>
        <w:rPr>
          <w:rFonts w:ascii="Times" w:hAnsi="Times"/>
          <w:color w:val="000000"/>
          <w:sz w:val="24"/>
        </w:rPr>
      </w:pPr>
      <w:r>
        <w:rPr>
          <w:rFonts w:ascii="Times" w:hAnsi="Times"/>
          <w:color w:val="000000"/>
          <w:sz w:val="24"/>
        </w:rPr>
        <w:tab/>
      </w:r>
      <w:r>
        <w:rPr>
          <w:rFonts w:ascii="Times" w:hAnsi="Times"/>
          <w:color w:val="000000"/>
          <w:sz w:val="24"/>
        </w:rPr>
        <w:tab/>
        <w:t>June 1986</w:t>
      </w:r>
      <w:r>
        <w:rPr>
          <w:rFonts w:ascii="Times" w:hAnsi="Times"/>
          <w:color w:val="000000"/>
          <w:sz w:val="24"/>
        </w:rPr>
        <w:tab/>
        <w:t xml:space="preserve">Licensed to practice Veterinary Medicine and Surgery in the state of </w:t>
      </w:r>
      <w:smartTag w:uri="urn:schemas-microsoft-com:office:smarttags" w:element="place">
        <w:smartTag w:uri="urn:schemas-microsoft-com:office:smarttags" w:element="State">
          <w:r>
            <w:rPr>
              <w:rFonts w:ascii="Times" w:hAnsi="Times"/>
              <w:color w:val="000000"/>
              <w:sz w:val="24"/>
            </w:rPr>
            <w:t>Florida</w:t>
          </w:r>
        </w:smartTag>
      </w:smartTag>
    </w:p>
    <w:p w:rsidR="00C8384B" w:rsidRDefault="00C8384B">
      <w:pPr>
        <w:tabs>
          <w:tab w:val="left" w:pos="720"/>
          <w:tab w:val="left" w:pos="3880"/>
          <w:tab w:val="left" w:pos="5180"/>
          <w:tab w:val="left" w:pos="7640"/>
        </w:tabs>
        <w:rPr>
          <w:rFonts w:ascii="Times" w:hAnsi="Times"/>
          <w:color w:val="000000"/>
          <w:sz w:val="24"/>
        </w:rPr>
      </w:pPr>
    </w:p>
    <w:p w:rsidR="00C8384B" w:rsidRDefault="00C8384B">
      <w:pPr>
        <w:tabs>
          <w:tab w:val="left" w:pos="720"/>
          <w:tab w:val="left" w:pos="3880"/>
          <w:tab w:val="left" w:pos="5180"/>
          <w:tab w:val="left" w:pos="7640"/>
        </w:tabs>
        <w:ind w:left="5180" w:hanging="5180"/>
        <w:rPr>
          <w:rFonts w:ascii="Times" w:hAnsi="Times"/>
          <w:color w:val="000000"/>
          <w:sz w:val="24"/>
        </w:rPr>
      </w:pPr>
      <w:r>
        <w:rPr>
          <w:rFonts w:ascii="Times" w:hAnsi="Times"/>
          <w:color w:val="000000"/>
          <w:sz w:val="24"/>
        </w:rPr>
        <w:tab/>
      </w:r>
      <w:r>
        <w:rPr>
          <w:rFonts w:ascii="Times" w:hAnsi="Times"/>
          <w:color w:val="000000"/>
          <w:sz w:val="24"/>
        </w:rPr>
        <w:tab/>
        <w:t>Oct 1993</w:t>
      </w:r>
      <w:r>
        <w:rPr>
          <w:rFonts w:ascii="Times" w:hAnsi="Times"/>
          <w:color w:val="000000"/>
          <w:sz w:val="24"/>
        </w:rPr>
        <w:tab/>
        <w:t xml:space="preserve">Diplomate, </w:t>
      </w:r>
      <w:smartTag w:uri="urn:schemas-microsoft-com:office:smarttags" w:element="place">
        <w:smartTag w:uri="urn:schemas-microsoft-com:office:smarttags" w:element="PlaceName">
          <w:r>
            <w:rPr>
              <w:rFonts w:ascii="Times" w:hAnsi="Times"/>
              <w:color w:val="000000"/>
              <w:sz w:val="24"/>
            </w:rPr>
            <w:t>American</w:t>
          </w:r>
        </w:smartTag>
        <w:r>
          <w:rPr>
            <w:rFonts w:ascii="Times" w:hAnsi="Times"/>
            <w:color w:val="000000"/>
            <w:sz w:val="24"/>
          </w:rPr>
          <w:t xml:space="preserve"> </w:t>
        </w:r>
        <w:smartTag w:uri="urn:schemas-microsoft-com:office:smarttags" w:element="PlaceType">
          <w:r>
            <w:rPr>
              <w:rFonts w:ascii="Times" w:hAnsi="Times"/>
              <w:color w:val="000000"/>
              <w:sz w:val="24"/>
            </w:rPr>
            <w:t>College</w:t>
          </w:r>
        </w:smartTag>
      </w:smartTag>
      <w:r>
        <w:rPr>
          <w:rFonts w:ascii="Times" w:hAnsi="Times"/>
          <w:color w:val="000000"/>
          <w:sz w:val="24"/>
        </w:rPr>
        <w:t xml:space="preserve"> of Veterinary Anesthesiologists</w:t>
      </w:r>
    </w:p>
    <w:p w:rsidR="00C8384B" w:rsidRDefault="00C8384B">
      <w:pPr>
        <w:tabs>
          <w:tab w:val="left" w:pos="720"/>
          <w:tab w:val="left" w:pos="3880"/>
          <w:tab w:val="left" w:pos="5180"/>
          <w:tab w:val="left" w:pos="7640"/>
        </w:tabs>
        <w:rPr>
          <w:rFonts w:ascii="Times" w:hAnsi="Times"/>
          <w:color w:val="000000"/>
          <w:sz w:val="24"/>
        </w:rPr>
      </w:pPr>
    </w:p>
    <w:p w:rsidR="00C8384B" w:rsidRDefault="00C8384B">
      <w:pPr>
        <w:tabs>
          <w:tab w:val="left" w:pos="720"/>
          <w:tab w:val="left" w:pos="3880"/>
          <w:tab w:val="left" w:pos="5180"/>
          <w:tab w:val="left" w:pos="7640"/>
        </w:tabs>
        <w:rPr>
          <w:rFonts w:ascii="Times" w:hAnsi="Times"/>
          <w:b/>
          <w:color w:val="000000"/>
          <w:sz w:val="24"/>
        </w:rPr>
      </w:pPr>
    </w:p>
    <w:p w:rsidR="00C8384B" w:rsidRDefault="00C8384B">
      <w:pPr>
        <w:tabs>
          <w:tab w:val="left" w:pos="720"/>
          <w:tab w:val="left" w:pos="3880"/>
          <w:tab w:val="left" w:pos="5180"/>
          <w:tab w:val="left" w:pos="7640"/>
        </w:tabs>
        <w:outlineLvl w:val="0"/>
        <w:rPr>
          <w:rFonts w:ascii="Times" w:hAnsi="Times"/>
          <w:color w:val="000000"/>
          <w:sz w:val="24"/>
        </w:rPr>
      </w:pPr>
      <w:r>
        <w:rPr>
          <w:rFonts w:ascii="Times" w:hAnsi="Times"/>
          <w:b/>
          <w:color w:val="000000"/>
          <w:sz w:val="24"/>
        </w:rPr>
        <w:t>Professional Experience:</w:t>
      </w:r>
    </w:p>
    <w:p w:rsidR="00C8384B" w:rsidRDefault="00C8384B">
      <w:pPr>
        <w:tabs>
          <w:tab w:val="left" w:pos="720"/>
          <w:tab w:val="left" w:pos="3880"/>
          <w:tab w:val="left" w:pos="5180"/>
          <w:tab w:val="left" w:pos="7640"/>
        </w:tabs>
        <w:rPr>
          <w:rFonts w:ascii="Times" w:hAnsi="Times"/>
          <w:color w:val="000000"/>
          <w:sz w:val="24"/>
        </w:rPr>
      </w:pP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t>1978-1980 -</w:t>
      </w:r>
      <w:r w:rsidRPr="00CB5985">
        <w:rPr>
          <w:rFonts w:ascii="Times" w:hAnsi="Times"/>
          <w:color w:val="000000"/>
          <w:sz w:val="24"/>
        </w:rPr>
        <w:tab/>
      </w:r>
      <w:r>
        <w:rPr>
          <w:rFonts w:ascii="Times" w:hAnsi="Times"/>
          <w:color w:val="000000"/>
          <w:sz w:val="24"/>
          <w:u w:val="single"/>
        </w:rPr>
        <w:t>Instructor</w:t>
      </w:r>
      <w:r>
        <w:rPr>
          <w:rFonts w:ascii="Times" w:hAnsi="Times"/>
          <w:color w:val="000000"/>
          <w:sz w:val="24"/>
        </w:rPr>
        <w:t xml:space="preserve">:  </w:t>
      </w:r>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r>
        <w:rPr>
          <w:rFonts w:ascii="Times" w:hAnsi="Times"/>
          <w:color w:val="000000"/>
          <w:sz w:val="24"/>
        </w:rPr>
        <w:t xml:space="preserve">, University of the </w:t>
      </w:r>
      <w:smartTag w:uri="urn:schemas-microsoft-com:office:smarttags" w:element="country-region">
        <w:r>
          <w:rPr>
            <w:rFonts w:ascii="Times" w:hAnsi="Times"/>
            <w:color w:val="000000"/>
            <w:sz w:val="24"/>
          </w:rPr>
          <w:t>Philippines</w:t>
        </w:r>
      </w:smartTag>
      <w:r>
        <w:rPr>
          <w:rFonts w:ascii="Times" w:hAnsi="Times"/>
          <w:color w:val="000000"/>
          <w:sz w:val="24"/>
        </w:rPr>
        <w:t xml:space="preserve">, </w:t>
      </w:r>
      <w:smartTag w:uri="urn:schemas-microsoft-com:office:smarttags" w:element="place">
        <w:smartTag w:uri="urn:schemas-microsoft-com:office:smarttags" w:element="country-region">
          <w:r>
            <w:rPr>
              <w:rFonts w:ascii="Times" w:hAnsi="Times"/>
              <w:color w:val="000000"/>
              <w:sz w:val="24"/>
            </w:rPr>
            <w:t>Philippines</w:t>
          </w:r>
        </w:smartTag>
      </w:smartTag>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r>
      <w:r>
        <w:rPr>
          <w:rFonts w:ascii="Times" w:hAnsi="Times"/>
          <w:color w:val="000000"/>
          <w:sz w:val="24"/>
        </w:rPr>
        <w:tab/>
        <w:t xml:space="preserve">Taught the following undergraduate courses: Veterinary Embryology, Veterinary Gross </w:t>
      </w:r>
      <w:proofErr w:type="spellStart"/>
      <w:r>
        <w:rPr>
          <w:rFonts w:ascii="Times" w:hAnsi="Times"/>
          <w:color w:val="000000"/>
          <w:sz w:val="24"/>
        </w:rPr>
        <w:t>Anatomy</w:t>
      </w:r>
      <w:proofErr w:type="gramStart"/>
      <w:r>
        <w:rPr>
          <w:rFonts w:ascii="Times" w:hAnsi="Times"/>
          <w:color w:val="000000"/>
          <w:sz w:val="24"/>
        </w:rPr>
        <w:t>,Veterinary</w:t>
      </w:r>
      <w:proofErr w:type="spellEnd"/>
      <w:proofErr w:type="gramEnd"/>
      <w:r>
        <w:rPr>
          <w:rFonts w:ascii="Times" w:hAnsi="Times"/>
          <w:color w:val="000000"/>
          <w:sz w:val="24"/>
        </w:rPr>
        <w:t xml:space="preserve"> Neuroanatomy, and Applied Anatomy</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t xml:space="preserve">1982-1984 - </w:t>
      </w:r>
      <w:r w:rsidRPr="00CB5985">
        <w:rPr>
          <w:rFonts w:ascii="Times" w:hAnsi="Times"/>
          <w:color w:val="000000"/>
          <w:sz w:val="24"/>
        </w:rPr>
        <w:tab/>
      </w:r>
      <w:r>
        <w:rPr>
          <w:rFonts w:ascii="Times" w:hAnsi="Times"/>
          <w:color w:val="000000"/>
          <w:sz w:val="24"/>
          <w:u w:val="single"/>
        </w:rPr>
        <w:t>Assistant Professor</w:t>
      </w:r>
      <w:r>
        <w:rPr>
          <w:rFonts w:ascii="Times" w:hAnsi="Times"/>
          <w:color w:val="000000"/>
          <w:sz w:val="24"/>
        </w:rPr>
        <w:t xml:space="preserve">: </w:t>
      </w:r>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r>
        <w:rPr>
          <w:rFonts w:ascii="Times" w:hAnsi="Times"/>
          <w:color w:val="000000"/>
          <w:sz w:val="24"/>
        </w:rPr>
        <w:t xml:space="preserve">, University of the </w:t>
      </w:r>
      <w:smartTag w:uri="urn:schemas-microsoft-com:office:smarttags" w:element="country-region">
        <w:r>
          <w:rPr>
            <w:rFonts w:ascii="Times" w:hAnsi="Times"/>
            <w:color w:val="000000"/>
            <w:sz w:val="24"/>
          </w:rPr>
          <w:t>Philippines</w:t>
        </w:r>
      </w:smartTag>
      <w:r>
        <w:rPr>
          <w:rFonts w:ascii="Times" w:hAnsi="Times"/>
          <w:color w:val="000000"/>
          <w:sz w:val="24"/>
        </w:rPr>
        <w:t xml:space="preserve">, </w:t>
      </w:r>
      <w:smartTag w:uri="urn:schemas-microsoft-com:office:smarttags" w:element="place">
        <w:smartTag w:uri="urn:schemas-microsoft-com:office:smarttags" w:element="country-region">
          <w:r>
            <w:rPr>
              <w:rFonts w:ascii="Times" w:hAnsi="Times"/>
              <w:color w:val="000000"/>
              <w:sz w:val="24"/>
            </w:rPr>
            <w:t>Philippines</w:t>
          </w:r>
        </w:smartTag>
      </w:smartTag>
      <w:r>
        <w:rPr>
          <w:rFonts w:ascii="Times" w:hAnsi="Times"/>
          <w:color w:val="000000"/>
          <w:sz w:val="24"/>
        </w:rPr>
        <w:t>.</w:t>
      </w: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r>
      <w:r>
        <w:rPr>
          <w:rFonts w:ascii="Times" w:hAnsi="Times"/>
          <w:color w:val="000000"/>
          <w:sz w:val="24"/>
        </w:rPr>
        <w:tab/>
        <w:t>Taught the following undergraduate courses: Large Animal Medicine and Surgery, Small Animal Medicine and Surgery, and Veterinary Clinics</w:t>
      </w: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r>
      <w:r>
        <w:rPr>
          <w:rFonts w:ascii="Times" w:hAnsi="Times"/>
          <w:color w:val="000000"/>
          <w:sz w:val="24"/>
        </w:rPr>
        <w:tab/>
        <w:t>Provided clinical and didactic instruction to senior and junior veterinary students</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t xml:space="preserve">1982-1984 - </w:t>
      </w:r>
      <w:r w:rsidRPr="00CB5985">
        <w:rPr>
          <w:rFonts w:ascii="Times" w:hAnsi="Times"/>
          <w:color w:val="000000"/>
          <w:sz w:val="24"/>
        </w:rPr>
        <w:tab/>
      </w:r>
      <w:r>
        <w:rPr>
          <w:rFonts w:ascii="Times" w:hAnsi="Times"/>
          <w:color w:val="000000"/>
          <w:sz w:val="24"/>
          <w:u w:val="single"/>
        </w:rPr>
        <w:t>Resident Veterinarian</w:t>
      </w:r>
      <w:r>
        <w:rPr>
          <w:rFonts w:ascii="Times" w:hAnsi="Times"/>
          <w:color w:val="000000"/>
          <w:sz w:val="24"/>
        </w:rPr>
        <w:t xml:space="preserve">: </w:t>
      </w:r>
      <w:smartTag w:uri="urn:schemas-microsoft-com:office:smarttags" w:element="PlaceName">
        <w:r>
          <w:rPr>
            <w:rFonts w:ascii="Times" w:hAnsi="Times"/>
            <w:color w:val="000000"/>
            <w:sz w:val="24"/>
          </w:rPr>
          <w:t>Companion</w:t>
        </w:r>
      </w:smartTag>
      <w:r>
        <w:rPr>
          <w:rFonts w:ascii="Times" w:hAnsi="Times"/>
          <w:color w:val="000000"/>
          <w:sz w:val="24"/>
        </w:rPr>
        <w:t xml:space="preserve"> </w:t>
      </w:r>
      <w:smartTag w:uri="urn:schemas-microsoft-com:office:smarttags" w:element="PlaceName">
        <w:r>
          <w:rPr>
            <w:rFonts w:ascii="Times" w:hAnsi="Times"/>
            <w:color w:val="000000"/>
            <w:sz w:val="24"/>
          </w:rPr>
          <w:t>Animal</w:t>
        </w:r>
      </w:smartTag>
      <w:r>
        <w:rPr>
          <w:rFonts w:ascii="Times" w:hAnsi="Times"/>
          <w:color w:val="000000"/>
          <w:sz w:val="24"/>
        </w:rPr>
        <w:t xml:space="preserve"> </w:t>
      </w:r>
      <w:smartTag w:uri="urn:schemas-microsoft-com:office:smarttags" w:element="PlaceType">
        <w:r>
          <w:rPr>
            <w:rFonts w:ascii="Times" w:hAnsi="Times"/>
            <w:color w:val="000000"/>
            <w:sz w:val="24"/>
          </w:rPr>
          <w:t>Hospital</w:t>
        </w:r>
      </w:smartTag>
      <w:r>
        <w:rPr>
          <w:rFonts w:ascii="Times" w:hAnsi="Times"/>
          <w:color w:val="000000"/>
          <w:sz w:val="24"/>
        </w:rPr>
        <w:t xml:space="preserve">, </w:t>
      </w:r>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r>
        <w:rPr>
          <w:rFonts w:ascii="Times" w:hAnsi="Times"/>
          <w:color w:val="000000"/>
          <w:sz w:val="24"/>
        </w:rPr>
        <w:t xml:space="preserve">, University of the </w:t>
      </w:r>
      <w:smartTag w:uri="urn:schemas-microsoft-com:office:smarttags" w:element="country-region">
        <w:r>
          <w:rPr>
            <w:rFonts w:ascii="Times" w:hAnsi="Times"/>
            <w:color w:val="000000"/>
            <w:sz w:val="24"/>
          </w:rPr>
          <w:t>Philippines</w:t>
        </w:r>
      </w:smartTag>
      <w:r>
        <w:rPr>
          <w:rFonts w:ascii="Times" w:hAnsi="Times"/>
          <w:color w:val="000000"/>
          <w:sz w:val="24"/>
        </w:rPr>
        <w:t xml:space="preserve">, </w:t>
      </w:r>
      <w:smartTag w:uri="urn:schemas-microsoft-com:office:smarttags" w:element="place">
        <w:smartTag w:uri="urn:schemas-microsoft-com:office:smarttags" w:element="country-region">
          <w:r>
            <w:rPr>
              <w:rFonts w:ascii="Times" w:hAnsi="Times"/>
              <w:color w:val="000000"/>
              <w:sz w:val="24"/>
            </w:rPr>
            <w:t>Philippines</w:t>
          </w:r>
        </w:smartTag>
      </w:smartTag>
      <w:r>
        <w:rPr>
          <w:rFonts w:ascii="Times" w:hAnsi="Times"/>
          <w:color w:val="000000"/>
          <w:sz w:val="24"/>
        </w:rPr>
        <w:t>.</w:t>
      </w: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r>
      <w:r>
        <w:rPr>
          <w:rFonts w:ascii="Times" w:hAnsi="Times"/>
          <w:color w:val="000000"/>
          <w:sz w:val="24"/>
        </w:rPr>
        <w:tab/>
        <w:t>Provided surgical and medical services to small animal and equine patients.</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t xml:space="preserve">1984-1987 - </w:t>
      </w:r>
      <w:r w:rsidRPr="00CB5985">
        <w:rPr>
          <w:rFonts w:ascii="Times" w:hAnsi="Times"/>
          <w:color w:val="000000"/>
          <w:sz w:val="24"/>
        </w:rPr>
        <w:tab/>
      </w:r>
      <w:r>
        <w:rPr>
          <w:rFonts w:ascii="Times" w:hAnsi="Times"/>
          <w:color w:val="000000"/>
          <w:sz w:val="24"/>
          <w:u w:val="single"/>
        </w:rPr>
        <w:t>Graduate Research Assistant</w:t>
      </w:r>
      <w:r>
        <w:rPr>
          <w:rFonts w:ascii="Times" w:hAnsi="Times"/>
          <w:color w:val="000000"/>
          <w:sz w:val="24"/>
        </w:rPr>
        <w:t xml:space="preserve">: Department of Large Animal Surgery and Medicine, </w:t>
      </w:r>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r>
        <w:rPr>
          <w:rFonts w:ascii="Times" w:hAnsi="Times"/>
          <w:color w:val="000000"/>
          <w:sz w:val="24"/>
        </w:rPr>
        <w:t xml:space="preserve">, </w:t>
      </w:r>
      <w:smartTag w:uri="urn:schemas-microsoft-com:office:smarttags" w:element="place">
        <w:smartTag w:uri="urn:schemas-microsoft-com:office:smarttags" w:element="PlaceName">
          <w:r>
            <w:rPr>
              <w:rFonts w:ascii="Times" w:hAnsi="Times"/>
              <w:color w:val="000000"/>
              <w:sz w:val="24"/>
            </w:rPr>
            <w:t>Auburn</w:t>
          </w:r>
        </w:smartTag>
        <w:r>
          <w:rPr>
            <w:rFonts w:ascii="Times" w:hAnsi="Times"/>
            <w:color w:val="000000"/>
            <w:sz w:val="24"/>
          </w:rPr>
          <w:t xml:space="preserve"> </w:t>
        </w:r>
        <w:smartTag w:uri="urn:schemas-microsoft-com:office:smarttags" w:element="PlaceType">
          <w:r>
            <w:rPr>
              <w:rFonts w:ascii="Times" w:hAnsi="Times"/>
              <w:color w:val="000000"/>
              <w:sz w:val="24"/>
            </w:rPr>
            <w:t>University</w:t>
          </w:r>
        </w:smartTag>
      </w:smartTag>
      <w:r>
        <w:rPr>
          <w:rFonts w:ascii="Times" w:hAnsi="Times"/>
          <w:color w:val="000000"/>
          <w:sz w:val="24"/>
        </w:rPr>
        <w:t>.</w:t>
      </w: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r>
      <w:r>
        <w:rPr>
          <w:rFonts w:ascii="Times" w:hAnsi="Times"/>
          <w:color w:val="000000"/>
          <w:sz w:val="24"/>
        </w:rPr>
        <w:tab/>
        <w:t>Worked on the evaluation of artificial vascular grafts and platelet functions in ponies and goats.</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t xml:space="preserve">1987-1989 - </w:t>
      </w:r>
      <w:r w:rsidRPr="00CB5985">
        <w:rPr>
          <w:rFonts w:ascii="Times" w:hAnsi="Times"/>
          <w:color w:val="000000"/>
          <w:sz w:val="24"/>
        </w:rPr>
        <w:tab/>
      </w:r>
      <w:r>
        <w:rPr>
          <w:rFonts w:ascii="Times" w:hAnsi="Times"/>
          <w:color w:val="000000"/>
          <w:sz w:val="24"/>
          <w:u w:val="single"/>
        </w:rPr>
        <w:t>Resident</w:t>
      </w:r>
      <w:r>
        <w:rPr>
          <w:rFonts w:ascii="Times" w:hAnsi="Times"/>
          <w:color w:val="000000"/>
          <w:sz w:val="24"/>
        </w:rPr>
        <w:t xml:space="preserve">: Department of Large Animal Surgery and Medicine, </w:t>
      </w:r>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Auburn University</w:t>
          </w:r>
        </w:smartTag>
        <w:r>
          <w:rPr>
            <w:rFonts w:ascii="Times" w:hAnsi="Times"/>
            <w:color w:val="000000"/>
            <w:sz w:val="24"/>
          </w:rPr>
          <w:t xml:space="preserve">, </w:t>
        </w:r>
        <w:smartTag w:uri="urn:schemas-microsoft-com:office:smarttags" w:element="State">
          <w:r>
            <w:rPr>
              <w:rFonts w:ascii="Times" w:hAnsi="Times"/>
              <w:color w:val="000000"/>
              <w:sz w:val="24"/>
            </w:rPr>
            <w:t>AL</w:t>
          </w:r>
        </w:smartTag>
      </w:smartTag>
      <w:r>
        <w:rPr>
          <w:rFonts w:ascii="Times" w:hAnsi="Times"/>
          <w:color w:val="000000"/>
          <w:sz w:val="24"/>
        </w:rPr>
        <w:t>.</w:t>
      </w: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lastRenderedPageBreak/>
        <w:tab/>
      </w:r>
      <w:r>
        <w:rPr>
          <w:rFonts w:ascii="Times" w:hAnsi="Times"/>
          <w:color w:val="000000"/>
          <w:sz w:val="24"/>
        </w:rPr>
        <w:tab/>
        <w:t>Provided anesthesia service to clinical patients.</w:t>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r>
      <w:r>
        <w:rPr>
          <w:rFonts w:ascii="Times" w:hAnsi="Times"/>
          <w:color w:val="000000"/>
          <w:sz w:val="24"/>
        </w:rPr>
        <w:tab/>
        <w:t>Participated in clinical and didactic instruction.</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t>1989-1992 -</w:t>
      </w:r>
      <w:r>
        <w:rPr>
          <w:rFonts w:ascii="Times" w:hAnsi="Times"/>
          <w:color w:val="000000"/>
          <w:sz w:val="24"/>
        </w:rPr>
        <w:tab/>
      </w:r>
      <w:r>
        <w:rPr>
          <w:rFonts w:ascii="Times" w:hAnsi="Times"/>
          <w:color w:val="000000"/>
          <w:sz w:val="24"/>
          <w:u w:val="single"/>
        </w:rPr>
        <w:t>Visiting Assistant Professor</w:t>
      </w:r>
      <w:r>
        <w:rPr>
          <w:rFonts w:ascii="Times" w:hAnsi="Times"/>
          <w:color w:val="000000"/>
          <w:sz w:val="24"/>
        </w:rPr>
        <w:t>: Department of Large Animal Clinical Sciences, College of Veterinary Medicine, University of Florida, Gainesville, FL.</w:t>
      </w: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r>
      <w:r>
        <w:rPr>
          <w:rFonts w:ascii="Times" w:hAnsi="Times"/>
          <w:color w:val="000000"/>
          <w:sz w:val="24"/>
        </w:rPr>
        <w:tab/>
        <w:t>Provided anesthesia service to clinical patients.</w:t>
      </w: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r>
      <w:r>
        <w:rPr>
          <w:rFonts w:ascii="Times" w:hAnsi="Times"/>
          <w:color w:val="000000"/>
          <w:sz w:val="24"/>
        </w:rPr>
        <w:tab/>
        <w:t>Participated in clinical and didactic instruction and performed research related with anesthesia.</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t>1992-1998</w:t>
      </w:r>
      <w:r>
        <w:rPr>
          <w:rFonts w:ascii="Times" w:hAnsi="Times"/>
          <w:color w:val="000000"/>
          <w:sz w:val="24"/>
        </w:rPr>
        <w:tab/>
      </w:r>
      <w:r>
        <w:rPr>
          <w:rFonts w:ascii="Times" w:hAnsi="Times"/>
          <w:color w:val="000000"/>
          <w:sz w:val="24"/>
          <w:u w:val="single"/>
        </w:rPr>
        <w:t>Assistant Professor</w:t>
      </w:r>
      <w:r>
        <w:rPr>
          <w:rFonts w:ascii="Times" w:hAnsi="Times"/>
          <w:color w:val="000000"/>
          <w:sz w:val="24"/>
        </w:rPr>
        <w:t>:  Department of Large Animal Clinical Sciences, College of Veterinary Medicine, University of Florida, Gainesville, FL.</w:t>
      </w:r>
    </w:p>
    <w:p w:rsidR="00C8384B" w:rsidRDefault="00C8384B">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20"/>
          <w:tab w:val="left" w:pos="1580"/>
          <w:tab w:val="left" w:pos="7640"/>
        </w:tabs>
        <w:rPr>
          <w:rFonts w:ascii="Times" w:hAnsi="Times"/>
        </w:rPr>
      </w:pPr>
      <w:r>
        <w:rPr>
          <w:rFonts w:ascii="Times" w:hAnsi="Times"/>
        </w:rPr>
        <w:tab/>
      </w:r>
      <w:r>
        <w:rPr>
          <w:rFonts w:ascii="Times" w:hAnsi="Times"/>
        </w:rPr>
        <w:tab/>
        <w:t>(same as above)</w:t>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 xml:space="preserve"> </w:t>
      </w: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t>1998-</w:t>
      </w:r>
      <w:r w:rsidR="00E53FAF">
        <w:rPr>
          <w:rFonts w:ascii="Times" w:hAnsi="Times"/>
          <w:color w:val="000000"/>
          <w:sz w:val="24"/>
        </w:rPr>
        <w:t>2015</w:t>
      </w:r>
      <w:r>
        <w:rPr>
          <w:rFonts w:ascii="Times" w:hAnsi="Times"/>
          <w:color w:val="000000"/>
          <w:sz w:val="24"/>
        </w:rPr>
        <w:tab/>
      </w:r>
      <w:r>
        <w:rPr>
          <w:rFonts w:ascii="Times" w:hAnsi="Times"/>
          <w:color w:val="000000"/>
          <w:sz w:val="24"/>
          <w:u w:val="single"/>
        </w:rPr>
        <w:t>Associate Professor</w:t>
      </w:r>
      <w:r>
        <w:rPr>
          <w:rFonts w:ascii="Times" w:hAnsi="Times"/>
          <w:color w:val="000000"/>
          <w:sz w:val="24"/>
        </w:rPr>
        <w:t>:  Department of Large Animal Clinical Sciences, College of Veterinary Medicine, University of Florida, Gainesville, FL.</w:t>
      </w:r>
    </w:p>
    <w:p w:rsidR="00E53FAF" w:rsidRDefault="00E53FAF">
      <w:pPr>
        <w:tabs>
          <w:tab w:val="left" w:pos="220"/>
          <w:tab w:val="left" w:pos="1580"/>
          <w:tab w:val="left" w:pos="7640"/>
        </w:tabs>
        <w:ind w:left="1580" w:hanging="1580"/>
        <w:rPr>
          <w:rFonts w:ascii="Times" w:hAnsi="Times"/>
          <w:color w:val="000000"/>
          <w:sz w:val="24"/>
        </w:rPr>
      </w:pPr>
    </w:p>
    <w:p w:rsidR="00E53FAF" w:rsidRDefault="00E53FAF">
      <w:pPr>
        <w:tabs>
          <w:tab w:val="left" w:pos="220"/>
          <w:tab w:val="left" w:pos="1580"/>
          <w:tab w:val="left" w:pos="7640"/>
        </w:tabs>
        <w:ind w:left="1580" w:hanging="1580"/>
        <w:rPr>
          <w:rFonts w:ascii="Times" w:hAnsi="Times"/>
          <w:color w:val="000000"/>
          <w:sz w:val="24"/>
        </w:rPr>
      </w:pPr>
      <w:r>
        <w:rPr>
          <w:rFonts w:ascii="Times" w:hAnsi="Times"/>
          <w:color w:val="000000"/>
          <w:sz w:val="24"/>
        </w:rPr>
        <w:tab/>
        <w:t>2015-</w:t>
      </w:r>
      <w:r w:rsidR="00EB45B1">
        <w:rPr>
          <w:rFonts w:ascii="Times" w:hAnsi="Times"/>
          <w:color w:val="000000"/>
          <w:sz w:val="24"/>
        </w:rPr>
        <w:t>2016</w:t>
      </w:r>
      <w:r>
        <w:rPr>
          <w:rFonts w:ascii="Times" w:hAnsi="Times"/>
          <w:color w:val="000000"/>
          <w:sz w:val="24"/>
        </w:rPr>
        <w:tab/>
      </w:r>
      <w:r w:rsidRPr="00CB5985">
        <w:rPr>
          <w:rFonts w:ascii="Times" w:hAnsi="Times"/>
          <w:color w:val="000000"/>
          <w:sz w:val="24"/>
          <w:u w:val="single"/>
        </w:rPr>
        <w:t>Clinical Professor</w:t>
      </w:r>
      <w:r>
        <w:rPr>
          <w:rFonts w:ascii="Times" w:hAnsi="Times"/>
          <w:color w:val="000000"/>
          <w:sz w:val="24"/>
        </w:rPr>
        <w:t xml:space="preserve">: Department of Clinical Sciences, College of Veterinary Medicine, </w:t>
      </w:r>
      <w:r w:rsidR="00EB45B1">
        <w:rPr>
          <w:rFonts w:ascii="Times" w:hAnsi="Times"/>
          <w:color w:val="000000"/>
          <w:sz w:val="24"/>
        </w:rPr>
        <w:t>Auburn University, Auburn, AL.</w:t>
      </w:r>
    </w:p>
    <w:p w:rsidR="00EB45B1" w:rsidRDefault="00EB45B1">
      <w:pPr>
        <w:tabs>
          <w:tab w:val="left" w:pos="220"/>
          <w:tab w:val="left" w:pos="1580"/>
          <w:tab w:val="left" w:pos="7640"/>
        </w:tabs>
        <w:ind w:left="1580" w:hanging="1580"/>
        <w:rPr>
          <w:rFonts w:ascii="Times" w:hAnsi="Times"/>
          <w:color w:val="000000"/>
          <w:sz w:val="24"/>
        </w:rPr>
      </w:pPr>
    </w:p>
    <w:p w:rsidR="00EB45B1" w:rsidRDefault="00EB45B1">
      <w:pPr>
        <w:tabs>
          <w:tab w:val="left" w:pos="220"/>
          <w:tab w:val="left" w:pos="1580"/>
          <w:tab w:val="left" w:pos="7640"/>
        </w:tabs>
        <w:ind w:left="1580" w:hanging="1580"/>
        <w:rPr>
          <w:rFonts w:ascii="Times" w:hAnsi="Times"/>
          <w:color w:val="000000"/>
          <w:sz w:val="24"/>
        </w:rPr>
      </w:pPr>
      <w:r>
        <w:rPr>
          <w:rFonts w:ascii="Times" w:hAnsi="Times"/>
          <w:color w:val="000000"/>
          <w:sz w:val="24"/>
        </w:rPr>
        <w:tab/>
        <w:t>2016-present</w:t>
      </w:r>
      <w:r>
        <w:rPr>
          <w:rFonts w:ascii="Times" w:hAnsi="Times"/>
          <w:color w:val="000000"/>
          <w:sz w:val="24"/>
        </w:rPr>
        <w:tab/>
      </w:r>
      <w:r w:rsidRPr="00CB5985">
        <w:rPr>
          <w:rFonts w:ascii="Times" w:hAnsi="Times"/>
          <w:color w:val="000000"/>
          <w:sz w:val="24"/>
          <w:u w:val="single"/>
        </w:rPr>
        <w:t>Clinical Professor</w:t>
      </w:r>
      <w:r>
        <w:rPr>
          <w:rFonts w:ascii="Times" w:hAnsi="Times"/>
          <w:color w:val="000000"/>
          <w:sz w:val="24"/>
        </w:rPr>
        <w:t>: Department of Large Animal Clinical Sciences, College of Veterinary Medicine, University of Florida, Gainesville, FL.</w:t>
      </w:r>
    </w:p>
    <w:p w:rsidR="00C8384B" w:rsidRDefault="00C8384B">
      <w:pPr>
        <w:tabs>
          <w:tab w:val="left" w:pos="220"/>
          <w:tab w:val="left" w:pos="1580"/>
          <w:tab w:val="left" w:pos="7640"/>
        </w:tabs>
        <w:rPr>
          <w:rFonts w:ascii="Times" w:hAnsi="Times"/>
          <w:b/>
          <w:color w:val="000000"/>
          <w:sz w:val="24"/>
        </w:rPr>
      </w:pPr>
    </w:p>
    <w:p w:rsidR="00C8384B" w:rsidRDefault="00C8384B">
      <w:pPr>
        <w:tabs>
          <w:tab w:val="left" w:pos="220"/>
          <w:tab w:val="left" w:pos="1580"/>
          <w:tab w:val="left" w:pos="7640"/>
        </w:tabs>
        <w:outlineLvl w:val="0"/>
        <w:rPr>
          <w:rFonts w:ascii="Times" w:hAnsi="Times"/>
          <w:color w:val="000000"/>
          <w:sz w:val="24"/>
        </w:rPr>
      </w:pPr>
      <w:r>
        <w:rPr>
          <w:rFonts w:ascii="Times" w:hAnsi="Times"/>
          <w:b/>
          <w:color w:val="000000"/>
          <w:sz w:val="24"/>
        </w:rPr>
        <w:t>Teaching Responsibilities:</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Undergraduate Teaching and Clinical Service Teaching:</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t>1978-1980</w:t>
      </w:r>
      <w:r>
        <w:rPr>
          <w:rFonts w:ascii="Times" w:hAnsi="Times"/>
          <w:color w:val="000000"/>
          <w:sz w:val="24"/>
        </w:rPr>
        <w:tab/>
        <w:t>Veterinary Embryology, Veterinary Gross Anatomy, Veterinary Neuroanatomy, Applied Anatomy</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t>1982-1984</w:t>
      </w:r>
      <w:r>
        <w:rPr>
          <w:rFonts w:ascii="Times" w:hAnsi="Times"/>
          <w:color w:val="000000"/>
          <w:sz w:val="24"/>
        </w:rPr>
        <w:tab/>
        <w:t>Large Animal Medicine and Surgery, Small Animal Medicine and Surgery, and Veterinary Clinics</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t>1987</w:t>
      </w:r>
      <w:r>
        <w:rPr>
          <w:rFonts w:ascii="Times" w:hAnsi="Times"/>
          <w:color w:val="000000"/>
          <w:sz w:val="24"/>
        </w:rPr>
        <w:tab/>
        <w:t xml:space="preserve">VM 428, Physical Diagnosis (instructor) </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t>1987-1989</w:t>
      </w:r>
      <w:r>
        <w:rPr>
          <w:rFonts w:ascii="Times" w:hAnsi="Times"/>
          <w:color w:val="000000"/>
          <w:sz w:val="24"/>
        </w:rPr>
        <w:tab/>
        <w:t>VM 444, VM 445, VM 446, VM 447, Large Animal Clinic</w:t>
      </w: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r>
      <w:r>
        <w:rPr>
          <w:rFonts w:ascii="Times" w:hAnsi="Times"/>
          <w:color w:val="000000"/>
          <w:sz w:val="24"/>
        </w:rPr>
        <w:tab/>
        <w:t>Teaching of large animal anesthesia and intensive care to students assigned to equine group.  Supervised this group when providing anesthesia service to client and research animals.  The group also helped in the management of critical care patients.  This group of students was responsible for anesthesia of both emergency and elective surgeries.</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t>1989</w:t>
      </w:r>
      <w:r>
        <w:rPr>
          <w:rFonts w:ascii="Times" w:hAnsi="Times"/>
          <w:color w:val="000000"/>
          <w:sz w:val="24"/>
        </w:rPr>
        <w:tab/>
        <w:t>VLA 659, Advanced Veterinary Anesthesiology (invited lecturer)</w:t>
      </w: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r>
      <w:r>
        <w:rPr>
          <w:rFonts w:ascii="Times" w:hAnsi="Times"/>
          <w:color w:val="000000"/>
          <w:sz w:val="24"/>
        </w:rPr>
        <w:tab/>
        <w:t>presented lectures on clinical techniques for large animal anesthesia and clinical diagnosis of acid-base problems.</w:t>
      </w:r>
    </w:p>
    <w:p w:rsidR="005D0354" w:rsidRDefault="005D0354">
      <w:pPr>
        <w:tabs>
          <w:tab w:val="left" w:pos="220"/>
          <w:tab w:val="left" w:pos="1580"/>
          <w:tab w:val="left" w:pos="7640"/>
        </w:tabs>
        <w:ind w:left="1580" w:hanging="1580"/>
        <w:rPr>
          <w:rFonts w:ascii="Times" w:hAnsi="Times"/>
          <w:color w:val="000000"/>
          <w:sz w:val="24"/>
        </w:rPr>
      </w:pPr>
    </w:p>
    <w:p w:rsidR="005D0354" w:rsidRDefault="005D0354">
      <w:pPr>
        <w:tabs>
          <w:tab w:val="left" w:pos="220"/>
          <w:tab w:val="left" w:pos="1580"/>
          <w:tab w:val="left" w:pos="7640"/>
        </w:tabs>
        <w:ind w:left="1580" w:hanging="1580"/>
        <w:rPr>
          <w:rFonts w:ascii="Times" w:hAnsi="Times"/>
          <w:color w:val="000000"/>
          <w:sz w:val="24"/>
        </w:rPr>
      </w:pPr>
      <w:r>
        <w:rPr>
          <w:rFonts w:ascii="Times" w:hAnsi="Times"/>
          <w:color w:val="000000"/>
          <w:sz w:val="24"/>
        </w:rPr>
        <w:tab/>
        <w:t>1989-2010</w:t>
      </w:r>
      <w:r>
        <w:rPr>
          <w:rFonts w:ascii="Times" w:hAnsi="Times"/>
          <w:color w:val="000000"/>
          <w:sz w:val="24"/>
        </w:rPr>
        <w:tab/>
        <w:t>Clinical pharmacology course (invited lecturer)</w:t>
      </w:r>
    </w:p>
    <w:p w:rsidR="00C8384B" w:rsidRDefault="00C8384B">
      <w:pPr>
        <w:tabs>
          <w:tab w:val="left" w:pos="220"/>
          <w:tab w:val="left" w:pos="1580"/>
          <w:tab w:val="left" w:pos="7640"/>
        </w:tabs>
        <w:rPr>
          <w:rFonts w:ascii="Times" w:hAnsi="Times"/>
          <w:color w:val="000000"/>
          <w:sz w:val="24"/>
        </w:rPr>
      </w:pPr>
    </w:p>
    <w:p w:rsidR="00A04DC6" w:rsidRDefault="00C8384B">
      <w:pPr>
        <w:tabs>
          <w:tab w:val="left" w:pos="220"/>
          <w:tab w:val="left" w:pos="1580"/>
          <w:tab w:val="left" w:pos="7640"/>
        </w:tabs>
        <w:rPr>
          <w:rFonts w:ascii="Times" w:hAnsi="Times"/>
          <w:color w:val="000000"/>
          <w:sz w:val="24"/>
        </w:rPr>
      </w:pPr>
      <w:r>
        <w:rPr>
          <w:rFonts w:ascii="Times" w:hAnsi="Times"/>
          <w:color w:val="000000"/>
          <w:sz w:val="24"/>
        </w:rPr>
        <w:tab/>
        <w:t>1989-</w:t>
      </w:r>
      <w:r w:rsidR="00A04DC6">
        <w:rPr>
          <w:rFonts w:ascii="Times" w:hAnsi="Times"/>
          <w:color w:val="000000"/>
          <w:sz w:val="24"/>
        </w:rPr>
        <w:t>2013</w:t>
      </w:r>
      <w:r w:rsidR="00A04DC6">
        <w:rPr>
          <w:rFonts w:ascii="Times" w:hAnsi="Times"/>
          <w:color w:val="000000"/>
          <w:sz w:val="24"/>
        </w:rPr>
        <w:tab/>
      </w:r>
      <w:r>
        <w:rPr>
          <w:rFonts w:ascii="Times" w:hAnsi="Times"/>
          <w:color w:val="000000"/>
          <w:sz w:val="24"/>
        </w:rPr>
        <w:t>Anesthesiology clerkship:</w:t>
      </w:r>
      <w:r w:rsidR="00CE60AB">
        <w:rPr>
          <w:rFonts w:ascii="Times" w:hAnsi="Times"/>
          <w:color w:val="000000"/>
          <w:sz w:val="24"/>
        </w:rPr>
        <w:t xml:space="preserve"> </w:t>
      </w:r>
      <w:r>
        <w:rPr>
          <w:rFonts w:ascii="Times" w:hAnsi="Times"/>
          <w:color w:val="000000"/>
          <w:sz w:val="24"/>
        </w:rPr>
        <w:t>core and elective (coordinator</w:t>
      </w:r>
      <w:r w:rsidR="00A04DC6">
        <w:rPr>
          <w:rFonts w:ascii="Times" w:hAnsi="Times"/>
          <w:color w:val="000000"/>
          <w:sz w:val="24"/>
        </w:rPr>
        <w:t xml:space="preserve"> and participant</w:t>
      </w:r>
      <w:r>
        <w:rPr>
          <w:rFonts w:ascii="Times" w:hAnsi="Times"/>
          <w:color w:val="000000"/>
          <w:sz w:val="24"/>
        </w:rPr>
        <w:t>)</w:t>
      </w:r>
    </w:p>
    <w:p w:rsidR="00A04DC6" w:rsidRDefault="00A04DC6">
      <w:pPr>
        <w:tabs>
          <w:tab w:val="left" w:pos="220"/>
          <w:tab w:val="left" w:pos="1580"/>
          <w:tab w:val="left" w:pos="7640"/>
        </w:tabs>
        <w:rPr>
          <w:rFonts w:ascii="Times" w:hAnsi="Times"/>
          <w:color w:val="000000"/>
          <w:sz w:val="24"/>
        </w:rPr>
      </w:pPr>
    </w:p>
    <w:p w:rsidR="00C8384B" w:rsidRDefault="00A04DC6">
      <w:pPr>
        <w:tabs>
          <w:tab w:val="left" w:pos="220"/>
          <w:tab w:val="left" w:pos="1580"/>
          <w:tab w:val="left" w:pos="7640"/>
        </w:tabs>
        <w:rPr>
          <w:rFonts w:ascii="Times" w:hAnsi="Times"/>
          <w:color w:val="000000"/>
          <w:sz w:val="24"/>
        </w:rPr>
      </w:pPr>
      <w:r>
        <w:rPr>
          <w:rFonts w:ascii="Times" w:hAnsi="Times"/>
          <w:color w:val="000000"/>
          <w:sz w:val="24"/>
        </w:rPr>
        <w:tab/>
        <w:t>2013-</w:t>
      </w:r>
      <w:r w:rsidR="00E53FAF">
        <w:rPr>
          <w:rFonts w:ascii="Times" w:hAnsi="Times"/>
          <w:color w:val="000000"/>
          <w:sz w:val="24"/>
        </w:rPr>
        <w:t>2014</w:t>
      </w:r>
      <w:r w:rsidR="00E53FAF">
        <w:rPr>
          <w:rFonts w:ascii="Times" w:hAnsi="Times"/>
          <w:color w:val="000000"/>
          <w:sz w:val="24"/>
        </w:rPr>
        <w:tab/>
      </w:r>
      <w:r>
        <w:rPr>
          <w:rFonts w:ascii="Times" w:hAnsi="Times"/>
          <w:color w:val="000000"/>
          <w:sz w:val="24"/>
        </w:rPr>
        <w:t>Anesthesiology clerkship:</w:t>
      </w:r>
      <w:r w:rsidR="00CE60AB">
        <w:rPr>
          <w:rFonts w:ascii="Times" w:hAnsi="Times"/>
          <w:color w:val="000000"/>
          <w:sz w:val="24"/>
        </w:rPr>
        <w:t xml:space="preserve"> </w:t>
      </w:r>
      <w:r>
        <w:rPr>
          <w:rFonts w:ascii="Times" w:hAnsi="Times"/>
          <w:color w:val="000000"/>
          <w:sz w:val="24"/>
        </w:rPr>
        <w:t>core and elective (participant)</w:t>
      </w:r>
    </w:p>
    <w:p w:rsidR="00A04DC6"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r>
    </w:p>
    <w:p w:rsidR="00C8384B" w:rsidRDefault="00A04DC6">
      <w:pPr>
        <w:tabs>
          <w:tab w:val="left" w:pos="220"/>
          <w:tab w:val="left" w:pos="1580"/>
          <w:tab w:val="left" w:pos="7640"/>
        </w:tabs>
        <w:ind w:left="1580" w:hanging="1580"/>
        <w:rPr>
          <w:rFonts w:ascii="Times" w:hAnsi="Times"/>
          <w:color w:val="000000"/>
          <w:sz w:val="24"/>
        </w:rPr>
      </w:pPr>
      <w:r>
        <w:rPr>
          <w:rFonts w:ascii="Times" w:hAnsi="Times"/>
          <w:color w:val="000000"/>
          <w:sz w:val="24"/>
        </w:rPr>
        <w:tab/>
        <w:t>1989-</w:t>
      </w:r>
      <w:r w:rsidR="00E53FAF">
        <w:rPr>
          <w:rFonts w:ascii="Times" w:hAnsi="Times"/>
          <w:color w:val="000000"/>
          <w:sz w:val="24"/>
        </w:rPr>
        <w:t>2014</w:t>
      </w:r>
      <w:r w:rsidR="00C8384B">
        <w:rPr>
          <w:rFonts w:ascii="Times" w:hAnsi="Times"/>
          <w:color w:val="000000"/>
          <w:sz w:val="24"/>
        </w:rPr>
        <w:tab/>
        <w:t>Veterinary Anesthesiology course (coordinator and lecturer)</w:t>
      </w:r>
    </w:p>
    <w:p w:rsidR="00A04DC6"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r>
    </w:p>
    <w:p w:rsidR="00C8384B" w:rsidRDefault="00A04DC6">
      <w:pPr>
        <w:tabs>
          <w:tab w:val="left" w:pos="220"/>
          <w:tab w:val="left" w:pos="1580"/>
          <w:tab w:val="left" w:pos="7640"/>
        </w:tabs>
        <w:ind w:left="1580" w:hanging="1580"/>
        <w:rPr>
          <w:rFonts w:ascii="Times" w:hAnsi="Times"/>
          <w:color w:val="000000"/>
          <w:sz w:val="24"/>
        </w:rPr>
      </w:pPr>
      <w:r>
        <w:rPr>
          <w:rFonts w:ascii="Times" w:hAnsi="Times"/>
          <w:color w:val="000000"/>
          <w:sz w:val="24"/>
        </w:rPr>
        <w:tab/>
        <w:t>1989-2012</w:t>
      </w:r>
      <w:r w:rsidR="00C8384B">
        <w:rPr>
          <w:rFonts w:ascii="Times" w:hAnsi="Times"/>
          <w:color w:val="000000"/>
          <w:sz w:val="24"/>
        </w:rPr>
        <w:tab/>
        <w:t xml:space="preserve">Intensive care course (invited lecturer) </w:t>
      </w:r>
    </w:p>
    <w:p w:rsidR="00A04DC6" w:rsidRDefault="00C8384B" w:rsidP="005D0354">
      <w:pPr>
        <w:tabs>
          <w:tab w:val="left" w:pos="220"/>
          <w:tab w:val="left" w:pos="1580"/>
          <w:tab w:val="left" w:pos="7640"/>
        </w:tabs>
        <w:ind w:left="1580" w:hanging="1580"/>
        <w:rPr>
          <w:rFonts w:ascii="Times" w:hAnsi="Times"/>
          <w:color w:val="000000"/>
          <w:sz w:val="24"/>
        </w:rPr>
      </w:pPr>
      <w:r>
        <w:rPr>
          <w:rFonts w:ascii="Times" w:hAnsi="Times"/>
          <w:color w:val="000000"/>
          <w:sz w:val="24"/>
        </w:rPr>
        <w:tab/>
      </w:r>
    </w:p>
    <w:p w:rsidR="00C8384B" w:rsidRDefault="00A04DC6" w:rsidP="005D0354">
      <w:pPr>
        <w:tabs>
          <w:tab w:val="left" w:pos="220"/>
          <w:tab w:val="left" w:pos="1580"/>
          <w:tab w:val="left" w:pos="7640"/>
        </w:tabs>
        <w:ind w:left="1580" w:hanging="1580"/>
        <w:rPr>
          <w:rFonts w:ascii="Times" w:hAnsi="Times"/>
          <w:color w:val="000000"/>
          <w:sz w:val="24"/>
        </w:rPr>
      </w:pPr>
      <w:r>
        <w:rPr>
          <w:rFonts w:ascii="Times" w:hAnsi="Times"/>
          <w:color w:val="000000"/>
          <w:sz w:val="24"/>
        </w:rPr>
        <w:tab/>
        <w:t>1989-</w:t>
      </w:r>
      <w:r w:rsidR="00E53FAF">
        <w:rPr>
          <w:rFonts w:ascii="Times" w:hAnsi="Times"/>
          <w:color w:val="000000"/>
          <w:sz w:val="24"/>
        </w:rPr>
        <w:t>2014</w:t>
      </w:r>
      <w:r w:rsidR="00C8384B">
        <w:rPr>
          <w:rFonts w:ascii="Times" w:hAnsi="Times"/>
          <w:color w:val="000000"/>
          <w:sz w:val="24"/>
        </w:rPr>
        <w:tab/>
        <w:t>Basic pharmacology course (invited lecturer)</w:t>
      </w:r>
    </w:p>
    <w:p w:rsidR="00A04DC6" w:rsidRDefault="00A04DC6" w:rsidP="005D0354">
      <w:pPr>
        <w:tabs>
          <w:tab w:val="left" w:pos="220"/>
          <w:tab w:val="left" w:pos="1580"/>
          <w:tab w:val="left" w:pos="7640"/>
        </w:tabs>
        <w:ind w:left="1580" w:hanging="1580"/>
        <w:rPr>
          <w:rFonts w:ascii="Times" w:hAnsi="Times"/>
          <w:color w:val="000000"/>
          <w:sz w:val="24"/>
        </w:rPr>
      </w:pPr>
    </w:p>
    <w:p w:rsidR="00C8384B" w:rsidRDefault="00A04DC6" w:rsidP="00A04DC6">
      <w:pPr>
        <w:tabs>
          <w:tab w:val="left" w:pos="220"/>
          <w:tab w:val="left" w:pos="1580"/>
          <w:tab w:val="left" w:pos="7640"/>
        </w:tabs>
        <w:ind w:left="1580" w:hanging="1580"/>
        <w:rPr>
          <w:rFonts w:ascii="Times" w:hAnsi="Times"/>
          <w:color w:val="000000"/>
          <w:sz w:val="24"/>
        </w:rPr>
      </w:pPr>
      <w:r>
        <w:rPr>
          <w:rFonts w:ascii="Times" w:hAnsi="Times"/>
          <w:color w:val="000000"/>
          <w:sz w:val="24"/>
        </w:rPr>
        <w:tab/>
      </w:r>
      <w:r w:rsidR="00C8384B">
        <w:rPr>
          <w:rFonts w:ascii="Times" w:hAnsi="Times"/>
          <w:color w:val="000000"/>
          <w:sz w:val="24"/>
        </w:rPr>
        <w:t>1995-1998</w:t>
      </w:r>
      <w:r w:rsidR="00C8384B">
        <w:rPr>
          <w:rFonts w:ascii="Times" w:hAnsi="Times"/>
          <w:color w:val="000000"/>
          <w:sz w:val="24"/>
        </w:rPr>
        <w:tab/>
        <w:t>Animal Research Methods and Problems [Graduate level</w:t>
      </w:r>
      <w:proofErr w:type="gramStart"/>
      <w:r w:rsidR="00C8384B">
        <w:rPr>
          <w:rFonts w:ascii="Times" w:hAnsi="Times"/>
          <w:color w:val="000000"/>
          <w:sz w:val="24"/>
        </w:rPr>
        <w:t>](</w:t>
      </w:r>
      <w:proofErr w:type="gramEnd"/>
      <w:r w:rsidR="00C8384B">
        <w:rPr>
          <w:rFonts w:ascii="Times" w:hAnsi="Times"/>
          <w:color w:val="000000"/>
          <w:sz w:val="24"/>
        </w:rPr>
        <w:t xml:space="preserve">instructor) </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1996-1998</w:t>
      </w:r>
      <w:r>
        <w:rPr>
          <w:rFonts w:ascii="Times" w:hAnsi="Times"/>
          <w:color w:val="000000"/>
          <w:sz w:val="24"/>
        </w:rPr>
        <w:tab/>
        <w:t>Small Animal Anesthesiology elective (lecturer)</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1999-</w:t>
      </w:r>
      <w:r w:rsidR="00E53FAF">
        <w:rPr>
          <w:rFonts w:ascii="Times" w:hAnsi="Times"/>
          <w:color w:val="000000"/>
          <w:sz w:val="24"/>
        </w:rPr>
        <w:t>2014</w:t>
      </w:r>
      <w:r>
        <w:rPr>
          <w:rFonts w:ascii="Times" w:hAnsi="Times"/>
          <w:color w:val="000000"/>
          <w:sz w:val="24"/>
        </w:rPr>
        <w:tab/>
        <w:t>Small Animal Anesthesiology elective (coordinator and lecturer)</w:t>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1996-1999</w:t>
      </w:r>
      <w:r>
        <w:rPr>
          <w:rFonts w:ascii="Times" w:hAnsi="Times"/>
          <w:color w:val="000000"/>
          <w:sz w:val="24"/>
        </w:rPr>
        <w:tab/>
        <w:t>Large Animal Anesthesiology elective (lecturer)</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2000-</w:t>
      </w:r>
      <w:r w:rsidR="00E53FAF">
        <w:rPr>
          <w:rFonts w:ascii="Times" w:hAnsi="Times"/>
          <w:color w:val="000000"/>
          <w:sz w:val="24"/>
        </w:rPr>
        <w:t>2014</w:t>
      </w:r>
      <w:r>
        <w:rPr>
          <w:rFonts w:ascii="Times" w:hAnsi="Times"/>
          <w:color w:val="000000"/>
          <w:sz w:val="24"/>
        </w:rPr>
        <w:tab/>
        <w:t>Large Animal Anesthesiology elective (coordinator and lecturer)</w:t>
      </w:r>
    </w:p>
    <w:p w:rsidR="00E53FAF" w:rsidRDefault="00E53FAF">
      <w:pPr>
        <w:tabs>
          <w:tab w:val="left" w:pos="220"/>
          <w:tab w:val="left" w:pos="1580"/>
          <w:tab w:val="left" w:pos="7640"/>
        </w:tabs>
        <w:rPr>
          <w:rFonts w:ascii="Times" w:hAnsi="Times"/>
          <w:color w:val="000000"/>
          <w:sz w:val="24"/>
        </w:rPr>
      </w:pPr>
    </w:p>
    <w:p w:rsidR="00E53FAF" w:rsidRDefault="00E53FAF">
      <w:pPr>
        <w:tabs>
          <w:tab w:val="left" w:pos="220"/>
          <w:tab w:val="left" w:pos="1580"/>
          <w:tab w:val="left" w:pos="7640"/>
        </w:tabs>
        <w:rPr>
          <w:rFonts w:ascii="Times" w:hAnsi="Times"/>
          <w:color w:val="000000"/>
          <w:sz w:val="24"/>
        </w:rPr>
      </w:pPr>
      <w:r>
        <w:rPr>
          <w:rFonts w:ascii="Times" w:hAnsi="Times"/>
          <w:color w:val="000000"/>
          <w:sz w:val="24"/>
        </w:rPr>
        <w:tab/>
        <w:t>2015</w:t>
      </w:r>
      <w:r w:rsidR="00EB45B1">
        <w:rPr>
          <w:rFonts w:ascii="Times" w:hAnsi="Times"/>
          <w:color w:val="000000"/>
          <w:sz w:val="24"/>
        </w:rPr>
        <w:t>-2016</w:t>
      </w:r>
      <w:r>
        <w:rPr>
          <w:rFonts w:ascii="Times" w:hAnsi="Times"/>
          <w:color w:val="000000"/>
          <w:sz w:val="24"/>
        </w:rPr>
        <w:tab/>
        <w:t>Introduction to Anesthesia (lecturer; Auburn University)</w:t>
      </w:r>
    </w:p>
    <w:p w:rsidR="00E53FAF" w:rsidRDefault="00E53FAF">
      <w:pPr>
        <w:tabs>
          <w:tab w:val="left" w:pos="220"/>
          <w:tab w:val="left" w:pos="1580"/>
          <w:tab w:val="left" w:pos="7640"/>
        </w:tabs>
        <w:rPr>
          <w:rFonts w:ascii="Times" w:hAnsi="Times"/>
          <w:color w:val="000000"/>
          <w:sz w:val="24"/>
        </w:rPr>
      </w:pPr>
    </w:p>
    <w:p w:rsidR="00E53FAF" w:rsidRDefault="00E53FAF">
      <w:pPr>
        <w:tabs>
          <w:tab w:val="left" w:pos="220"/>
          <w:tab w:val="left" w:pos="1580"/>
          <w:tab w:val="left" w:pos="7640"/>
        </w:tabs>
        <w:rPr>
          <w:rFonts w:ascii="Times" w:hAnsi="Times"/>
          <w:color w:val="000000"/>
          <w:sz w:val="24"/>
        </w:rPr>
      </w:pPr>
      <w:r>
        <w:rPr>
          <w:rFonts w:ascii="Times" w:hAnsi="Times"/>
          <w:color w:val="000000"/>
          <w:sz w:val="24"/>
        </w:rPr>
        <w:tab/>
        <w:t>2015</w:t>
      </w:r>
      <w:r w:rsidR="00EB45B1">
        <w:rPr>
          <w:rFonts w:ascii="Times" w:hAnsi="Times"/>
          <w:color w:val="000000"/>
          <w:sz w:val="24"/>
        </w:rPr>
        <w:t>-2016</w:t>
      </w:r>
      <w:r>
        <w:rPr>
          <w:rFonts w:ascii="Times" w:hAnsi="Times"/>
          <w:color w:val="000000"/>
          <w:sz w:val="24"/>
        </w:rPr>
        <w:tab/>
        <w:t>Anesthesia clinical rotation (participant; Auburn University)</w:t>
      </w:r>
    </w:p>
    <w:p w:rsidR="00EB45B1" w:rsidRDefault="00EB45B1">
      <w:pPr>
        <w:tabs>
          <w:tab w:val="left" w:pos="220"/>
          <w:tab w:val="left" w:pos="1580"/>
          <w:tab w:val="left" w:pos="7640"/>
        </w:tabs>
        <w:rPr>
          <w:rFonts w:ascii="Times" w:hAnsi="Times"/>
          <w:color w:val="000000"/>
          <w:sz w:val="24"/>
        </w:rPr>
      </w:pPr>
    </w:p>
    <w:p w:rsidR="00EB45B1" w:rsidRDefault="00EB45B1" w:rsidP="00EB45B1">
      <w:pPr>
        <w:tabs>
          <w:tab w:val="left" w:pos="220"/>
          <w:tab w:val="left" w:pos="1580"/>
          <w:tab w:val="left" w:pos="7640"/>
        </w:tabs>
        <w:rPr>
          <w:rFonts w:ascii="Times" w:hAnsi="Times"/>
          <w:color w:val="000000"/>
          <w:sz w:val="24"/>
        </w:rPr>
      </w:pPr>
      <w:r>
        <w:rPr>
          <w:rFonts w:ascii="Times" w:hAnsi="Times"/>
          <w:color w:val="000000"/>
          <w:sz w:val="24"/>
        </w:rPr>
        <w:tab/>
        <w:t>2016-present</w:t>
      </w:r>
      <w:r>
        <w:rPr>
          <w:rFonts w:ascii="Times" w:hAnsi="Times"/>
          <w:color w:val="000000"/>
          <w:sz w:val="24"/>
        </w:rPr>
        <w:tab/>
        <w:t>Anesthesiology clerkship: core and elective (participant)</w:t>
      </w:r>
      <w:r w:rsidR="004F0D09">
        <w:rPr>
          <w:rFonts w:ascii="Times" w:hAnsi="Times"/>
          <w:color w:val="000000"/>
          <w:sz w:val="24"/>
        </w:rPr>
        <w:tab/>
      </w:r>
    </w:p>
    <w:p w:rsidR="004F0D09" w:rsidRDefault="004F0D09" w:rsidP="00EB45B1">
      <w:pPr>
        <w:tabs>
          <w:tab w:val="left" w:pos="220"/>
          <w:tab w:val="left" w:pos="1580"/>
          <w:tab w:val="left" w:pos="7640"/>
        </w:tabs>
        <w:rPr>
          <w:rFonts w:ascii="Times" w:hAnsi="Times"/>
          <w:color w:val="000000"/>
          <w:sz w:val="24"/>
        </w:rPr>
      </w:pPr>
    </w:p>
    <w:p w:rsidR="004F0D09" w:rsidRDefault="004F0D09" w:rsidP="00EB45B1">
      <w:pPr>
        <w:tabs>
          <w:tab w:val="left" w:pos="220"/>
          <w:tab w:val="left" w:pos="1580"/>
          <w:tab w:val="left" w:pos="7640"/>
        </w:tabs>
        <w:rPr>
          <w:rFonts w:ascii="Times" w:hAnsi="Times"/>
          <w:color w:val="000000"/>
          <w:sz w:val="24"/>
        </w:rPr>
      </w:pPr>
      <w:r>
        <w:rPr>
          <w:rFonts w:ascii="Times" w:hAnsi="Times"/>
          <w:color w:val="000000"/>
          <w:sz w:val="24"/>
        </w:rPr>
        <w:tab/>
        <w:t>2017-present</w:t>
      </w:r>
      <w:r>
        <w:rPr>
          <w:rFonts w:ascii="Times" w:hAnsi="Times"/>
          <w:color w:val="000000"/>
          <w:sz w:val="24"/>
        </w:rPr>
        <w:tab/>
        <w:t>Small Animal Anesthesiology elective (coordinator and lecturer)</w:t>
      </w:r>
    </w:p>
    <w:p w:rsidR="004F0D09" w:rsidRDefault="004F0D09" w:rsidP="00EB45B1">
      <w:pPr>
        <w:tabs>
          <w:tab w:val="left" w:pos="220"/>
          <w:tab w:val="left" w:pos="1580"/>
          <w:tab w:val="left" w:pos="7640"/>
        </w:tabs>
        <w:rPr>
          <w:rFonts w:ascii="Times" w:hAnsi="Times"/>
          <w:color w:val="000000"/>
          <w:sz w:val="24"/>
        </w:rPr>
      </w:pPr>
    </w:p>
    <w:p w:rsidR="004F0D09" w:rsidRDefault="004F0D09" w:rsidP="00EB45B1">
      <w:pPr>
        <w:tabs>
          <w:tab w:val="left" w:pos="220"/>
          <w:tab w:val="left" w:pos="1580"/>
          <w:tab w:val="left" w:pos="7640"/>
        </w:tabs>
        <w:rPr>
          <w:rFonts w:ascii="Times" w:hAnsi="Times"/>
          <w:color w:val="000000"/>
          <w:sz w:val="24"/>
        </w:rPr>
      </w:pPr>
      <w:r>
        <w:rPr>
          <w:rFonts w:ascii="Times" w:hAnsi="Times"/>
          <w:color w:val="000000"/>
          <w:sz w:val="24"/>
        </w:rPr>
        <w:tab/>
        <w:t>2017-present</w:t>
      </w:r>
      <w:r>
        <w:rPr>
          <w:rFonts w:ascii="Times" w:hAnsi="Times"/>
          <w:color w:val="000000"/>
          <w:sz w:val="24"/>
        </w:rPr>
        <w:tab/>
        <w:t>Anesthesiology (lecturer)</w:t>
      </w:r>
    </w:p>
    <w:p w:rsidR="004F0D09" w:rsidRDefault="004F0D09" w:rsidP="00EB45B1">
      <w:pPr>
        <w:tabs>
          <w:tab w:val="left" w:pos="220"/>
          <w:tab w:val="left" w:pos="1580"/>
          <w:tab w:val="left" w:pos="7640"/>
        </w:tabs>
        <w:rPr>
          <w:rFonts w:ascii="Times" w:hAnsi="Times"/>
          <w:color w:val="000000"/>
          <w:sz w:val="24"/>
        </w:rPr>
      </w:pPr>
    </w:p>
    <w:p w:rsidR="004F0D09" w:rsidRDefault="004F0D09" w:rsidP="00EB45B1">
      <w:pPr>
        <w:tabs>
          <w:tab w:val="left" w:pos="220"/>
          <w:tab w:val="left" w:pos="1580"/>
          <w:tab w:val="left" w:pos="7640"/>
        </w:tabs>
        <w:rPr>
          <w:rFonts w:ascii="Times" w:hAnsi="Times"/>
          <w:color w:val="000000"/>
          <w:sz w:val="24"/>
        </w:rPr>
      </w:pPr>
      <w:r>
        <w:rPr>
          <w:rFonts w:ascii="Times" w:hAnsi="Times"/>
          <w:color w:val="000000"/>
          <w:sz w:val="24"/>
        </w:rPr>
        <w:tab/>
        <w:t>2017-present</w:t>
      </w:r>
      <w:r>
        <w:rPr>
          <w:rFonts w:ascii="Times" w:hAnsi="Times"/>
          <w:color w:val="000000"/>
          <w:sz w:val="24"/>
        </w:rPr>
        <w:tab/>
        <w:t>Large Animal Anesthesiology elective (lecturer)</w:t>
      </w:r>
    </w:p>
    <w:p w:rsidR="008936D7" w:rsidRDefault="008936D7" w:rsidP="00EB45B1">
      <w:pPr>
        <w:tabs>
          <w:tab w:val="left" w:pos="220"/>
          <w:tab w:val="left" w:pos="1580"/>
          <w:tab w:val="left" w:pos="7640"/>
        </w:tabs>
        <w:rPr>
          <w:rFonts w:ascii="Times" w:hAnsi="Times"/>
          <w:color w:val="000000"/>
          <w:sz w:val="24"/>
        </w:rPr>
      </w:pPr>
    </w:p>
    <w:p w:rsidR="008936D7" w:rsidRDefault="008936D7" w:rsidP="00EB45B1">
      <w:pPr>
        <w:tabs>
          <w:tab w:val="left" w:pos="220"/>
          <w:tab w:val="left" w:pos="1580"/>
          <w:tab w:val="left" w:pos="7640"/>
        </w:tabs>
        <w:rPr>
          <w:rFonts w:ascii="Times" w:hAnsi="Times"/>
          <w:color w:val="000000"/>
          <w:sz w:val="24"/>
        </w:rPr>
      </w:pPr>
      <w:r>
        <w:rPr>
          <w:rFonts w:ascii="Times" w:hAnsi="Times"/>
          <w:color w:val="000000"/>
          <w:sz w:val="24"/>
        </w:rPr>
        <w:tab/>
        <w:t>2017-present</w:t>
      </w:r>
      <w:r>
        <w:rPr>
          <w:rFonts w:ascii="Times" w:hAnsi="Times"/>
          <w:color w:val="000000"/>
          <w:sz w:val="24"/>
        </w:rPr>
        <w:tab/>
        <w:t>Anesthesiology clerkship: core and elective (coordinator and participant)</w:t>
      </w:r>
    </w:p>
    <w:p w:rsidR="00EB45B1" w:rsidRDefault="00EB45B1">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Participated in the Anesthesiology residency training of:</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outlineLvl w:val="0"/>
        <w:rPr>
          <w:rFonts w:ascii="Times" w:hAnsi="Times"/>
          <w:color w:val="000000"/>
          <w:sz w:val="24"/>
        </w:rPr>
      </w:pPr>
      <w:r>
        <w:rPr>
          <w:rFonts w:ascii="Times" w:hAnsi="Times"/>
          <w:color w:val="000000"/>
          <w:sz w:val="24"/>
        </w:rPr>
        <w:tab/>
        <w:t xml:space="preserve">Gina </w:t>
      </w:r>
      <w:proofErr w:type="spellStart"/>
      <w:r>
        <w:rPr>
          <w:rFonts w:ascii="Times" w:hAnsi="Times"/>
          <w:color w:val="000000"/>
          <w:sz w:val="24"/>
        </w:rPr>
        <w:t>Aeschbacher</w:t>
      </w:r>
      <w:proofErr w:type="spellEnd"/>
      <w:r>
        <w:rPr>
          <w:rFonts w:ascii="Times" w:hAnsi="Times"/>
          <w:color w:val="000000"/>
          <w:sz w:val="24"/>
        </w:rPr>
        <w:t xml:space="preserve"> </w:t>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r>
      <w:proofErr w:type="spellStart"/>
      <w:r>
        <w:rPr>
          <w:rFonts w:ascii="Times" w:hAnsi="Times"/>
          <w:color w:val="000000"/>
          <w:sz w:val="24"/>
        </w:rPr>
        <w:t>Juergen</w:t>
      </w:r>
      <w:proofErr w:type="spellEnd"/>
      <w:r>
        <w:rPr>
          <w:rFonts w:ascii="Times" w:hAnsi="Times"/>
          <w:color w:val="000000"/>
          <w:sz w:val="24"/>
        </w:rPr>
        <w:t xml:space="preserve"> Schumacher</w:t>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Kristen Wegner</w:t>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Cornelia Gunkel</w:t>
      </w:r>
    </w:p>
    <w:p w:rsidR="00997557" w:rsidRDefault="00997557">
      <w:pPr>
        <w:tabs>
          <w:tab w:val="left" w:pos="220"/>
          <w:tab w:val="left" w:pos="1580"/>
          <w:tab w:val="left" w:pos="7640"/>
        </w:tabs>
        <w:rPr>
          <w:rFonts w:ascii="Times" w:hAnsi="Times"/>
          <w:color w:val="000000"/>
          <w:sz w:val="24"/>
        </w:rPr>
      </w:pPr>
      <w:r>
        <w:rPr>
          <w:rFonts w:ascii="Times" w:hAnsi="Times"/>
          <w:color w:val="000000"/>
          <w:sz w:val="24"/>
        </w:rPr>
        <w:tab/>
        <w:t>Andre Shih</w:t>
      </w:r>
    </w:p>
    <w:p w:rsidR="00096531" w:rsidRDefault="00096531">
      <w:pPr>
        <w:tabs>
          <w:tab w:val="left" w:pos="220"/>
          <w:tab w:val="left" w:pos="1580"/>
          <w:tab w:val="left" w:pos="7640"/>
        </w:tabs>
        <w:rPr>
          <w:rFonts w:ascii="Times" w:hAnsi="Times"/>
          <w:color w:val="000000"/>
          <w:sz w:val="24"/>
        </w:rPr>
      </w:pPr>
      <w:r>
        <w:rPr>
          <w:rFonts w:ascii="Times" w:hAnsi="Times"/>
          <w:color w:val="000000"/>
          <w:sz w:val="24"/>
        </w:rPr>
        <w:tab/>
        <w:t>Jacob Johnson</w:t>
      </w:r>
    </w:p>
    <w:p w:rsidR="001624C0" w:rsidRDefault="001624C0">
      <w:pPr>
        <w:tabs>
          <w:tab w:val="left" w:pos="220"/>
          <w:tab w:val="left" w:pos="1580"/>
          <w:tab w:val="left" w:pos="7640"/>
        </w:tabs>
        <w:rPr>
          <w:rFonts w:ascii="Times" w:hAnsi="Times"/>
          <w:color w:val="000000"/>
          <w:sz w:val="24"/>
        </w:rPr>
      </w:pPr>
      <w:r>
        <w:rPr>
          <w:rFonts w:ascii="Times" w:hAnsi="Times"/>
          <w:color w:val="000000"/>
          <w:sz w:val="24"/>
        </w:rPr>
        <w:tab/>
        <w:t>Erin McNally</w:t>
      </w:r>
    </w:p>
    <w:p w:rsidR="00373176" w:rsidRDefault="00373176">
      <w:pPr>
        <w:tabs>
          <w:tab w:val="left" w:pos="220"/>
          <w:tab w:val="left" w:pos="1580"/>
          <w:tab w:val="left" w:pos="7640"/>
        </w:tabs>
        <w:rPr>
          <w:rFonts w:ascii="Times" w:hAnsi="Times"/>
          <w:color w:val="000000"/>
          <w:sz w:val="24"/>
        </w:rPr>
      </w:pPr>
      <w:r>
        <w:rPr>
          <w:rFonts w:ascii="Times" w:hAnsi="Times"/>
          <w:color w:val="000000"/>
          <w:sz w:val="24"/>
        </w:rPr>
        <w:tab/>
        <w:t xml:space="preserve">Alex </w:t>
      </w:r>
      <w:proofErr w:type="spellStart"/>
      <w:r>
        <w:rPr>
          <w:rFonts w:ascii="Times" w:hAnsi="Times"/>
          <w:color w:val="000000"/>
          <w:sz w:val="24"/>
        </w:rPr>
        <w:t>Bukoski</w:t>
      </w:r>
      <w:proofErr w:type="spellEnd"/>
    </w:p>
    <w:p w:rsidR="00373176" w:rsidRDefault="00373176">
      <w:pPr>
        <w:tabs>
          <w:tab w:val="left" w:pos="220"/>
          <w:tab w:val="left" w:pos="1580"/>
          <w:tab w:val="left" w:pos="7640"/>
        </w:tabs>
        <w:rPr>
          <w:rFonts w:ascii="Times" w:hAnsi="Times"/>
          <w:color w:val="000000"/>
          <w:sz w:val="24"/>
        </w:rPr>
      </w:pPr>
      <w:r>
        <w:rPr>
          <w:rFonts w:ascii="Times" w:hAnsi="Times"/>
          <w:color w:val="000000"/>
          <w:sz w:val="24"/>
        </w:rPr>
        <w:tab/>
        <w:t xml:space="preserve">Stefano </w:t>
      </w:r>
      <w:proofErr w:type="spellStart"/>
      <w:r>
        <w:rPr>
          <w:rFonts w:ascii="Times" w:hAnsi="Times"/>
          <w:color w:val="000000"/>
          <w:sz w:val="24"/>
        </w:rPr>
        <w:t>DiConcetto</w:t>
      </w:r>
      <w:proofErr w:type="spellEnd"/>
    </w:p>
    <w:p w:rsidR="00E938E5" w:rsidRDefault="00E938E5">
      <w:pPr>
        <w:tabs>
          <w:tab w:val="left" w:pos="220"/>
          <w:tab w:val="left" w:pos="1580"/>
          <w:tab w:val="left" w:pos="7640"/>
        </w:tabs>
        <w:rPr>
          <w:rFonts w:ascii="Times" w:hAnsi="Times"/>
          <w:color w:val="000000"/>
          <w:sz w:val="24"/>
        </w:rPr>
      </w:pPr>
      <w:r>
        <w:rPr>
          <w:rFonts w:ascii="Times" w:hAnsi="Times"/>
          <w:color w:val="000000"/>
          <w:sz w:val="24"/>
        </w:rPr>
        <w:lastRenderedPageBreak/>
        <w:tab/>
        <w:t>Alessio Vigani</w:t>
      </w:r>
    </w:p>
    <w:p w:rsidR="00C8384B" w:rsidRDefault="003357CD">
      <w:pPr>
        <w:tabs>
          <w:tab w:val="left" w:pos="220"/>
          <w:tab w:val="left" w:pos="1580"/>
          <w:tab w:val="left" w:pos="7640"/>
        </w:tabs>
        <w:rPr>
          <w:rFonts w:ascii="Times" w:hAnsi="Times"/>
          <w:color w:val="000000"/>
          <w:sz w:val="24"/>
        </w:rPr>
      </w:pPr>
      <w:r>
        <w:rPr>
          <w:rFonts w:ascii="Times" w:hAnsi="Times"/>
          <w:color w:val="000000"/>
          <w:sz w:val="24"/>
        </w:rPr>
        <w:tab/>
        <w:t>Jennifer Bornkamp</w:t>
      </w:r>
    </w:p>
    <w:p w:rsidR="00076DE0" w:rsidRDefault="00076DE0">
      <w:pPr>
        <w:tabs>
          <w:tab w:val="left" w:pos="220"/>
          <w:tab w:val="left" w:pos="1580"/>
          <w:tab w:val="left" w:pos="7640"/>
        </w:tabs>
        <w:rPr>
          <w:rFonts w:ascii="Times" w:hAnsi="Times"/>
          <w:color w:val="000000"/>
          <w:sz w:val="24"/>
        </w:rPr>
      </w:pPr>
      <w:r>
        <w:rPr>
          <w:rFonts w:ascii="Times" w:hAnsi="Times"/>
          <w:color w:val="000000"/>
          <w:sz w:val="24"/>
        </w:rPr>
        <w:tab/>
        <w:t>Bonnie Gatson</w:t>
      </w:r>
    </w:p>
    <w:p w:rsidR="00E71B1B" w:rsidRDefault="00E71B1B">
      <w:pPr>
        <w:tabs>
          <w:tab w:val="left" w:pos="220"/>
          <w:tab w:val="left" w:pos="1580"/>
          <w:tab w:val="left" w:pos="7640"/>
        </w:tabs>
        <w:rPr>
          <w:rFonts w:ascii="Times" w:hAnsi="Times"/>
          <w:color w:val="000000"/>
          <w:sz w:val="24"/>
        </w:rPr>
      </w:pPr>
      <w:r>
        <w:rPr>
          <w:rFonts w:ascii="Times" w:hAnsi="Times"/>
          <w:color w:val="000000"/>
          <w:sz w:val="24"/>
        </w:rPr>
        <w:tab/>
        <w:t>Sharon Tenenbaum</w:t>
      </w:r>
    </w:p>
    <w:p w:rsidR="00EB45B1" w:rsidRDefault="00EB45B1">
      <w:pPr>
        <w:tabs>
          <w:tab w:val="left" w:pos="220"/>
          <w:tab w:val="left" w:pos="1580"/>
          <w:tab w:val="left" w:pos="7640"/>
        </w:tabs>
        <w:rPr>
          <w:rFonts w:ascii="Times" w:hAnsi="Times"/>
          <w:color w:val="000000"/>
          <w:sz w:val="24"/>
        </w:rPr>
      </w:pPr>
      <w:r>
        <w:rPr>
          <w:rFonts w:ascii="Times" w:hAnsi="Times"/>
          <w:color w:val="000000"/>
          <w:sz w:val="24"/>
        </w:rPr>
        <w:tab/>
        <w:t>Vaidehi Paranjape</w:t>
      </w:r>
    </w:p>
    <w:p w:rsidR="00EB45B1" w:rsidRDefault="00EB45B1">
      <w:pPr>
        <w:tabs>
          <w:tab w:val="left" w:pos="220"/>
          <w:tab w:val="left" w:pos="1580"/>
          <w:tab w:val="left" w:pos="7640"/>
        </w:tabs>
        <w:rPr>
          <w:rFonts w:ascii="Times" w:hAnsi="Times"/>
          <w:color w:val="000000"/>
          <w:sz w:val="24"/>
        </w:rPr>
      </w:pPr>
      <w:r>
        <w:rPr>
          <w:rFonts w:ascii="Times" w:hAnsi="Times"/>
          <w:color w:val="000000"/>
          <w:sz w:val="24"/>
        </w:rPr>
        <w:tab/>
        <w:t>Douglas Castro</w:t>
      </w:r>
    </w:p>
    <w:p w:rsidR="007E264F" w:rsidRDefault="007E264F">
      <w:pPr>
        <w:tabs>
          <w:tab w:val="left" w:pos="220"/>
          <w:tab w:val="left" w:pos="1580"/>
          <w:tab w:val="left" w:pos="7640"/>
        </w:tabs>
        <w:rPr>
          <w:rFonts w:ascii="Times" w:hAnsi="Times"/>
          <w:color w:val="000000"/>
          <w:sz w:val="24"/>
        </w:rPr>
      </w:pPr>
      <w:r>
        <w:rPr>
          <w:rFonts w:ascii="Times" w:hAnsi="Times"/>
          <w:color w:val="000000"/>
          <w:sz w:val="24"/>
        </w:rPr>
        <w:tab/>
        <w:t>Marta Garbin</w:t>
      </w:r>
    </w:p>
    <w:p w:rsidR="001C576E" w:rsidRDefault="001C576E">
      <w:pPr>
        <w:tabs>
          <w:tab w:val="left" w:pos="220"/>
          <w:tab w:val="left" w:pos="1580"/>
          <w:tab w:val="left" w:pos="7640"/>
        </w:tabs>
        <w:rPr>
          <w:rFonts w:ascii="Times" w:hAnsi="Times"/>
          <w:color w:val="000000"/>
          <w:sz w:val="24"/>
        </w:rPr>
      </w:pPr>
      <w:r>
        <w:rPr>
          <w:rFonts w:ascii="Times" w:hAnsi="Times"/>
          <w:color w:val="000000"/>
          <w:sz w:val="24"/>
        </w:rPr>
        <w:tab/>
        <w:t>Alexander Thomson</w:t>
      </w:r>
    </w:p>
    <w:p w:rsidR="001C576E" w:rsidRDefault="001C576E">
      <w:pPr>
        <w:tabs>
          <w:tab w:val="left" w:pos="220"/>
          <w:tab w:val="left" w:pos="1580"/>
          <w:tab w:val="left" w:pos="7640"/>
        </w:tabs>
        <w:rPr>
          <w:rFonts w:ascii="Times" w:hAnsi="Times"/>
          <w:color w:val="000000"/>
          <w:sz w:val="24"/>
        </w:rPr>
      </w:pPr>
      <w:r>
        <w:rPr>
          <w:rFonts w:ascii="Times" w:hAnsi="Times"/>
          <w:color w:val="000000"/>
          <w:sz w:val="24"/>
        </w:rPr>
        <w:tab/>
        <w:t>Sarah Shippy</w:t>
      </w:r>
    </w:p>
    <w:p w:rsidR="00611504" w:rsidRDefault="00611504">
      <w:pPr>
        <w:tabs>
          <w:tab w:val="left" w:pos="220"/>
          <w:tab w:val="left" w:pos="1580"/>
          <w:tab w:val="left" w:pos="7640"/>
        </w:tabs>
        <w:rPr>
          <w:rFonts w:ascii="Times" w:hAnsi="Times"/>
          <w:color w:val="000000"/>
          <w:sz w:val="24"/>
        </w:rPr>
      </w:pPr>
      <w:r>
        <w:rPr>
          <w:rFonts w:ascii="Times" w:hAnsi="Times"/>
          <w:color w:val="000000"/>
          <w:sz w:val="24"/>
        </w:rPr>
        <w:tab/>
        <w:t>Bethany Fackler</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outlineLvl w:val="0"/>
        <w:rPr>
          <w:rFonts w:ascii="Times" w:hAnsi="Times"/>
          <w:color w:val="000000"/>
          <w:sz w:val="24"/>
        </w:rPr>
      </w:pPr>
      <w:r>
        <w:rPr>
          <w:rFonts w:ascii="Times" w:hAnsi="Times"/>
          <w:b/>
          <w:color w:val="000000"/>
          <w:sz w:val="24"/>
        </w:rPr>
        <w:t>Administrative Responsibility</w:t>
      </w:r>
      <w:r>
        <w:rPr>
          <w:rFonts w:ascii="Times" w:hAnsi="Times"/>
          <w:color w:val="000000"/>
          <w:sz w:val="24"/>
        </w:rPr>
        <w:t>:</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 xml:space="preserve">1993-2001 </w:t>
      </w:r>
      <w:r>
        <w:rPr>
          <w:rFonts w:ascii="Times" w:hAnsi="Times"/>
          <w:color w:val="000000"/>
          <w:sz w:val="24"/>
        </w:rPr>
        <w:tab/>
        <w:t xml:space="preserve"> Service Chief, Anesthesia Service</w:t>
      </w:r>
    </w:p>
    <w:p w:rsidR="00C8384B" w:rsidRDefault="00C8384B">
      <w:pPr>
        <w:tabs>
          <w:tab w:val="left" w:pos="220"/>
          <w:tab w:val="left" w:pos="1580"/>
          <w:tab w:val="left" w:pos="7640"/>
        </w:tabs>
        <w:ind w:left="1580" w:hanging="1580"/>
        <w:rPr>
          <w:rFonts w:ascii="Times" w:hAnsi="Times"/>
          <w:color w:val="000000"/>
          <w:sz w:val="24"/>
        </w:rPr>
      </w:pPr>
      <w:r>
        <w:rPr>
          <w:rFonts w:ascii="Times" w:hAnsi="Times"/>
          <w:color w:val="000000"/>
          <w:sz w:val="24"/>
        </w:rPr>
        <w:tab/>
        <w:t>1993-2001</w:t>
      </w:r>
      <w:r>
        <w:rPr>
          <w:rFonts w:ascii="Times" w:hAnsi="Times"/>
          <w:color w:val="000000"/>
          <w:sz w:val="24"/>
        </w:rPr>
        <w:tab/>
        <w:t>Member, Residency Committee</w:t>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1993-1995</w:t>
      </w:r>
      <w:r>
        <w:rPr>
          <w:rFonts w:ascii="Times" w:hAnsi="Times"/>
          <w:color w:val="000000"/>
          <w:sz w:val="24"/>
        </w:rPr>
        <w:tab/>
        <w:t>Member, Medical Records Committee</w:t>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1993-</w:t>
      </w:r>
      <w:r w:rsidR="00BE599D">
        <w:rPr>
          <w:rFonts w:ascii="Times" w:hAnsi="Times"/>
          <w:color w:val="000000"/>
          <w:sz w:val="24"/>
        </w:rPr>
        <w:t>2000</w:t>
      </w:r>
      <w:r>
        <w:rPr>
          <w:rFonts w:ascii="Times" w:hAnsi="Times"/>
          <w:color w:val="000000"/>
          <w:sz w:val="24"/>
        </w:rPr>
        <w:tab/>
        <w:t>Member, Laser Safety Committee</w:t>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1995-1996</w:t>
      </w:r>
      <w:r>
        <w:rPr>
          <w:rFonts w:ascii="Times" w:hAnsi="Times"/>
          <w:color w:val="000000"/>
          <w:sz w:val="24"/>
        </w:rPr>
        <w:tab/>
        <w:t xml:space="preserve">Member, </w:t>
      </w:r>
      <w:smartTag w:uri="urn:schemas-microsoft-com:office:smarttags" w:element="place">
        <w:smartTag w:uri="urn:schemas-microsoft-com:office:smarttags" w:element="PlaceName">
          <w:r>
            <w:rPr>
              <w:rFonts w:ascii="Times" w:hAnsi="Times"/>
              <w:color w:val="000000"/>
              <w:sz w:val="24"/>
            </w:rPr>
            <w:t>Small</w:t>
          </w:r>
        </w:smartTag>
        <w:r>
          <w:rPr>
            <w:rFonts w:ascii="Times" w:hAnsi="Times"/>
            <w:color w:val="000000"/>
            <w:sz w:val="24"/>
          </w:rPr>
          <w:t xml:space="preserve"> </w:t>
        </w:r>
        <w:smartTag w:uri="urn:schemas-microsoft-com:office:smarttags" w:element="PlaceName">
          <w:r>
            <w:rPr>
              <w:rFonts w:ascii="Times" w:hAnsi="Times"/>
              <w:color w:val="000000"/>
              <w:sz w:val="24"/>
            </w:rPr>
            <w:t>Animal</w:t>
          </w:r>
        </w:smartTag>
        <w:r>
          <w:rPr>
            <w:rFonts w:ascii="Times" w:hAnsi="Times"/>
            <w:color w:val="000000"/>
            <w:sz w:val="24"/>
          </w:rPr>
          <w:t xml:space="preserve"> </w:t>
        </w:r>
        <w:smartTag w:uri="urn:schemas-microsoft-com:office:smarttags" w:element="PlaceType">
          <w:r>
            <w:rPr>
              <w:rFonts w:ascii="Times" w:hAnsi="Times"/>
              <w:color w:val="000000"/>
              <w:sz w:val="24"/>
            </w:rPr>
            <w:t>Hospital</w:t>
          </w:r>
        </w:smartTag>
      </w:smartTag>
      <w:r>
        <w:rPr>
          <w:rFonts w:ascii="Times" w:hAnsi="Times"/>
          <w:color w:val="000000"/>
          <w:sz w:val="24"/>
        </w:rPr>
        <w:t xml:space="preserve"> Renovation Committee</w:t>
      </w:r>
    </w:p>
    <w:p w:rsidR="00C8384B" w:rsidRDefault="00C8384B">
      <w:pPr>
        <w:tabs>
          <w:tab w:val="left" w:pos="220"/>
          <w:tab w:val="left" w:pos="1580"/>
          <w:tab w:val="left" w:pos="7640"/>
        </w:tabs>
        <w:rPr>
          <w:rFonts w:ascii="Times" w:hAnsi="Times"/>
          <w:b/>
          <w:color w:val="000000"/>
          <w:sz w:val="24"/>
        </w:rPr>
      </w:pPr>
      <w:r>
        <w:rPr>
          <w:rFonts w:ascii="Times" w:hAnsi="Times"/>
          <w:b/>
          <w:color w:val="000000"/>
          <w:sz w:val="24"/>
        </w:rPr>
        <w:tab/>
      </w:r>
      <w:r>
        <w:rPr>
          <w:rFonts w:ascii="Times" w:hAnsi="Times"/>
          <w:color w:val="000000"/>
          <w:sz w:val="24"/>
        </w:rPr>
        <w:t>1997-</w:t>
      </w:r>
      <w:r w:rsidR="00C035D2">
        <w:rPr>
          <w:rFonts w:ascii="Times" w:hAnsi="Times"/>
          <w:color w:val="000000"/>
          <w:sz w:val="24"/>
        </w:rPr>
        <w:t>2002</w:t>
      </w:r>
      <w:r>
        <w:rPr>
          <w:rFonts w:ascii="Times" w:hAnsi="Times"/>
          <w:color w:val="000000"/>
          <w:sz w:val="24"/>
        </w:rPr>
        <w:tab/>
        <w:t>Member, ICU Ad hoc committee</w:t>
      </w:r>
      <w:r>
        <w:rPr>
          <w:rFonts w:ascii="Times" w:hAnsi="Times"/>
          <w:b/>
          <w:color w:val="000000"/>
          <w:sz w:val="24"/>
        </w:rPr>
        <w:tab/>
      </w:r>
    </w:p>
    <w:p w:rsidR="00C8384B" w:rsidRDefault="00C8384B">
      <w:pPr>
        <w:numPr>
          <w:ilvl w:val="1"/>
          <w:numId w:val="1"/>
        </w:numPr>
        <w:tabs>
          <w:tab w:val="left" w:pos="220"/>
          <w:tab w:val="left" w:pos="7640"/>
        </w:tabs>
        <w:rPr>
          <w:rFonts w:ascii="Times" w:hAnsi="Times"/>
          <w:color w:val="000000"/>
          <w:sz w:val="24"/>
        </w:rPr>
      </w:pPr>
      <w:r>
        <w:rPr>
          <w:rFonts w:ascii="Times" w:hAnsi="Times"/>
          <w:color w:val="000000"/>
          <w:sz w:val="24"/>
        </w:rPr>
        <w:t>Member, Instruction committee</w:t>
      </w:r>
    </w:p>
    <w:p w:rsidR="00C8384B" w:rsidRDefault="00C8384B">
      <w:pPr>
        <w:tabs>
          <w:tab w:val="left" w:pos="220"/>
          <w:tab w:val="left" w:pos="1580"/>
          <w:tab w:val="left" w:pos="7640"/>
        </w:tabs>
        <w:ind w:left="220"/>
        <w:rPr>
          <w:rFonts w:ascii="Times" w:hAnsi="Times"/>
          <w:color w:val="000000"/>
          <w:sz w:val="24"/>
        </w:rPr>
      </w:pPr>
      <w:r>
        <w:rPr>
          <w:rFonts w:ascii="Times" w:hAnsi="Times"/>
          <w:color w:val="000000"/>
          <w:sz w:val="24"/>
        </w:rPr>
        <w:t>2000-2001</w:t>
      </w:r>
      <w:r>
        <w:rPr>
          <w:rFonts w:ascii="Times" w:hAnsi="Times"/>
          <w:color w:val="000000"/>
          <w:sz w:val="24"/>
        </w:rPr>
        <w:tab/>
        <w:t>Chairperson, Instruction committee</w:t>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1998-1999</w:t>
      </w:r>
      <w:r>
        <w:rPr>
          <w:rFonts w:ascii="Times" w:hAnsi="Times"/>
          <w:color w:val="000000"/>
          <w:sz w:val="24"/>
        </w:rPr>
        <w:tab/>
        <w:t>Member, ACVA examination committee</w:t>
      </w:r>
    </w:p>
    <w:p w:rsidR="00C8384B" w:rsidRDefault="00C8384B">
      <w:pPr>
        <w:numPr>
          <w:ilvl w:val="1"/>
          <w:numId w:val="11"/>
        </w:numPr>
        <w:tabs>
          <w:tab w:val="left" w:pos="220"/>
          <w:tab w:val="left" w:pos="7640"/>
        </w:tabs>
        <w:rPr>
          <w:rFonts w:ascii="Times" w:hAnsi="Times"/>
          <w:color w:val="000000"/>
          <w:sz w:val="24"/>
        </w:rPr>
      </w:pPr>
      <w:r>
        <w:rPr>
          <w:rFonts w:ascii="Times" w:hAnsi="Times"/>
          <w:color w:val="000000"/>
          <w:sz w:val="24"/>
        </w:rPr>
        <w:t>Chairman, ACVA examination committee</w:t>
      </w:r>
    </w:p>
    <w:p w:rsidR="00C8384B" w:rsidRDefault="00C8384B">
      <w:pPr>
        <w:numPr>
          <w:ilvl w:val="1"/>
          <w:numId w:val="12"/>
        </w:numPr>
        <w:tabs>
          <w:tab w:val="left" w:pos="220"/>
          <w:tab w:val="left" w:pos="7640"/>
        </w:tabs>
        <w:rPr>
          <w:rFonts w:ascii="Times" w:hAnsi="Times"/>
          <w:color w:val="000000"/>
          <w:sz w:val="24"/>
        </w:rPr>
      </w:pPr>
      <w:r>
        <w:rPr>
          <w:rFonts w:ascii="Times" w:hAnsi="Times"/>
          <w:color w:val="000000"/>
          <w:sz w:val="24"/>
        </w:rPr>
        <w:t>Member, Academic Advancement committee</w:t>
      </w:r>
    </w:p>
    <w:p w:rsidR="00C8384B" w:rsidRDefault="00C8384B">
      <w:pPr>
        <w:tabs>
          <w:tab w:val="left" w:pos="220"/>
          <w:tab w:val="left" w:pos="1580"/>
          <w:tab w:val="left" w:pos="7640"/>
        </w:tabs>
        <w:ind w:left="180"/>
        <w:rPr>
          <w:rFonts w:ascii="Times" w:hAnsi="Times"/>
          <w:color w:val="000000"/>
          <w:sz w:val="24"/>
        </w:rPr>
      </w:pPr>
      <w:r>
        <w:rPr>
          <w:rFonts w:ascii="Times" w:hAnsi="Times"/>
          <w:color w:val="000000"/>
          <w:sz w:val="24"/>
        </w:rPr>
        <w:t>2001-</w:t>
      </w:r>
      <w:r w:rsidR="00997557">
        <w:rPr>
          <w:rFonts w:ascii="Times" w:hAnsi="Times"/>
          <w:color w:val="000000"/>
          <w:sz w:val="24"/>
        </w:rPr>
        <w:t>2003</w:t>
      </w:r>
      <w:r>
        <w:rPr>
          <w:rFonts w:ascii="Times" w:hAnsi="Times"/>
          <w:color w:val="000000"/>
          <w:sz w:val="24"/>
        </w:rPr>
        <w:tab/>
        <w:t>Member, Curriculum committee</w:t>
      </w:r>
    </w:p>
    <w:p w:rsidR="00C8384B" w:rsidRDefault="00490E33">
      <w:pPr>
        <w:tabs>
          <w:tab w:val="left" w:pos="220"/>
          <w:tab w:val="left" w:pos="1580"/>
          <w:tab w:val="left" w:pos="7640"/>
        </w:tabs>
        <w:ind w:left="180"/>
        <w:rPr>
          <w:rFonts w:ascii="Times" w:hAnsi="Times"/>
          <w:color w:val="000000"/>
          <w:sz w:val="24"/>
        </w:rPr>
      </w:pPr>
      <w:r>
        <w:rPr>
          <w:rFonts w:ascii="Times" w:hAnsi="Times"/>
          <w:color w:val="000000"/>
          <w:sz w:val="24"/>
        </w:rPr>
        <w:t>2002-2003</w:t>
      </w:r>
      <w:r w:rsidR="00C8384B">
        <w:rPr>
          <w:rFonts w:ascii="Times" w:hAnsi="Times"/>
          <w:color w:val="000000"/>
          <w:sz w:val="24"/>
        </w:rPr>
        <w:tab/>
        <w:t>Member, Instruction committee</w:t>
      </w:r>
    </w:p>
    <w:p w:rsidR="00C8384B" w:rsidRDefault="00C8384B">
      <w:pPr>
        <w:tabs>
          <w:tab w:val="left" w:pos="220"/>
          <w:tab w:val="left" w:pos="1580"/>
          <w:tab w:val="left" w:pos="7640"/>
        </w:tabs>
        <w:ind w:left="180"/>
        <w:rPr>
          <w:rFonts w:ascii="Times" w:hAnsi="Times"/>
          <w:color w:val="000000"/>
          <w:sz w:val="24"/>
        </w:rPr>
      </w:pPr>
      <w:r>
        <w:rPr>
          <w:rFonts w:ascii="Times" w:hAnsi="Times"/>
          <w:color w:val="000000"/>
          <w:sz w:val="24"/>
        </w:rPr>
        <w:t>2002-</w:t>
      </w:r>
      <w:r w:rsidR="00C035D2">
        <w:rPr>
          <w:rFonts w:ascii="Times" w:hAnsi="Times"/>
          <w:color w:val="000000"/>
          <w:sz w:val="24"/>
        </w:rPr>
        <w:t>2005</w:t>
      </w:r>
      <w:r>
        <w:rPr>
          <w:rFonts w:ascii="Times" w:hAnsi="Times"/>
          <w:color w:val="000000"/>
          <w:sz w:val="24"/>
        </w:rPr>
        <w:tab/>
        <w:t>Member, Student faculty communication</w:t>
      </w:r>
    </w:p>
    <w:p w:rsidR="00C8384B" w:rsidRDefault="00C8384B">
      <w:pPr>
        <w:tabs>
          <w:tab w:val="left" w:pos="220"/>
          <w:tab w:val="left" w:pos="1580"/>
          <w:tab w:val="left" w:pos="7640"/>
        </w:tabs>
        <w:ind w:left="180"/>
        <w:rPr>
          <w:rFonts w:ascii="Times" w:hAnsi="Times"/>
          <w:color w:val="000000"/>
          <w:sz w:val="24"/>
        </w:rPr>
      </w:pPr>
      <w:r>
        <w:rPr>
          <w:rFonts w:ascii="Times" w:hAnsi="Times"/>
          <w:color w:val="000000"/>
          <w:sz w:val="24"/>
        </w:rPr>
        <w:t>2003</w:t>
      </w:r>
      <w:r>
        <w:rPr>
          <w:rFonts w:ascii="Times" w:hAnsi="Times"/>
          <w:color w:val="000000"/>
          <w:sz w:val="24"/>
        </w:rPr>
        <w:tab/>
        <w:t>Member, Euthanasia Advisory Subcommittee, (HSUS)</w:t>
      </w:r>
    </w:p>
    <w:p w:rsidR="00C8384B" w:rsidRDefault="00997557">
      <w:pPr>
        <w:tabs>
          <w:tab w:val="left" w:pos="220"/>
          <w:tab w:val="left" w:pos="1580"/>
          <w:tab w:val="left" w:pos="7640"/>
        </w:tabs>
        <w:ind w:left="180"/>
        <w:rPr>
          <w:rFonts w:ascii="Times" w:hAnsi="Times"/>
          <w:color w:val="000000"/>
          <w:sz w:val="24"/>
        </w:rPr>
      </w:pPr>
      <w:r>
        <w:rPr>
          <w:rFonts w:ascii="Times" w:hAnsi="Times"/>
          <w:color w:val="000000"/>
          <w:sz w:val="24"/>
        </w:rPr>
        <w:t>2003-</w:t>
      </w:r>
      <w:r w:rsidR="00E53FAF">
        <w:rPr>
          <w:rFonts w:ascii="Times" w:hAnsi="Times"/>
          <w:color w:val="000000"/>
          <w:sz w:val="24"/>
        </w:rPr>
        <w:t>2014</w:t>
      </w:r>
      <w:r>
        <w:rPr>
          <w:rFonts w:ascii="Times" w:hAnsi="Times"/>
          <w:color w:val="000000"/>
          <w:sz w:val="24"/>
        </w:rPr>
        <w:tab/>
        <w:t>Member, Admissions Committee</w:t>
      </w:r>
    </w:p>
    <w:p w:rsidR="00FB7518" w:rsidRDefault="00FB7518" w:rsidP="00FB7518">
      <w:pPr>
        <w:tabs>
          <w:tab w:val="left" w:pos="220"/>
          <w:tab w:val="left" w:pos="1580"/>
          <w:tab w:val="left" w:pos="7640"/>
        </w:tabs>
        <w:rPr>
          <w:rFonts w:ascii="Times" w:hAnsi="Times"/>
          <w:color w:val="000000"/>
          <w:sz w:val="24"/>
        </w:rPr>
      </w:pPr>
      <w:r>
        <w:rPr>
          <w:rFonts w:ascii="Times" w:hAnsi="Times"/>
          <w:color w:val="000000"/>
          <w:sz w:val="24"/>
        </w:rPr>
        <w:tab/>
        <w:t>2007-2009</w:t>
      </w:r>
      <w:r>
        <w:rPr>
          <w:rFonts w:ascii="Times" w:hAnsi="Times"/>
          <w:color w:val="000000"/>
          <w:sz w:val="24"/>
        </w:rPr>
        <w:tab/>
        <w:t>Member, ACVA examination committee</w:t>
      </w:r>
    </w:p>
    <w:p w:rsidR="00253B7A" w:rsidRDefault="00E829D1" w:rsidP="00FB7518">
      <w:pPr>
        <w:tabs>
          <w:tab w:val="left" w:pos="220"/>
          <w:tab w:val="left" w:pos="1580"/>
          <w:tab w:val="left" w:pos="7640"/>
        </w:tabs>
        <w:rPr>
          <w:rFonts w:ascii="Times" w:hAnsi="Times"/>
          <w:color w:val="000000"/>
          <w:sz w:val="24"/>
        </w:rPr>
      </w:pPr>
      <w:r>
        <w:rPr>
          <w:rFonts w:ascii="Times" w:hAnsi="Times"/>
          <w:color w:val="000000"/>
          <w:sz w:val="24"/>
        </w:rPr>
        <w:tab/>
      </w:r>
      <w:r w:rsidR="00253B7A">
        <w:rPr>
          <w:rFonts w:ascii="Times" w:hAnsi="Times"/>
          <w:color w:val="000000"/>
          <w:sz w:val="24"/>
        </w:rPr>
        <w:t>2008-2009</w:t>
      </w:r>
      <w:r w:rsidR="00253B7A">
        <w:rPr>
          <w:rFonts w:ascii="Times" w:hAnsi="Times"/>
          <w:color w:val="000000"/>
          <w:sz w:val="24"/>
        </w:rPr>
        <w:tab/>
        <w:t>Member, Academic Advancement committee</w:t>
      </w:r>
    </w:p>
    <w:p w:rsidR="009D4598" w:rsidRDefault="009D4598" w:rsidP="00FB7518">
      <w:pPr>
        <w:tabs>
          <w:tab w:val="left" w:pos="220"/>
          <w:tab w:val="left" w:pos="1580"/>
          <w:tab w:val="left" w:pos="7640"/>
        </w:tabs>
        <w:rPr>
          <w:rFonts w:ascii="Times" w:hAnsi="Times"/>
          <w:color w:val="000000"/>
          <w:sz w:val="24"/>
        </w:rPr>
      </w:pPr>
      <w:r>
        <w:rPr>
          <w:rFonts w:ascii="Times" w:hAnsi="Times"/>
          <w:color w:val="000000"/>
          <w:sz w:val="24"/>
        </w:rPr>
        <w:tab/>
        <w:t>2009-</w:t>
      </w:r>
      <w:r w:rsidR="00902D42">
        <w:rPr>
          <w:rFonts w:ascii="Times" w:hAnsi="Times"/>
          <w:color w:val="000000"/>
          <w:sz w:val="24"/>
        </w:rPr>
        <w:t>2013</w:t>
      </w:r>
      <w:r>
        <w:rPr>
          <w:rFonts w:ascii="Times" w:hAnsi="Times"/>
          <w:color w:val="000000"/>
          <w:sz w:val="24"/>
        </w:rPr>
        <w:tab/>
        <w:t>Service Chief, Anesthesia Service</w:t>
      </w:r>
    </w:p>
    <w:p w:rsidR="004A77A8" w:rsidRDefault="004A77A8" w:rsidP="00FB7518">
      <w:pPr>
        <w:tabs>
          <w:tab w:val="left" w:pos="220"/>
          <w:tab w:val="left" w:pos="1580"/>
          <w:tab w:val="left" w:pos="7640"/>
        </w:tabs>
        <w:rPr>
          <w:rFonts w:ascii="Times" w:hAnsi="Times"/>
          <w:color w:val="000000"/>
          <w:sz w:val="24"/>
        </w:rPr>
      </w:pPr>
      <w:r>
        <w:rPr>
          <w:rFonts w:ascii="Times" w:hAnsi="Times"/>
          <w:color w:val="000000"/>
          <w:sz w:val="24"/>
        </w:rPr>
        <w:tab/>
        <w:t>2010-2011</w:t>
      </w:r>
      <w:r>
        <w:rPr>
          <w:rFonts w:ascii="Times" w:hAnsi="Times"/>
          <w:color w:val="000000"/>
          <w:sz w:val="24"/>
        </w:rPr>
        <w:tab/>
        <w:t>Member, Awards and Scholarship committee</w:t>
      </w:r>
    </w:p>
    <w:p w:rsidR="001B0148" w:rsidRDefault="001B0148" w:rsidP="00FB7518">
      <w:pPr>
        <w:tabs>
          <w:tab w:val="left" w:pos="220"/>
          <w:tab w:val="left" w:pos="1580"/>
          <w:tab w:val="left" w:pos="7640"/>
        </w:tabs>
        <w:rPr>
          <w:rFonts w:ascii="Times" w:hAnsi="Times"/>
          <w:color w:val="000000"/>
          <w:sz w:val="24"/>
        </w:rPr>
      </w:pPr>
      <w:r>
        <w:rPr>
          <w:rFonts w:ascii="Times" w:hAnsi="Times"/>
          <w:color w:val="000000"/>
          <w:sz w:val="24"/>
        </w:rPr>
        <w:tab/>
        <w:t>2011-</w:t>
      </w:r>
      <w:r w:rsidR="00E53FAF">
        <w:rPr>
          <w:rFonts w:ascii="Times" w:hAnsi="Times"/>
          <w:color w:val="000000"/>
          <w:sz w:val="24"/>
        </w:rPr>
        <w:t>2014</w:t>
      </w:r>
      <w:r>
        <w:rPr>
          <w:rFonts w:ascii="Times" w:hAnsi="Times"/>
          <w:color w:val="000000"/>
          <w:sz w:val="24"/>
        </w:rPr>
        <w:tab/>
        <w:t>Member, Tenure and Promotion committee</w:t>
      </w:r>
    </w:p>
    <w:p w:rsidR="001B0148" w:rsidRDefault="001B0148" w:rsidP="00FB7518">
      <w:pPr>
        <w:tabs>
          <w:tab w:val="left" w:pos="220"/>
          <w:tab w:val="left" w:pos="1580"/>
          <w:tab w:val="left" w:pos="7640"/>
        </w:tabs>
        <w:rPr>
          <w:rFonts w:ascii="Times" w:hAnsi="Times"/>
          <w:color w:val="000000"/>
          <w:sz w:val="24"/>
        </w:rPr>
      </w:pPr>
      <w:r>
        <w:rPr>
          <w:rFonts w:ascii="Times" w:hAnsi="Times"/>
          <w:color w:val="000000"/>
          <w:sz w:val="24"/>
        </w:rPr>
        <w:tab/>
        <w:t>2011-</w:t>
      </w:r>
      <w:r w:rsidR="00E53FAF">
        <w:rPr>
          <w:rFonts w:ascii="Times" w:hAnsi="Times"/>
          <w:color w:val="000000"/>
          <w:sz w:val="24"/>
        </w:rPr>
        <w:t>2014</w:t>
      </w:r>
      <w:r>
        <w:rPr>
          <w:rFonts w:ascii="Times" w:hAnsi="Times"/>
          <w:color w:val="000000"/>
          <w:sz w:val="24"/>
        </w:rPr>
        <w:tab/>
        <w:t>Member, Academic Advancement committee</w:t>
      </w:r>
    </w:p>
    <w:p w:rsidR="007613A0" w:rsidRDefault="007613A0" w:rsidP="00FB7518">
      <w:pPr>
        <w:tabs>
          <w:tab w:val="left" w:pos="220"/>
          <w:tab w:val="left" w:pos="1580"/>
          <w:tab w:val="left" w:pos="7640"/>
        </w:tabs>
        <w:rPr>
          <w:rFonts w:ascii="Times" w:hAnsi="Times"/>
          <w:color w:val="000000"/>
          <w:sz w:val="24"/>
        </w:rPr>
      </w:pPr>
      <w:r>
        <w:rPr>
          <w:rFonts w:ascii="Times" w:hAnsi="Times"/>
          <w:color w:val="000000"/>
          <w:sz w:val="24"/>
        </w:rPr>
        <w:tab/>
        <w:t>2013-</w:t>
      </w:r>
      <w:r w:rsidR="00E53FAF">
        <w:rPr>
          <w:rFonts w:ascii="Times" w:hAnsi="Times"/>
          <w:color w:val="000000"/>
          <w:sz w:val="24"/>
        </w:rPr>
        <w:t>2015</w:t>
      </w:r>
      <w:r>
        <w:rPr>
          <w:rFonts w:ascii="Times" w:hAnsi="Times"/>
          <w:color w:val="000000"/>
          <w:sz w:val="24"/>
        </w:rPr>
        <w:tab/>
        <w:t>Member, ACVAA residency training committee</w:t>
      </w:r>
    </w:p>
    <w:p w:rsidR="0029290B" w:rsidRDefault="0029290B" w:rsidP="00FB7518">
      <w:pPr>
        <w:tabs>
          <w:tab w:val="left" w:pos="220"/>
          <w:tab w:val="left" w:pos="1580"/>
          <w:tab w:val="left" w:pos="7640"/>
        </w:tabs>
        <w:rPr>
          <w:rFonts w:ascii="Times" w:hAnsi="Times"/>
          <w:color w:val="000000"/>
          <w:sz w:val="24"/>
        </w:rPr>
      </w:pPr>
      <w:r>
        <w:rPr>
          <w:rFonts w:ascii="Times" w:hAnsi="Times"/>
          <w:color w:val="000000"/>
          <w:sz w:val="24"/>
        </w:rPr>
        <w:tab/>
        <w:t>2015-2016</w:t>
      </w:r>
      <w:r>
        <w:rPr>
          <w:rFonts w:ascii="Times" w:hAnsi="Times"/>
          <w:color w:val="000000"/>
          <w:sz w:val="24"/>
        </w:rPr>
        <w:tab/>
        <w:t>Member, Internship committee (Auburn University)</w:t>
      </w:r>
    </w:p>
    <w:p w:rsidR="007F0ED2" w:rsidRDefault="007F0ED2" w:rsidP="00FB7518">
      <w:pPr>
        <w:tabs>
          <w:tab w:val="left" w:pos="220"/>
          <w:tab w:val="left" w:pos="1580"/>
          <w:tab w:val="left" w:pos="7640"/>
        </w:tabs>
        <w:rPr>
          <w:rFonts w:ascii="Times" w:hAnsi="Times"/>
          <w:color w:val="000000"/>
          <w:sz w:val="24"/>
        </w:rPr>
      </w:pPr>
      <w:r>
        <w:rPr>
          <w:rFonts w:ascii="Times" w:hAnsi="Times"/>
          <w:color w:val="000000"/>
          <w:sz w:val="24"/>
        </w:rPr>
        <w:tab/>
        <w:t>2017-20</w:t>
      </w:r>
      <w:r w:rsidR="00611504">
        <w:rPr>
          <w:rFonts w:ascii="Times" w:hAnsi="Times"/>
          <w:color w:val="000000"/>
          <w:sz w:val="24"/>
        </w:rPr>
        <w:t>20</w:t>
      </w:r>
      <w:r>
        <w:rPr>
          <w:rFonts w:ascii="Times" w:hAnsi="Times"/>
          <w:color w:val="000000"/>
          <w:sz w:val="24"/>
        </w:rPr>
        <w:tab/>
        <w:t>Member, Promotion and Tenure committee</w:t>
      </w:r>
    </w:p>
    <w:p w:rsidR="007F0ED2" w:rsidRDefault="007F0ED2" w:rsidP="00FB7518">
      <w:pPr>
        <w:tabs>
          <w:tab w:val="left" w:pos="220"/>
          <w:tab w:val="left" w:pos="1580"/>
          <w:tab w:val="left" w:pos="7640"/>
        </w:tabs>
        <w:rPr>
          <w:rFonts w:ascii="Times" w:hAnsi="Times"/>
          <w:color w:val="000000"/>
          <w:sz w:val="24"/>
        </w:rPr>
      </w:pPr>
      <w:r>
        <w:rPr>
          <w:rFonts w:ascii="Times" w:hAnsi="Times"/>
          <w:color w:val="000000"/>
          <w:sz w:val="24"/>
        </w:rPr>
        <w:tab/>
        <w:t>2017-201</w:t>
      </w:r>
      <w:r w:rsidR="00136FB2">
        <w:rPr>
          <w:rFonts w:ascii="Times" w:hAnsi="Times"/>
          <w:color w:val="000000"/>
          <w:sz w:val="24"/>
        </w:rPr>
        <w:t>9</w:t>
      </w:r>
      <w:r>
        <w:rPr>
          <w:rFonts w:ascii="Times" w:hAnsi="Times"/>
          <w:color w:val="000000"/>
          <w:sz w:val="24"/>
        </w:rPr>
        <w:tab/>
        <w:t>Member, Faculty Council</w:t>
      </w:r>
    </w:p>
    <w:p w:rsidR="007F0ED2" w:rsidRDefault="007F0ED2" w:rsidP="00FB7518">
      <w:pPr>
        <w:tabs>
          <w:tab w:val="left" w:pos="220"/>
          <w:tab w:val="left" w:pos="1580"/>
          <w:tab w:val="left" w:pos="7640"/>
        </w:tabs>
        <w:rPr>
          <w:rFonts w:ascii="Times" w:hAnsi="Times"/>
          <w:color w:val="000000"/>
          <w:sz w:val="24"/>
        </w:rPr>
      </w:pPr>
      <w:r>
        <w:rPr>
          <w:rFonts w:ascii="Times" w:hAnsi="Times"/>
          <w:color w:val="000000"/>
          <w:sz w:val="24"/>
        </w:rPr>
        <w:tab/>
        <w:t>2017-20</w:t>
      </w:r>
      <w:r w:rsidR="00611504">
        <w:rPr>
          <w:rFonts w:ascii="Times" w:hAnsi="Times"/>
          <w:color w:val="000000"/>
          <w:sz w:val="24"/>
        </w:rPr>
        <w:t>20</w:t>
      </w:r>
      <w:r>
        <w:rPr>
          <w:rFonts w:ascii="Times" w:hAnsi="Times"/>
          <w:color w:val="000000"/>
          <w:sz w:val="24"/>
        </w:rPr>
        <w:tab/>
        <w:t>Member, Residency Committee</w:t>
      </w:r>
    </w:p>
    <w:p w:rsidR="00136FB2" w:rsidRDefault="00136FB2" w:rsidP="00FB7518">
      <w:pPr>
        <w:tabs>
          <w:tab w:val="left" w:pos="220"/>
          <w:tab w:val="left" w:pos="1580"/>
          <w:tab w:val="left" w:pos="7640"/>
        </w:tabs>
        <w:rPr>
          <w:rFonts w:ascii="Times" w:hAnsi="Times"/>
          <w:color w:val="000000"/>
          <w:sz w:val="24"/>
        </w:rPr>
      </w:pPr>
      <w:r>
        <w:rPr>
          <w:rFonts w:ascii="Times" w:hAnsi="Times"/>
          <w:color w:val="000000"/>
          <w:sz w:val="24"/>
        </w:rPr>
        <w:tab/>
        <w:t>2018-20</w:t>
      </w:r>
      <w:r w:rsidR="00611504">
        <w:rPr>
          <w:rFonts w:ascii="Times" w:hAnsi="Times"/>
          <w:color w:val="000000"/>
          <w:sz w:val="24"/>
        </w:rPr>
        <w:t>20</w:t>
      </w:r>
      <w:r>
        <w:rPr>
          <w:rFonts w:ascii="Times" w:hAnsi="Times"/>
          <w:color w:val="000000"/>
          <w:sz w:val="24"/>
        </w:rPr>
        <w:tab/>
        <w:t xml:space="preserve">Member, Academic Advancement </w:t>
      </w:r>
      <w:r w:rsidR="00611504">
        <w:rPr>
          <w:rFonts w:ascii="Times" w:hAnsi="Times"/>
          <w:color w:val="000000"/>
          <w:sz w:val="24"/>
        </w:rPr>
        <w:t>C</w:t>
      </w:r>
      <w:r>
        <w:rPr>
          <w:rFonts w:ascii="Times" w:hAnsi="Times"/>
          <w:color w:val="000000"/>
          <w:sz w:val="24"/>
        </w:rPr>
        <w:t>ommittee</w:t>
      </w:r>
    </w:p>
    <w:p w:rsidR="00611504" w:rsidRDefault="00611504" w:rsidP="00FB7518">
      <w:pPr>
        <w:tabs>
          <w:tab w:val="left" w:pos="220"/>
          <w:tab w:val="left" w:pos="1580"/>
          <w:tab w:val="left" w:pos="7640"/>
        </w:tabs>
        <w:rPr>
          <w:rFonts w:ascii="Times" w:hAnsi="Times"/>
          <w:color w:val="000000"/>
          <w:sz w:val="24"/>
        </w:rPr>
      </w:pPr>
      <w:r>
        <w:rPr>
          <w:rFonts w:ascii="Times" w:hAnsi="Times"/>
          <w:color w:val="000000"/>
          <w:sz w:val="24"/>
        </w:rPr>
        <w:tab/>
        <w:t>2019-2020</w:t>
      </w:r>
      <w:r>
        <w:rPr>
          <w:rFonts w:ascii="Times" w:hAnsi="Times"/>
          <w:color w:val="000000"/>
          <w:sz w:val="24"/>
        </w:rPr>
        <w:tab/>
        <w:t>Member, Admissions Committee</w:t>
      </w:r>
    </w:p>
    <w:p w:rsidR="00C8384B" w:rsidRDefault="00C8384B">
      <w:pPr>
        <w:tabs>
          <w:tab w:val="left" w:pos="220"/>
          <w:tab w:val="left" w:pos="1580"/>
          <w:tab w:val="left" w:pos="7640"/>
        </w:tabs>
        <w:outlineLvl w:val="0"/>
        <w:rPr>
          <w:rFonts w:ascii="Times" w:hAnsi="Times"/>
          <w:b/>
          <w:color w:val="000000"/>
          <w:sz w:val="24"/>
        </w:rPr>
      </w:pPr>
    </w:p>
    <w:p w:rsidR="00C8384B" w:rsidRDefault="00C8384B">
      <w:pPr>
        <w:tabs>
          <w:tab w:val="left" w:pos="220"/>
          <w:tab w:val="left" w:pos="1580"/>
          <w:tab w:val="left" w:pos="7640"/>
        </w:tabs>
        <w:outlineLvl w:val="0"/>
        <w:rPr>
          <w:rFonts w:ascii="Times" w:hAnsi="Times"/>
          <w:color w:val="000000"/>
          <w:sz w:val="24"/>
        </w:rPr>
      </w:pPr>
      <w:r>
        <w:rPr>
          <w:rFonts w:ascii="Times" w:hAnsi="Times"/>
          <w:b/>
          <w:color w:val="000000"/>
          <w:sz w:val="24"/>
        </w:rPr>
        <w:t>Professional and Honorary Society Membership:</w:t>
      </w:r>
    </w:p>
    <w:p w:rsidR="00C8384B" w:rsidRDefault="00C8384B">
      <w:pPr>
        <w:tabs>
          <w:tab w:val="left" w:pos="220"/>
          <w:tab w:val="left" w:pos="1580"/>
          <w:tab w:val="left" w:pos="7640"/>
        </w:tabs>
        <w:rPr>
          <w:rFonts w:ascii="Times" w:hAnsi="Times"/>
          <w:color w:val="000000"/>
          <w:sz w:val="24"/>
        </w:rPr>
      </w:pPr>
    </w:p>
    <w:p w:rsidR="00C8384B" w:rsidRDefault="00C8384B">
      <w:pPr>
        <w:tabs>
          <w:tab w:val="left" w:pos="220"/>
          <w:tab w:val="left" w:pos="1580"/>
          <w:tab w:val="left" w:pos="7640"/>
        </w:tabs>
        <w:outlineLvl w:val="0"/>
        <w:rPr>
          <w:rFonts w:ascii="Times" w:hAnsi="Times"/>
          <w:color w:val="000000"/>
          <w:sz w:val="24"/>
        </w:rPr>
      </w:pPr>
      <w:r>
        <w:rPr>
          <w:rFonts w:ascii="Times" w:hAnsi="Times"/>
          <w:color w:val="000000"/>
          <w:sz w:val="24"/>
        </w:rPr>
        <w:tab/>
        <w:t>Philippine Veterinary Medical Association</w:t>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lastRenderedPageBreak/>
        <w:tab/>
        <w:t xml:space="preserve">Veterinary Practitioners Association of the </w:t>
      </w:r>
      <w:smartTag w:uri="urn:schemas-microsoft-com:office:smarttags" w:element="place">
        <w:smartTag w:uri="urn:schemas-microsoft-com:office:smarttags" w:element="country-region">
          <w:r>
            <w:rPr>
              <w:rFonts w:ascii="Times" w:hAnsi="Times"/>
              <w:color w:val="000000"/>
              <w:sz w:val="24"/>
            </w:rPr>
            <w:t>Philippines</w:t>
          </w:r>
        </w:smartTag>
      </w:smartTag>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Phi Kappa Phi Honor Society (Philippine chapter)</w:t>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Biological Honor Society of Sigma Phi (Philippine chapter)</w:t>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National Society of Phi Zeta</w:t>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Phi Beta Delta (Honor Society for International Scholars)</w:t>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American Veterinary Medical Association</w:t>
      </w:r>
    </w:p>
    <w:p w:rsidR="00C8384B" w:rsidRDefault="00C8384B">
      <w:pPr>
        <w:tabs>
          <w:tab w:val="left" w:pos="220"/>
          <w:tab w:val="left" w:pos="1580"/>
          <w:tab w:val="left" w:pos="7640"/>
        </w:tabs>
        <w:rPr>
          <w:rFonts w:ascii="Times" w:hAnsi="Times"/>
          <w:color w:val="000000"/>
          <w:sz w:val="24"/>
        </w:rPr>
      </w:pPr>
      <w:r>
        <w:rPr>
          <w:rFonts w:ascii="Times" w:hAnsi="Times"/>
          <w:color w:val="000000"/>
          <w:sz w:val="24"/>
        </w:rPr>
        <w:tab/>
        <w:t>American College of Veterinary Anesthesiologists (ACVA)</w:t>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t>American Association of Veterinary Clinicians</w:t>
      </w:r>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outlineLvl w:val="0"/>
        <w:rPr>
          <w:rFonts w:ascii="Times" w:hAnsi="Times"/>
          <w:b/>
          <w:color w:val="000000"/>
          <w:sz w:val="24"/>
        </w:rPr>
      </w:pPr>
    </w:p>
    <w:p w:rsidR="00C8384B" w:rsidRDefault="00C8384B">
      <w:pPr>
        <w:tabs>
          <w:tab w:val="left" w:pos="220"/>
          <w:tab w:val="left" w:pos="720"/>
          <w:tab w:val="left" w:pos="1580"/>
          <w:tab w:val="left" w:pos="7640"/>
        </w:tabs>
        <w:outlineLvl w:val="0"/>
        <w:rPr>
          <w:rFonts w:ascii="Times" w:hAnsi="Times"/>
          <w:color w:val="000000"/>
          <w:sz w:val="24"/>
        </w:rPr>
      </w:pPr>
      <w:r>
        <w:rPr>
          <w:rFonts w:ascii="Times" w:hAnsi="Times"/>
          <w:b/>
          <w:color w:val="000000"/>
          <w:sz w:val="24"/>
        </w:rPr>
        <w:t>Awards and Honors:</w:t>
      </w:r>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t xml:space="preserve">Valedictorian - </w:t>
      </w:r>
      <w:smartTag w:uri="urn:schemas:contacts" w:element="Sn">
        <w:r>
          <w:rPr>
            <w:rFonts w:ascii="Times" w:hAnsi="Times"/>
            <w:color w:val="000000"/>
            <w:sz w:val="24"/>
          </w:rPr>
          <w:t>San</w:t>
        </w:r>
      </w:smartTag>
      <w:r>
        <w:rPr>
          <w:rFonts w:ascii="Times" w:hAnsi="Times"/>
          <w:color w:val="000000"/>
          <w:sz w:val="24"/>
        </w:rPr>
        <w:t xml:space="preserve"> </w:t>
      </w:r>
      <w:smartTag w:uri="urn:schemas:contacts" w:element="middlename">
        <w:r>
          <w:rPr>
            <w:rFonts w:ascii="Times" w:hAnsi="Times"/>
            <w:color w:val="000000"/>
            <w:sz w:val="24"/>
          </w:rPr>
          <w:t>Miguel</w:t>
        </w:r>
      </w:smartTag>
      <w:r>
        <w:rPr>
          <w:rFonts w:ascii="Times" w:hAnsi="Times"/>
          <w:color w:val="000000"/>
          <w:sz w:val="24"/>
        </w:rPr>
        <w:t xml:space="preserve"> </w:t>
      </w:r>
      <w:smartTag w:uri="urn:schemas:contacts" w:element="Sn">
        <w:r>
          <w:rPr>
            <w:rFonts w:ascii="Times" w:hAnsi="Times"/>
            <w:color w:val="000000"/>
            <w:sz w:val="24"/>
          </w:rPr>
          <w:t>High School</w:t>
        </w:r>
      </w:smartTag>
      <w:r>
        <w:rPr>
          <w:rFonts w:ascii="Times" w:hAnsi="Times"/>
          <w:color w:val="000000"/>
          <w:sz w:val="24"/>
        </w:rPr>
        <w:t xml:space="preserve">, </w:t>
      </w:r>
      <w:proofErr w:type="spellStart"/>
      <w:smartTag w:uri="urn:schemas-microsoft-com:office:smarttags" w:element="place">
        <w:smartTag w:uri="urn:schemas-microsoft-com:office:smarttags" w:element="City">
          <w:r>
            <w:rPr>
              <w:rFonts w:ascii="Times" w:hAnsi="Times"/>
              <w:color w:val="000000"/>
              <w:sz w:val="24"/>
            </w:rPr>
            <w:t>Bulacan</w:t>
          </w:r>
        </w:smartTag>
        <w:proofErr w:type="spellEnd"/>
        <w:r>
          <w:rPr>
            <w:rFonts w:ascii="Times" w:hAnsi="Times"/>
            <w:color w:val="000000"/>
            <w:sz w:val="24"/>
          </w:rPr>
          <w:t xml:space="preserve">, </w:t>
        </w:r>
        <w:smartTag w:uri="urn:schemas-microsoft-com:office:smarttags" w:element="country-region">
          <w:r>
            <w:rPr>
              <w:rFonts w:ascii="Times" w:hAnsi="Times"/>
              <w:color w:val="000000"/>
              <w:sz w:val="24"/>
            </w:rPr>
            <w:t>Philippines</w:t>
          </w:r>
        </w:smartTag>
      </w:smartTag>
      <w:r>
        <w:rPr>
          <w:rFonts w:ascii="Times" w:hAnsi="Times"/>
          <w:color w:val="000000"/>
          <w:sz w:val="24"/>
        </w:rPr>
        <w:tab/>
        <w:t>1972</w:t>
      </w:r>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ind w:left="220"/>
        <w:rPr>
          <w:rFonts w:ascii="Times" w:hAnsi="Times"/>
          <w:color w:val="000000"/>
          <w:sz w:val="24"/>
        </w:rPr>
      </w:pPr>
      <w:r>
        <w:rPr>
          <w:rFonts w:ascii="Times" w:hAnsi="Times"/>
          <w:color w:val="000000"/>
          <w:sz w:val="24"/>
        </w:rPr>
        <w:t>Valedictorian - Graduating Class of 1978, College of Veterinary</w:t>
      </w:r>
      <w:r>
        <w:rPr>
          <w:rFonts w:ascii="Times" w:hAnsi="Times"/>
          <w:color w:val="000000"/>
          <w:sz w:val="24"/>
        </w:rPr>
        <w:tab/>
        <w:t>1978</w:t>
      </w:r>
    </w:p>
    <w:p w:rsidR="00C8384B" w:rsidRDefault="00C8384B">
      <w:pPr>
        <w:tabs>
          <w:tab w:val="left" w:pos="220"/>
          <w:tab w:val="left" w:pos="720"/>
          <w:tab w:val="left" w:pos="1580"/>
          <w:tab w:val="left" w:pos="7640"/>
        </w:tabs>
        <w:ind w:left="220"/>
        <w:rPr>
          <w:rFonts w:ascii="Times" w:hAnsi="Times"/>
          <w:color w:val="000000"/>
          <w:sz w:val="24"/>
        </w:rPr>
      </w:pPr>
      <w:r>
        <w:rPr>
          <w:rFonts w:ascii="Times" w:hAnsi="Times"/>
          <w:color w:val="000000"/>
          <w:sz w:val="24"/>
        </w:rPr>
        <w:t xml:space="preserve">Medicine, University of the </w:t>
      </w:r>
      <w:smartTag w:uri="urn:schemas-microsoft-com:office:smarttags" w:element="country-region">
        <w:r>
          <w:rPr>
            <w:rFonts w:ascii="Times" w:hAnsi="Times"/>
            <w:color w:val="000000"/>
            <w:sz w:val="24"/>
          </w:rPr>
          <w:t>Philippines</w:t>
        </w:r>
      </w:smartTag>
      <w:r>
        <w:rPr>
          <w:rFonts w:ascii="Times" w:hAnsi="Times"/>
          <w:color w:val="000000"/>
          <w:sz w:val="24"/>
        </w:rPr>
        <w:t xml:space="preserve">, </w:t>
      </w:r>
      <w:smartTag w:uri="urn:schemas-microsoft-com:office:smarttags" w:element="place">
        <w:smartTag w:uri="urn:schemas-microsoft-com:office:smarttags" w:element="country-region">
          <w:r>
            <w:rPr>
              <w:rFonts w:ascii="Times" w:hAnsi="Times"/>
              <w:color w:val="000000"/>
              <w:sz w:val="24"/>
            </w:rPr>
            <w:t>Philippines</w:t>
          </w:r>
        </w:smartTag>
      </w:smartTag>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ind w:left="220"/>
        <w:rPr>
          <w:rFonts w:ascii="Times" w:hAnsi="Times"/>
          <w:color w:val="000000"/>
          <w:sz w:val="24"/>
        </w:rPr>
      </w:pPr>
      <w:r>
        <w:rPr>
          <w:rFonts w:ascii="Times" w:hAnsi="Times"/>
          <w:color w:val="000000"/>
          <w:sz w:val="24"/>
          <w:u w:val="single"/>
        </w:rPr>
        <w:t>Cum laude</w:t>
      </w:r>
      <w:r>
        <w:rPr>
          <w:rFonts w:ascii="Times" w:hAnsi="Times"/>
          <w:color w:val="000000"/>
          <w:sz w:val="24"/>
        </w:rPr>
        <w:t xml:space="preserve"> - University of the </w:t>
      </w:r>
      <w:smartTag w:uri="urn:schemas-microsoft-com:office:smarttags" w:element="place">
        <w:smartTag w:uri="urn:schemas-microsoft-com:office:smarttags" w:element="country-region">
          <w:r>
            <w:rPr>
              <w:rFonts w:ascii="Times" w:hAnsi="Times"/>
              <w:color w:val="000000"/>
              <w:sz w:val="24"/>
            </w:rPr>
            <w:t>Philippines</w:t>
          </w:r>
        </w:smartTag>
      </w:smartTag>
      <w:r>
        <w:rPr>
          <w:rFonts w:ascii="Times" w:hAnsi="Times"/>
          <w:color w:val="000000"/>
          <w:sz w:val="24"/>
        </w:rPr>
        <w:tab/>
        <w:t>1978</w:t>
      </w:r>
    </w:p>
    <w:p w:rsidR="00C8384B" w:rsidRDefault="00C8384B">
      <w:pPr>
        <w:tabs>
          <w:tab w:val="left" w:pos="220"/>
          <w:tab w:val="left" w:pos="720"/>
          <w:tab w:val="left" w:pos="1580"/>
          <w:tab w:val="left" w:pos="7640"/>
        </w:tabs>
        <w:ind w:left="220"/>
        <w:rPr>
          <w:rFonts w:ascii="Times" w:hAnsi="Times"/>
          <w:color w:val="000000"/>
          <w:sz w:val="24"/>
        </w:rPr>
      </w:pP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t xml:space="preserve">Parasitology Award (highest grade) - University of the </w:t>
      </w:r>
      <w:smartTag w:uri="urn:schemas-microsoft-com:office:smarttags" w:element="place">
        <w:smartTag w:uri="urn:schemas-microsoft-com:office:smarttags" w:element="country-region">
          <w:r>
            <w:rPr>
              <w:rFonts w:ascii="Times" w:hAnsi="Times"/>
              <w:color w:val="000000"/>
              <w:sz w:val="24"/>
            </w:rPr>
            <w:t>Philippines</w:t>
          </w:r>
        </w:smartTag>
      </w:smartTag>
      <w:r>
        <w:rPr>
          <w:rFonts w:ascii="Times" w:hAnsi="Times"/>
          <w:color w:val="000000"/>
          <w:sz w:val="24"/>
        </w:rPr>
        <w:tab/>
        <w:t>1978</w:t>
      </w:r>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ind w:left="220"/>
        <w:rPr>
          <w:rFonts w:ascii="Times" w:hAnsi="Times"/>
          <w:color w:val="000000"/>
          <w:sz w:val="24"/>
        </w:rPr>
      </w:pPr>
      <w:r>
        <w:rPr>
          <w:rFonts w:ascii="Times" w:hAnsi="Times"/>
          <w:color w:val="000000"/>
          <w:sz w:val="24"/>
        </w:rPr>
        <w:t xml:space="preserve">Medicine and Surgery Award (highest grade) - University of the </w:t>
      </w:r>
      <w:smartTag w:uri="urn:schemas-microsoft-com:office:smarttags" w:element="place">
        <w:smartTag w:uri="urn:schemas-microsoft-com:office:smarttags" w:element="country-region">
          <w:r>
            <w:rPr>
              <w:rFonts w:ascii="Times" w:hAnsi="Times"/>
              <w:color w:val="000000"/>
              <w:sz w:val="24"/>
            </w:rPr>
            <w:t>Philippines</w:t>
          </w:r>
        </w:smartTag>
      </w:smartTag>
      <w:r>
        <w:rPr>
          <w:rFonts w:ascii="Times" w:hAnsi="Times"/>
          <w:color w:val="000000"/>
          <w:sz w:val="24"/>
        </w:rPr>
        <w:tab/>
        <w:t>1978</w:t>
      </w:r>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ind w:left="220"/>
        <w:rPr>
          <w:rFonts w:ascii="Times" w:hAnsi="Times"/>
          <w:color w:val="000000"/>
          <w:sz w:val="24"/>
        </w:rPr>
      </w:pPr>
      <w:r>
        <w:rPr>
          <w:rFonts w:ascii="Times" w:hAnsi="Times"/>
          <w:color w:val="000000"/>
          <w:sz w:val="24"/>
        </w:rPr>
        <w:t>Evaluated by the senior veterinary students as one of the best instructors</w:t>
      </w:r>
      <w:r>
        <w:rPr>
          <w:rFonts w:ascii="Times" w:hAnsi="Times"/>
          <w:color w:val="000000"/>
          <w:sz w:val="24"/>
        </w:rPr>
        <w:tab/>
        <w:t>1989</w:t>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t xml:space="preserve">in the Department of Large Animal Surgery and Medicine, </w:t>
      </w:r>
      <w:smartTag w:uri="urn:schemas-microsoft-com:office:smarttags" w:element="place">
        <w:smartTag w:uri="urn:schemas-microsoft-com:office:smarttags" w:element="PlaceName">
          <w:r>
            <w:rPr>
              <w:rFonts w:ascii="Times" w:hAnsi="Times"/>
              <w:color w:val="000000"/>
              <w:sz w:val="24"/>
            </w:rPr>
            <w:t>Auburn</w:t>
          </w:r>
        </w:smartTag>
        <w:r>
          <w:rPr>
            <w:rFonts w:ascii="Times" w:hAnsi="Times"/>
            <w:color w:val="000000"/>
            <w:sz w:val="24"/>
          </w:rPr>
          <w:t xml:space="preserve"> </w:t>
        </w:r>
        <w:smartTag w:uri="urn:schemas-microsoft-com:office:smarttags" w:element="PlaceType">
          <w:r>
            <w:rPr>
              <w:rFonts w:ascii="Times" w:hAnsi="Times"/>
              <w:color w:val="000000"/>
              <w:sz w:val="24"/>
            </w:rPr>
            <w:t>University</w:t>
          </w:r>
        </w:smartTag>
      </w:smartTag>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ind w:left="220"/>
        <w:rPr>
          <w:rFonts w:ascii="Times" w:hAnsi="Times"/>
          <w:color w:val="000000"/>
          <w:sz w:val="24"/>
        </w:rPr>
      </w:pPr>
      <w:r>
        <w:rPr>
          <w:rFonts w:ascii="Times" w:hAnsi="Times"/>
          <w:color w:val="000000"/>
          <w:sz w:val="24"/>
        </w:rPr>
        <w:t xml:space="preserve">Support Services Clinician of the Year - </w:t>
      </w:r>
      <w:smartTag w:uri="urn:schemas-microsoft-com:office:smarttags" w:element="place">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smartTag>
      <w:r>
        <w:rPr>
          <w:rFonts w:ascii="Times" w:hAnsi="Times"/>
          <w:color w:val="000000"/>
          <w:sz w:val="24"/>
        </w:rPr>
        <w:t>,</w:t>
      </w:r>
      <w:r>
        <w:rPr>
          <w:rFonts w:ascii="Times" w:hAnsi="Times"/>
          <w:color w:val="000000"/>
          <w:sz w:val="24"/>
        </w:rPr>
        <w:tab/>
        <w:t xml:space="preserve">1990 </w:t>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ind w:left="220"/>
        <w:rPr>
          <w:rFonts w:ascii="Times" w:hAnsi="Times"/>
          <w:color w:val="000000"/>
          <w:sz w:val="24"/>
        </w:rPr>
      </w:pPr>
      <w:r>
        <w:rPr>
          <w:rFonts w:ascii="Times" w:hAnsi="Times"/>
          <w:color w:val="000000"/>
          <w:sz w:val="24"/>
        </w:rPr>
        <w:t xml:space="preserve">Support Services Clinician of the Year - </w:t>
      </w:r>
      <w:smartTag w:uri="urn:schemas-microsoft-com:office:smarttags" w:element="place">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smartTag>
      <w:r>
        <w:rPr>
          <w:rFonts w:ascii="Times" w:hAnsi="Times"/>
          <w:color w:val="000000"/>
          <w:sz w:val="24"/>
        </w:rPr>
        <w:t>,</w:t>
      </w:r>
      <w:r>
        <w:rPr>
          <w:rFonts w:ascii="Times" w:hAnsi="Times"/>
          <w:color w:val="000000"/>
          <w:sz w:val="24"/>
        </w:rPr>
        <w:tab/>
        <w:t>1991</w:t>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t xml:space="preserve">Support Services Clinician of the Year - </w:t>
      </w:r>
      <w:smartTag w:uri="urn:schemas-microsoft-com:office:smarttags" w:element="place">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smartTag>
      <w:r>
        <w:rPr>
          <w:rFonts w:ascii="Times" w:hAnsi="Times"/>
          <w:color w:val="000000"/>
          <w:sz w:val="24"/>
        </w:rPr>
        <w:t>,</w:t>
      </w:r>
      <w:r>
        <w:rPr>
          <w:rFonts w:ascii="Times" w:hAnsi="Times"/>
          <w:color w:val="000000"/>
          <w:sz w:val="24"/>
        </w:rPr>
        <w:tab/>
        <w:t>1992</w:t>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ind w:left="220"/>
        <w:rPr>
          <w:rFonts w:ascii="Times" w:hAnsi="Times"/>
          <w:color w:val="000000"/>
          <w:sz w:val="24"/>
        </w:rPr>
      </w:pPr>
      <w:r>
        <w:rPr>
          <w:rFonts w:ascii="Times" w:hAnsi="Times"/>
          <w:color w:val="000000"/>
          <w:sz w:val="24"/>
        </w:rPr>
        <w:t xml:space="preserve">Support Services Clinician of the Year - </w:t>
      </w:r>
      <w:smartTag w:uri="urn:schemas-microsoft-com:office:smarttags" w:element="place">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smartTag>
      <w:r>
        <w:rPr>
          <w:rFonts w:ascii="Times" w:hAnsi="Times"/>
          <w:color w:val="000000"/>
          <w:sz w:val="24"/>
        </w:rPr>
        <w:t>,</w:t>
      </w:r>
      <w:r>
        <w:rPr>
          <w:rFonts w:ascii="Times" w:hAnsi="Times"/>
          <w:color w:val="000000"/>
          <w:sz w:val="24"/>
        </w:rPr>
        <w:tab/>
        <w:t>1993</w:t>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ind w:left="220"/>
        <w:rPr>
          <w:rFonts w:ascii="Times" w:hAnsi="Times"/>
          <w:color w:val="000000"/>
          <w:sz w:val="24"/>
        </w:rPr>
      </w:pPr>
      <w:r>
        <w:rPr>
          <w:rFonts w:ascii="Times" w:hAnsi="Times"/>
          <w:color w:val="000000"/>
          <w:sz w:val="24"/>
        </w:rPr>
        <w:t>Recipient of the 1993-94 Superior Accomplishment Award</w:t>
      </w:r>
      <w:r>
        <w:rPr>
          <w:rFonts w:ascii="Times" w:hAnsi="Times"/>
          <w:color w:val="000000"/>
          <w:sz w:val="24"/>
        </w:rPr>
        <w:tab/>
        <w:t>1994</w:t>
      </w:r>
    </w:p>
    <w:p w:rsidR="00C8384B" w:rsidRDefault="00C8384B">
      <w:pPr>
        <w:tabs>
          <w:tab w:val="left" w:pos="220"/>
          <w:tab w:val="left" w:pos="720"/>
          <w:tab w:val="left" w:pos="1580"/>
          <w:tab w:val="left" w:pos="7640"/>
        </w:tabs>
        <w:ind w:left="220"/>
        <w:rPr>
          <w:rFonts w:ascii="Times" w:hAnsi="Times"/>
          <w:color w:val="000000"/>
          <w:sz w:val="24"/>
        </w:rPr>
      </w:pP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r>
        <w:rPr>
          <w:rFonts w:ascii="Times" w:hAnsi="Times"/>
          <w:color w:val="000000"/>
          <w:sz w:val="24"/>
        </w:rPr>
        <w:t xml:space="preserve"> </w:t>
      </w:r>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ind w:left="220"/>
        <w:rPr>
          <w:rFonts w:ascii="Times" w:hAnsi="Times"/>
          <w:color w:val="000000"/>
          <w:sz w:val="24"/>
        </w:rPr>
      </w:pPr>
      <w:r>
        <w:rPr>
          <w:rFonts w:ascii="Times" w:hAnsi="Times"/>
          <w:color w:val="000000"/>
          <w:sz w:val="24"/>
        </w:rPr>
        <w:t xml:space="preserve">Support Services Clinician of the Year - </w:t>
      </w:r>
      <w:smartTag w:uri="urn:schemas-microsoft-com:office:smarttags" w:element="place">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smartTag>
      <w:r>
        <w:rPr>
          <w:rFonts w:ascii="Times" w:hAnsi="Times"/>
          <w:color w:val="000000"/>
          <w:sz w:val="24"/>
        </w:rPr>
        <w:t>,</w:t>
      </w:r>
      <w:r>
        <w:rPr>
          <w:rFonts w:ascii="Times" w:hAnsi="Times"/>
          <w:color w:val="000000"/>
          <w:sz w:val="24"/>
        </w:rPr>
        <w:tab/>
        <w:t>1994</w:t>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ind w:left="220"/>
        <w:rPr>
          <w:rFonts w:ascii="Times" w:hAnsi="Times"/>
          <w:color w:val="000000"/>
          <w:sz w:val="24"/>
        </w:rPr>
      </w:pPr>
      <w:r>
        <w:rPr>
          <w:rFonts w:ascii="Times" w:hAnsi="Times"/>
          <w:color w:val="000000"/>
          <w:sz w:val="24"/>
        </w:rPr>
        <w:t xml:space="preserve">Support Services Clinician of the Year - </w:t>
      </w:r>
      <w:smartTag w:uri="urn:schemas-microsoft-com:office:smarttags" w:element="place">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smartTag>
      <w:r>
        <w:rPr>
          <w:rFonts w:ascii="Times" w:hAnsi="Times"/>
          <w:color w:val="000000"/>
          <w:sz w:val="24"/>
        </w:rPr>
        <w:t>,</w:t>
      </w:r>
      <w:r>
        <w:rPr>
          <w:rFonts w:ascii="Times" w:hAnsi="Times"/>
          <w:color w:val="000000"/>
          <w:sz w:val="24"/>
        </w:rPr>
        <w:tab/>
        <w:t>1995</w:t>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ind w:left="220"/>
        <w:rPr>
          <w:rFonts w:ascii="Times" w:hAnsi="Times"/>
          <w:color w:val="000000"/>
          <w:sz w:val="24"/>
        </w:rPr>
      </w:pPr>
      <w:r>
        <w:rPr>
          <w:rFonts w:ascii="Times" w:hAnsi="Times"/>
          <w:color w:val="000000"/>
          <w:sz w:val="24"/>
        </w:rPr>
        <w:t xml:space="preserve">Teacher of the year (Class of 1996) - </w:t>
      </w:r>
      <w:smartTag w:uri="urn:schemas-microsoft-com:office:smarttags" w:element="place">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smartTag>
      <w:r>
        <w:rPr>
          <w:rFonts w:ascii="Times" w:hAnsi="Times"/>
          <w:color w:val="000000"/>
          <w:sz w:val="24"/>
        </w:rPr>
        <w:tab/>
        <w:t>1996</w:t>
      </w:r>
    </w:p>
    <w:p w:rsidR="00C8384B" w:rsidRDefault="00C8384B">
      <w:pPr>
        <w:tabs>
          <w:tab w:val="left" w:pos="220"/>
          <w:tab w:val="left" w:pos="720"/>
          <w:tab w:val="left" w:pos="1580"/>
          <w:tab w:val="left" w:pos="7640"/>
        </w:tabs>
        <w:ind w:left="220"/>
        <w:rPr>
          <w:rFonts w:ascii="Times" w:hAnsi="Times"/>
          <w:color w:val="000000"/>
          <w:sz w:val="24"/>
        </w:rPr>
      </w:pP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rPr>
          <w:rFonts w:ascii="Times" w:hAnsi="Times"/>
          <w:color w:val="000000"/>
          <w:sz w:val="24"/>
        </w:rPr>
      </w:pPr>
      <w:r>
        <w:rPr>
          <w:rFonts w:ascii="Times" w:hAnsi="Times"/>
          <w:b/>
          <w:color w:val="000000"/>
          <w:sz w:val="24"/>
        </w:rPr>
        <w:tab/>
      </w:r>
      <w:r>
        <w:rPr>
          <w:rFonts w:ascii="Times" w:hAnsi="Times"/>
          <w:color w:val="000000"/>
          <w:sz w:val="24"/>
        </w:rPr>
        <w:t xml:space="preserve">Teacher of the year (Class of 2000) - </w:t>
      </w:r>
      <w:smartTag w:uri="urn:schemas-microsoft-com:office:smarttags" w:element="place">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smartTag>
      <w:r>
        <w:rPr>
          <w:rFonts w:ascii="Times" w:hAnsi="Times"/>
          <w:color w:val="000000"/>
          <w:sz w:val="24"/>
        </w:rPr>
        <w:tab/>
        <w:t>1999</w:t>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t>Carl J. Norden Distinguished Teacher Award</w:t>
      </w:r>
      <w:r>
        <w:rPr>
          <w:rFonts w:ascii="Times" w:hAnsi="Times"/>
          <w:color w:val="000000"/>
          <w:sz w:val="24"/>
        </w:rPr>
        <w:tab/>
        <w:t>2000</w:t>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t>SCAVMA Teacher of the Year (Clinical Sciences)</w:t>
      </w:r>
      <w:r>
        <w:rPr>
          <w:rFonts w:ascii="Times" w:hAnsi="Times"/>
          <w:color w:val="000000"/>
          <w:sz w:val="24"/>
        </w:rPr>
        <w:tab/>
        <w:t>2000</w:t>
      </w:r>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t>Teacher of the year (Class of 2002) - College of Veterinary Medicine</w:t>
      </w:r>
      <w:r>
        <w:rPr>
          <w:rFonts w:ascii="Times" w:hAnsi="Times"/>
          <w:color w:val="000000"/>
          <w:sz w:val="24"/>
        </w:rPr>
        <w:tab/>
        <w:t>2000</w:t>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t>Teacher of the year – College of Veterinary Medicine University of Florida</w:t>
      </w:r>
      <w:r>
        <w:rPr>
          <w:rFonts w:ascii="Times" w:hAnsi="Times"/>
          <w:color w:val="000000"/>
          <w:sz w:val="24"/>
        </w:rPr>
        <w:tab/>
        <w:t>2001</w:t>
      </w:r>
    </w:p>
    <w:p w:rsidR="00C8384B" w:rsidRDefault="00C8384B">
      <w:pPr>
        <w:tabs>
          <w:tab w:val="left" w:pos="220"/>
          <w:tab w:val="left" w:pos="720"/>
          <w:tab w:val="left" w:pos="1580"/>
          <w:tab w:val="left" w:pos="7640"/>
        </w:tabs>
        <w:rPr>
          <w:rFonts w:ascii="Times" w:hAnsi="Times"/>
          <w:b/>
          <w:color w:val="000000"/>
          <w:sz w:val="24"/>
        </w:rPr>
      </w:pPr>
    </w:p>
    <w:p w:rsidR="00C8384B" w:rsidRDefault="00C8384B">
      <w:pPr>
        <w:tabs>
          <w:tab w:val="left" w:pos="220"/>
          <w:tab w:val="left" w:pos="720"/>
          <w:tab w:val="left" w:pos="1580"/>
          <w:tab w:val="left" w:pos="7640"/>
        </w:tabs>
        <w:rPr>
          <w:rFonts w:ascii="Times" w:hAnsi="Times"/>
          <w:color w:val="000000"/>
          <w:sz w:val="24"/>
        </w:rPr>
      </w:pPr>
      <w:r>
        <w:rPr>
          <w:rFonts w:ascii="Times" w:hAnsi="Times"/>
          <w:b/>
          <w:color w:val="000000"/>
          <w:sz w:val="24"/>
        </w:rPr>
        <w:tab/>
      </w:r>
      <w:r>
        <w:rPr>
          <w:rFonts w:ascii="Times" w:hAnsi="Times"/>
          <w:color w:val="000000"/>
          <w:sz w:val="24"/>
        </w:rPr>
        <w:t>Teacher of the year – (Class of 2003) – College of Veterinary Medicine</w:t>
      </w:r>
      <w:r>
        <w:rPr>
          <w:rFonts w:ascii="Times" w:hAnsi="Times"/>
          <w:color w:val="000000"/>
          <w:sz w:val="24"/>
        </w:rPr>
        <w:tab/>
        <w:t>2001</w:t>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t xml:space="preserve">Chosen by the Graduating Class as one of 4 faculty members for the </w:t>
      </w:r>
      <w:r>
        <w:rPr>
          <w:rFonts w:ascii="Times" w:hAnsi="Times"/>
          <w:color w:val="000000"/>
          <w:sz w:val="24"/>
        </w:rPr>
        <w:tab/>
        <w:t>2001</w:t>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t>Presentation of the Hoods</w:t>
      </w:r>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t>Teacher of the year – (Class of 2004)- College of Veterinary Medicine</w:t>
      </w:r>
      <w:r>
        <w:rPr>
          <w:rFonts w:ascii="Times" w:hAnsi="Times"/>
          <w:color w:val="000000"/>
          <w:sz w:val="24"/>
        </w:rPr>
        <w:tab/>
        <w:t>2002</w:t>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t>Clinical Sciences Teacher of the year – College of Veterinary Medicine</w:t>
      </w:r>
      <w:r>
        <w:rPr>
          <w:rFonts w:ascii="Times" w:hAnsi="Times"/>
          <w:color w:val="000000"/>
          <w:sz w:val="24"/>
        </w:rPr>
        <w:tab/>
        <w:t>2002</w:t>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C8384B" w:rsidRDefault="00C8384B">
      <w:pPr>
        <w:tabs>
          <w:tab w:val="left" w:pos="220"/>
          <w:tab w:val="left" w:pos="720"/>
          <w:tab w:val="left" w:pos="1580"/>
          <w:tab w:val="left" w:pos="7640"/>
        </w:tabs>
        <w:rPr>
          <w:rFonts w:ascii="Times" w:hAnsi="Times"/>
          <w:color w:val="000000"/>
          <w:sz w:val="24"/>
        </w:rPr>
      </w:pP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t xml:space="preserve">Chosen by the Graduating Class as one of 4 faculty members for the </w:t>
      </w:r>
      <w:r>
        <w:rPr>
          <w:rFonts w:ascii="Times" w:hAnsi="Times"/>
          <w:color w:val="000000"/>
          <w:sz w:val="24"/>
        </w:rPr>
        <w:tab/>
        <w:t>2002</w:t>
      </w:r>
    </w:p>
    <w:p w:rsidR="00C8384B" w:rsidRDefault="00C8384B">
      <w:pPr>
        <w:tabs>
          <w:tab w:val="left" w:pos="220"/>
          <w:tab w:val="left" w:pos="720"/>
          <w:tab w:val="left" w:pos="1580"/>
          <w:tab w:val="left" w:pos="7640"/>
        </w:tabs>
        <w:rPr>
          <w:rFonts w:ascii="Times" w:hAnsi="Times"/>
          <w:color w:val="000000"/>
          <w:sz w:val="24"/>
        </w:rPr>
      </w:pPr>
      <w:r>
        <w:rPr>
          <w:rFonts w:ascii="Times" w:hAnsi="Times"/>
          <w:color w:val="000000"/>
          <w:sz w:val="24"/>
        </w:rPr>
        <w:tab/>
        <w:t>Presentation of the Hoods</w:t>
      </w:r>
    </w:p>
    <w:p w:rsidR="00C8384B" w:rsidRDefault="00C8384B">
      <w:pPr>
        <w:tabs>
          <w:tab w:val="left" w:pos="220"/>
          <w:tab w:val="left" w:pos="720"/>
          <w:tab w:val="left" w:pos="1580"/>
          <w:tab w:val="left" w:pos="7640"/>
        </w:tabs>
        <w:outlineLvl w:val="0"/>
        <w:rPr>
          <w:rFonts w:ascii="Times" w:hAnsi="Times"/>
          <w:b/>
          <w:color w:val="000000"/>
          <w:sz w:val="24"/>
        </w:rPr>
      </w:pPr>
    </w:p>
    <w:p w:rsidR="00C8384B" w:rsidRDefault="00C8384B">
      <w:pPr>
        <w:tabs>
          <w:tab w:val="left" w:pos="220"/>
          <w:tab w:val="left" w:pos="720"/>
          <w:tab w:val="left" w:pos="1580"/>
          <w:tab w:val="left" w:pos="7640"/>
        </w:tabs>
        <w:outlineLvl w:val="0"/>
        <w:rPr>
          <w:rFonts w:ascii="Times" w:hAnsi="Times"/>
          <w:color w:val="000000"/>
          <w:sz w:val="24"/>
        </w:rPr>
      </w:pPr>
      <w:r>
        <w:rPr>
          <w:rFonts w:ascii="Times" w:hAnsi="Times"/>
          <w:b/>
          <w:color w:val="000000"/>
          <w:sz w:val="24"/>
        </w:rPr>
        <w:tab/>
      </w:r>
      <w:r>
        <w:rPr>
          <w:rFonts w:ascii="Times" w:hAnsi="Times"/>
          <w:color w:val="000000"/>
          <w:sz w:val="24"/>
        </w:rPr>
        <w:t xml:space="preserve">Chosen by the Graduating Class as one of 2 faculty members for the </w:t>
      </w:r>
      <w:r>
        <w:rPr>
          <w:rFonts w:ascii="Times" w:hAnsi="Times"/>
          <w:color w:val="000000"/>
          <w:sz w:val="24"/>
        </w:rPr>
        <w:tab/>
        <w:t>2003</w:t>
      </w:r>
    </w:p>
    <w:p w:rsidR="00C8384B" w:rsidRDefault="00C8384B">
      <w:pPr>
        <w:tabs>
          <w:tab w:val="left" w:pos="220"/>
          <w:tab w:val="left" w:pos="720"/>
          <w:tab w:val="left" w:pos="1580"/>
          <w:tab w:val="left" w:pos="7640"/>
        </w:tabs>
        <w:outlineLvl w:val="0"/>
        <w:rPr>
          <w:rFonts w:ascii="Times" w:hAnsi="Times"/>
          <w:b/>
          <w:color w:val="000000"/>
          <w:sz w:val="24"/>
        </w:rPr>
      </w:pPr>
      <w:r>
        <w:rPr>
          <w:rFonts w:ascii="Times" w:hAnsi="Times"/>
          <w:b/>
          <w:color w:val="000000"/>
          <w:sz w:val="24"/>
        </w:rPr>
        <w:tab/>
      </w:r>
      <w:r>
        <w:rPr>
          <w:rFonts w:ascii="Times" w:hAnsi="Times"/>
          <w:color w:val="000000"/>
          <w:sz w:val="24"/>
        </w:rPr>
        <w:t>Presentation of the Hoods</w:t>
      </w:r>
      <w:r>
        <w:rPr>
          <w:rFonts w:ascii="Times" w:hAnsi="Times"/>
          <w:b/>
          <w:color w:val="000000"/>
          <w:sz w:val="24"/>
        </w:rPr>
        <w:tab/>
      </w:r>
    </w:p>
    <w:p w:rsidR="00C8384B" w:rsidRDefault="00C8384B">
      <w:pPr>
        <w:tabs>
          <w:tab w:val="left" w:pos="220"/>
          <w:tab w:val="left" w:pos="720"/>
          <w:tab w:val="left" w:pos="1580"/>
          <w:tab w:val="left" w:pos="7640"/>
        </w:tabs>
        <w:outlineLvl w:val="0"/>
        <w:rPr>
          <w:rFonts w:ascii="Times" w:hAnsi="Times"/>
          <w:b/>
          <w:color w:val="000000"/>
          <w:sz w:val="24"/>
        </w:rPr>
      </w:pPr>
    </w:p>
    <w:p w:rsidR="00C8384B" w:rsidRDefault="00D44D84">
      <w:pPr>
        <w:tabs>
          <w:tab w:val="left" w:pos="220"/>
          <w:tab w:val="left" w:pos="720"/>
          <w:tab w:val="left" w:pos="1580"/>
          <w:tab w:val="left" w:pos="7640"/>
        </w:tabs>
        <w:outlineLvl w:val="0"/>
        <w:rPr>
          <w:rFonts w:ascii="Times" w:hAnsi="Times"/>
          <w:color w:val="000000"/>
          <w:sz w:val="24"/>
        </w:rPr>
      </w:pPr>
      <w:r>
        <w:rPr>
          <w:rFonts w:ascii="Times" w:hAnsi="Times"/>
          <w:b/>
          <w:color w:val="000000"/>
          <w:sz w:val="24"/>
        </w:rPr>
        <w:tab/>
      </w:r>
      <w:r>
        <w:rPr>
          <w:rFonts w:ascii="Times" w:hAnsi="Times"/>
          <w:color w:val="000000"/>
          <w:sz w:val="24"/>
        </w:rPr>
        <w:t>Teacher of the year – (Class of 2005) – College of Veterinary Medicine</w:t>
      </w:r>
      <w:r>
        <w:rPr>
          <w:rFonts w:ascii="Times" w:hAnsi="Times"/>
          <w:color w:val="000000"/>
          <w:sz w:val="24"/>
        </w:rPr>
        <w:tab/>
        <w:t>2003</w:t>
      </w:r>
    </w:p>
    <w:p w:rsidR="00D44D84" w:rsidRPr="00D44D84" w:rsidRDefault="00D44D84">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D44D84" w:rsidRDefault="00D44D84">
      <w:pPr>
        <w:tabs>
          <w:tab w:val="left" w:pos="220"/>
          <w:tab w:val="left" w:pos="720"/>
          <w:tab w:val="left" w:pos="1580"/>
          <w:tab w:val="left" w:pos="7640"/>
        </w:tabs>
        <w:outlineLvl w:val="0"/>
        <w:rPr>
          <w:rFonts w:ascii="Times" w:hAnsi="Times"/>
          <w:b/>
          <w:color w:val="000000"/>
          <w:sz w:val="24"/>
        </w:rPr>
      </w:pPr>
    </w:p>
    <w:p w:rsidR="00D44D84" w:rsidRDefault="00D44D84">
      <w:pPr>
        <w:tabs>
          <w:tab w:val="left" w:pos="220"/>
          <w:tab w:val="left" w:pos="720"/>
          <w:tab w:val="left" w:pos="1580"/>
          <w:tab w:val="left" w:pos="7640"/>
        </w:tabs>
        <w:outlineLvl w:val="0"/>
        <w:rPr>
          <w:rFonts w:ascii="Times" w:hAnsi="Times"/>
          <w:color w:val="000000"/>
          <w:sz w:val="24"/>
        </w:rPr>
      </w:pPr>
      <w:r>
        <w:rPr>
          <w:rFonts w:ascii="Times" w:hAnsi="Times"/>
          <w:b/>
          <w:color w:val="000000"/>
          <w:sz w:val="24"/>
        </w:rPr>
        <w:tab/>
      </w:r>
      <w:r>
        <w:rPr>
          <w:rFonts w:ascii="Times" w:hAnsi="Times"/>
          <w:color w:val="000000"/>
          <w:sz w:val="24"/>
        </w:rPr>
        <w:t>Support Service Clinician of the Year – (Class of 2003) – College of</w:t>
      </w:r>
      <w:r>
        <w:rPr>
          <w:rFonts w:ascii="Times" w:hAnsi="Times"/>
          <w:color w:val="000000"/>
          <w:sz w:val="24"/>
        </w:rPr>
        <w:tab/>
        <w:t>2003</w:t>
      </w:r>
    </w:p>
    <w:p w:rsidR="00D44D84" w:rsidRDefault="00D44D84">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Veterinary Medicine,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D44D84" w:rsidRDefault="00D44D84">
      <w:pPr>
        <w:tabs>
          <w:tab w:val="left" w:pos="220"/>
          <w:tab w:val="left" w:pos="720"/>
          <w:tab w:val="left" w:pos="1580"/>
          <w:tab w:val="left" w:pos="7640"/>
        </w:tabs>
        <w:outlineLvl w:val="0"/>
        <w:rPr>
          <w:rFonts w:ascii="Times" w:hAnsi="Times"/>
          <w:color w:val="000000"/>
          <w:sz w:val="24"/>
        </w:rPr>
      </w:pPr>
    </w:p>
    <w:p w:rsidR="00901C9E" w:rsidRDefault="00901C9E">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Teacher of the year – (Class of 2004) – </w:t>
      </w:r>
      <w:r w:rsidRPr="00901C9E">
        <w:rPr>
          <w:rFonts w:ascii="Times" w:hAnsi="Times"/>
          <w:color w:val="000000"/>
          <w:sz w:val="24"/>
        </w:rPr>
        <w:t>College of Veterinary Medicine</w:t>
      </w:r>
      <w:r>
        <w:rPr>
          <w:rFonts w:ascii="Times" w:hAnsi="Times"/>
          <w:color w:val="000000"/>
          <w:sz w:val="24"/>
        </w:rPr>
        <w:t xml:space="preserve"> </w:t>
      </w:r>
      <w:r>
        <w:rPr>
          <w:rFonts w:ascii="Times" w:hAnsi="Times"/>
          <w:color w:val="000000"/>
          <w:sz w:val="24"/>
        </w:rPr>
        <w:tab/>
        <w:t>2004</w:t>
      </w:r>
    </w:p>
    <w:p w:rsidR="00901C9E" w:rsidRDefault="00901C9E">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901C9E" w:rsidRDefault="00901C9E">
      <w:pPr>
        <w:tabs>
          <w:tab w:val="left" w:pos="220"/>
          <w:tab w:val="left" w:pos="720"/>
          <w:tab w:val="left" w:pos="1580"/>
          <w:tab w:val="left" w:pos="7640"/>
        </w:tabs>
        <w:outlineLvl w:val="0"/>
        <w:rPr>
          <w:rFonts w:ascii="Times" w:hAnsi="Times"/>
          <w:color w:val="000000"/>
          <w:sz w:val="24"/>
        </w:rPr>
      </w:pPr>
    </w:p>
    <w:p w:rsidR="00901C9E" w:rsidRDefault="00901C9E">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Teacher of the year – (Class of 2005) –College of Veterinary Medicine</w:t>
      </w:r>
      <w:r>
        <w:rPr>
          <w:rFonts w:ascii="Times" w:hAnsi="Times"/>
          <w:color w:val="000000"/>
          <w:sz w:val="24"/>
        </w:rPr>
        <w:tab/>
        <w:t>2004</w:t>
      </w:r>
    </w:p>
    <w:p w:rsidR="00901C9E" w:rsidRDefault="00901C9E">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0D4560" w:rsidRDefault="00901C9E">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r>
    </w:p>
    <w:p w:rsidR="00901C9E" w:rsidRDefault="000D4560">
      <w:pPr>
        <w:tabs>
          <w:tab w:val="left" w:pos="220"/>
          <w:tab w:val="left" w:pos="720"/>
          <w:tab w:val="left" w:pos="1580"/>
          <w:tab w:val="left" w:pos="7640"/>
        </w:tabs>
        <w:outlineLvl w:val="0"/>
        <w:rPr>
          <w:rFonts w:ascii="Times" w:hAnsi="Times"/>
          <w:color w:val="000000"/>
          <w:sz w:val="24"/>
        </w:rPr>
      </w:pPr>
      <w:r>
        <w:rPr>
          <w:rFonts w:ascii="Times" w:hAnsi="Times"/>
          <w:color w:val="000000"/>
          <w:sz w:val="24"/>
        </w:rPr>
        <w:lastRenderedPageBreak/>
        <w:tab/>
      </w:r>
      <w:r w:rsidR="00901C9E">
        <w:rPr>
          <w:rFonts w:ascii="Times" w:hAnsi="Times"/>
          <w:color w:val="000000"/>
          <w:sz w:val="24"/>
        </w:rPr>
        <w:t>Teacher of the year – (Class of 2006) – College of Veterinary Medicine</w:t>
      </w:r>
      <w:r w:rsidR="00901C9E">
        <w:rPr>
          <w:rFonts w:ascii="Times" w:hAnsi="Times"/>
          <w:color w:val="000000"/>
          <w:sz w:val="24"/>
        </w:rPr>
        <w:tab/>
        <w:t>2004</w:t>
      </w:r>
    </w:p>
    <w:p w:rsidR="00901C9E" w:rsidRDefault="00901C9E">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901C9E" w:rsidRDefault="00901C9E">
      <w:pPr>
        <w:tabs>
          <w:tab w:val="left" w:pos="220"/>
          <w:tab w:val="left" w:pos="720"/>
          <w:tab w:val="left" w:pos="1580"/>
          <w:tab w:val="left" w:pos="7640"/>
        </w:tabs>
        <w:outlineLvl w:val="0"/>
        <w:rPr>
          <w:rFonts w:ascii="Times" w:hAnsi="Times"/>
          <w:color w:val="000000"/>
          <w:sz w:val="24"/>
        </w:rPr>
      </w:pPr>
    </w:p>
    <w:p w:rsidR="00CF0D3F" w:rsidRDefault="00CF0D3F">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Teacher of the year - (Class of 2005) - College of Veterinary Medicine</w:t>
      </w:r>
      <w:r>
        <w:rPr>
          <w:rFonts w:ascii="Times" w:hAnsi="Times"/>
          <w:color w:val="000000"/>
          <w:sz w:val="24"/>
        </w:rPr>
        <w:tab/>
        <w:t>2005</w:t>
      </w:r>
    </w:p>
    <w:p w:rsidR="00CF0D3F" w:rsidRDefault="00CF0D3F">
      <w:pPr>
        <w:tabs>
          <w:tab w:val="left" w:pos="220"/>
          <w:tab w:val="left" w:pos="720"/>
          <w:tab w:val="left" w:pos="1580"/>
          <w:tab w:val="left" w:pos="7640"/>
        </w:tabs>
        <w:outlineLvl w:val="0"/>
        <w:rPr>
          <w:rFonts w:ascii="Times" w:hAnsi="Times"/>
          <w:color w:val="000000"/>
          <w:sz w:val="24"/>
        </w:rPr>
      </w:pPr>
    </w:p>
    <w:p w:rsidR="00CF0D3F" w:rsidRDefault="00CF0D3F">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Teacher of the year - (Class of 2007) - </w:t>
      </w:r>
      <w:r w:rsidRPr="00CF0D3F">
        <w:rPr>
          <w:rFonts w:ascii="Times" w:hAnsi="Times"/>
          <w:color w:val="000000"/>
          <w:sz w:val="24"/>
        </w:rPr>
        <w:t>College of Veterinary Medicine</w:t>
      </w:r>
      <w:r>
        <w:rPr>
          <w:rFonts w:ascii="Times" w:hAnsi="Times"/>
          <w:color w:val="000000"/>
          <w:sz w:val="24"/>
        </w:rPr>
        <w:tab/>
        <w:t>2005</w:t>
      </w:r>
    </w:p>
    <w:p w:rsidR="00C035D2" w:rsidRDefault="00C035D2">
      <w:pPr>
        <w:tabs>
          <w:tab w:val="left" w:pos="220"/>
          <w:tab w:val="left" w:pos="720"/>
          <w:tab w:val="left" w:pos="1580"/>
          <w:tab w:val="left" w:pos="7640"/>
        </w:tabs>
        <w:outlineLvl w:val="0"/>
        <w:rPr>
          <w:rFonts w:ascii="Times" w:hAnsi="Times"/>
          <w:color w:val="000000"/>
          <w:sz w:val="24"/>
        </w:rPr>
      </w:pPr>
    </w:p>
    <w:p w:rsidR="00C035D2" w:rsidRDefault="00C035D2" w:rsidP="00C035D2">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Chosen by the Graduating Class as one of 2 faculty members for the </w:t>
      </w:r>
      <w:r>
        <w:rPr>
          <w:rFonts w:ascii="Times" w:hAnsi="Times"/>
          <w:color w:val="000000"/>
          <w:sz w:val="24"/>
        </w:rPr>
        <w:tab/>
        <w:t>2005</w:t>
      </w:r>
    </w:p>
    <w:p w:rsidR="00C035D2" w:rsidRDefault="00C035D2" w:rsidP="00C035D2">
      <w:pPr>
        <w:tabs>
          <w:tab w:val="left" w:pos="220"/>
          <w:tab w:val="left" w:pos="720"/>
          <w:tab w:val="left" w:pos="1580"/>
          <w:tab w:val="left" w:pos="7640"/>
        </w:tabs>
        <w:outlineLvl w:val="0"/>
        <w:rPr>
          <w:rFonts w:ascii="Times" w:hAnsi="Times"/>
          <w:color w:val="000000"/>
          <w:sz w:val="24"/>
        </w:rPr>
      </w:pPr>
      <w:r>
        <w:rPr>
          <w:rFonts w:ascii="Times" w:hAnsi="Times"/>
          <w:b/>
          <w:color w:val="000000"/>
          <w:sz w:val="24"/>
        </w:rPr>
        <w:tab/>
      </w:r>
      <w:r>
        <w:rPr>
          <w:rFonts w:ascii="Times" w:hAnsi="Times"/>
          <w:color w:val="000000"/>
          <w:sz w:val="24"/>
        </w:rPr>
        <w:t>Presentation of the Hoods</w:t>
      </w:r>
    </w:p>
    <w:p w:rsidR="00C035D2" w:rsidRDefault="00C035D2" w:rsidP="00C035D2">
      <w:pPr>
        <w:tabs>
          <w:tab w:val="left" w:pos="220"/>
          <w:tab w:val="left" w:pos="720"/>
          <w:tab w:val="left" w:pos="1580"/>
          <w:tab w:val="left" w:pos="7640"/>
        </w:tabs>
        <w:outlineLvl w:val="0"/>
        <w:rPr>
          <w:rFonts w:ascii="Times" w:hAnsi="Times"/>
          <w:color w:val="000000"/>
          <w:sz w:val="24"/>
        </w:rPr>
      </w:pPr>
    </w:p>
    <w:p w:rsidR="00665182" w:rsidRDefault="00665182" w:rsidP="00665182">
      <w:pPr>
        <w:tabs>
          <w:tab w:val="left" w:pos="220"/>
          <w:tab w:val="left" w:pos="720"/>
          <w:tab w:val="left" w:pos="1580"/>
          <w:tab w:val="left" w:pos="7640"/>
        </w:tabs>
        <w:rPr>
          <w:rFonts w:ascii="Times" w:hAnsi="Times"/>
          <w:color w:val="000000"/>
          <w:sz w:val="24"/>
        </w:rPr>
      </w:pPr>
      <w:r>
        <w:rPr>
          <w:rFonts w:ascii="Times" w:hAnsi="Times"/>
          <w:color w:val="000000"/>
          <w:sz w:val="24"/>
        </w:rPr>
        <w:tab/>
        <w:t>Clinical Sciences Teacher of the year – College of Veterinary Medicine</w:t>
      </w:r>
      <w:r>
        <w:rPr>
          <w:rFonts w:ascii="Times" w:hAnsi="Times"/>
          <w:color w:val="000000"/>
          <w:sz w:val="24"/>
        </w:rPr>
        <w:tab/>
        <w:t>2006</w:t>
      </w:r>
    </w:p>
    <w:p w:rsidR="00665182" w:rsidRDefault="00665182" w:rsidP="00665182">
      <w:pPr>
        <w:tabs>
          <w:tab w:val="left" w:pos="220"/>
          <w:tab w:val="left" w:pos="720"/>
          <w:tab w:val="left" w:pos="1580"/>
          <w:tab w:val="left" w:pos="7640"/>
        </w:tabs>
        <w:rPr>
          <w:rFonts w:ascii="Times" w:hAnsi="Times"/>
          <w:color w:val="000000"/>
          <w:sz w:val="24"/>
        </w:rPr>
      </w:pPr>
      <w:r>
        <w:rPr>
          <w:rFonts w:ascii="Times" w:hAnsi="Times"/>
          <w:color w:val="000000"/>
          <w:sz w:val="24"/>
        </w:rPr>
        <w:tab/>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665182" w:rsidRDefault="00665182" w:rsidP="00665182">
      <w:pPr>
        <w:tabs>
          <w:tab w:val="left" w:pos="220"/>
          <w:tab w:val="left" w:pos="720"/>
          <w:tab w:val="left" w:pos="1580"/>
          <w:tab w:val="left" w:pos="7640"/>
        </w:tabs>
        <w:outlineLvl w:val="0"/>
        <w:rPr>
          <w:rFonts w:ascii="Times" w:hAnsi="Times"/>
          <w:color w:val="000000"/>
          <w:sz w:val="24"/>
        </w:rPr>
      </w:pPr>
    </w:p>
    <w:p w:rsidR="00665182" w:rsidRDefault="00665182" w:rsidP="00665182">
      <w:pPr>
        <w:tabs>
          <w:tab w:val="left" w:pos="220"/>
          <w:tab w:val="left" w:pos="720"/>
          <w:tab w:val="left" w:pos="1580"/>
          <w:tab w:val="left" w:pos="7640"/>
        </w:tabs>
        <w:rPr>
          <w:rFonts w:ascii="Times" w:hAnsi="Times"/>
          <w:color w:val="000000"/>
          <w:sz w:val="24"/>
        </w:rPr>
      </w:pPr>
      <w:r>
        <w:rPr>
          <w:rFonts w:ascii="Times" w:hAnsi="Times"/>
          <w:color w:val="000000"/>
          <w:sz w:val="24"/>
        </w:rPr>
        <w:tab/>
        <w:t>Teacher of the year – College of Veterinary Medicine University of Florida</w:t>
      </w:r>
      <w:r>
        <w:rPr>
          <w:rFonts w:ascii="Times" w:hAnsi="Times"/>
          <w:color w:val="000000"/>
          <w:sz w:val="24"/>
        </w:rPr>
        <w:tab/>
        <w:t>2006</w:t>
      </w:r>
    </w:p>
    <w:p w:rsidR="00665182" w:rsidRDefault="00665182" w:rsidP="00665182">
      <w:pPr>
        <w:tabs>
          <w:tab w:val="left" w:pos="220"/>
          <w:tab w:val="left" w:pos="720"/>
          <w:tab w:val="left" w:pos="1580"/>
          <w:tab w:val="left" w:pos="7640"/>
        </w:tabs>
        <w:outlineLvl w:val="0"/>
        <w:rPr>
          <w:rFonts w:ascii="Times" w:hAnsi="Times"/>
          <w:color w:val="000000"/>
          <w:sz w:val="24"/>
        </w:rPr>
      </w:pPr>
    </w:p>
    <w:p w:rsidR="00665182" w:rsidRDefault="00665182" w:rsidP="00665182">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Teacher of the year - (Class of 2008) - </w:t>
      </w:r>
      <w:r w:rsidRPr="00CF0D3F">
        <w:rPr>
          <w:rFonts w:ascii="Times" w:hAnsi="Times"/>
          <w:color w:val="000000"/>
          <w:sz w:val="24"/>
        </w:rPr>
        <w:t>College of Veterinary Medicine</w:t>
      </w:r>
      <w:r>
        <w:rPr>
          <w:rFonts w:ascii="Times" w:hAnsi="Times"/>
          <w:color w:val="000000"/>
          <w:sz w:val="24"/>
        </w:rPr>
        <w:tab/>
        <w:t>2006</w:t>
      </w:r>
    </w:p>
    <w:p w:rsidR="00665182" w:rsidRDefault="00665182" w:rsidP="00665182">
      <w:pPr>
        <w:tabs>
          <w:tab w:val="left" w:pos="220"/>
          <w:tab w:val="left" w:pos="720"/>
          <w:tab w:val="left" w:pos="1580"/>
          <w:tab w:val="left" w:pos="7640"/>
        </w:tabs>
        <w:outlineLvl w:val="0"/>
        <w:rPr>
          <w:rFonts w:ascii="Times" w:hAnsi="Times"/>
          <w:color w:val="000000"/>
          <w:sz w:val="24"/>
        </w:rPr>
      </w:pPr>
    </w:p>
    <w:p w:rsidR="00665182" w:rsidRDefault="00665182" w:rsidP="00665182">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Teacher of the year - (Class of 2006) - </w:t>
      </w:r>
      <w:r w:rsidRPr="00CF0D3F">
        <w:rPr>
          <w:rFonts w:ascii="Times" w:hAnsi="Times"/>
          <w:color w:val="000000"/>
          <w:sz w:val="24"/>
        </w:rPr>
        <w:t>College of Veterinary Medicine</w:t>
      </w:r>
      <w:r>
        <w:rPr>
          <w:rFonts w:ascii="Times" w:hAnsi="Times"/>
          <w:color w:val="000000"/>
          <w:sz w:val="24"/>
        </w:rPr>
        <w:tab/>
        <w:t>2006</w:t>
      </w:r>
    </w:p>
    <w:p w:rsidR="00665182" w:rsidRDefault="00665182" w:rsidP="00665182">
      <w:pPr>
        <w:tabs>
          <w:tab w:val="left" w:pos="220"/>
          <w:tab w:val="left" w:pos="720"/>
          <w:tab w:val="left" w:pos="1580"/>
          <w:tab w:val="left" w:pos="7640"/>
        </w:tabs>
        <w:outlineLvl w:val="0"/>
        <w:rPr>
          <w:rFonts w:ascii="Times" w:hAnsi="Times"/>
          <w:color w:val="000000"/>
          <w:sz w:val="24"/>
        </w:rPr>
      </w:pPr>
    </w:p>
    <w:p w:rsidR="00665182" w:rsidRDefault="00665182" w:rsidP="00665182">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Chosen by the Graduating Class as one of 2 faculty members for the </w:t>
      </w:r>
      <w:r>
        <w:rPr>
          <w:rFonts w:ascii="Times" w:hAnsi="Times"/>
          <w:color w:val="000000"/>
          <w:sz w:val="24"/>
        </w:rPr>
        <w:tab/>
        <w:t>2006</w:t>
      </w:r>
    </w:p>
    <w:p w:rsidR="00665182" w:rsidRDefault="00665182" w:rsidP="00665182">
      <w:pPr>
        <w:tabs>
          <w:tab w:val="left" w:pos="220"/>
          <w:tab w:val="left" w:pos="720"/>
          <w:tab w:val="left" w:pos="1580"/>
          <w:tab w:val="left" w:pos="7640"/>
        </w:tabs>
        <w:outlineLvl w:val="0"/>
        <w:rPr>
          <w:rFonts w:ascii="Times" w:hAnsi="Times"/>
          <w:color w:val="000000"/>
          <w:sz w:val="24"/>
        </w:rPr>
      </w:pPr>
      <w:r>
        <w:rPr>
          <w:rFonts w:ascii="Times" w:hAnsi="Times"/>
          <w:b/>
          <w:color w:val="000000"/>
          <w:sz w:val="24"/>
        </w:rPr>
        <w:tab/>
      </w:r>
      <w:r>
        <w:rPr>
          <w:rFonts w:ascii="Times" w:hAnsi="Times"/>
          <w:color w:val="000000"/>
          <w:sz w:val="24"/>
        </w:rPr>
        <w:t>Presentation of the Hoods</w:t>
      </w:r>
    </w:p>
    <w:p w:rsidR="004A21CD" w:rsidRDefault="004A21CD" w:rsidP="00665182">
      <w:pPr>
        <w:tabs>
          <w:tab w:val="left" w:pos="220"/>
          <w:tab w:val="left" w:pos="720"/>
          <w:tab w:val="left" w:pos="1580"/>
          <w:tab w:val="left" w:pos="7640"/>
        </w:tabs>
        <w:outlineLvl w:val="0"/>
        <w:rPr>
          <w:rFonts w:ascii="Times" w:hAnsi="Times"/>
          <w:color w:val="000000"/>
          <w:sz w:val="24"/>
        </w:rPr>
      </w:pPr>
    </w:p>
    <w:p w:rsidR="004A21CD" w:rsidRDefault="004A21CD" w:rsidP="004A21CD">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Chosen by the Graduating Class as one of 2 faculty members for the </w:t>
      </w:r>
      <w:r>
        <w:rPr>
          <w:rFonts w:ascii="Times" w:hAnsi="Times"/>
          <w:color w:val="000000"/>
          <w:sz w:val="24"/>
        </w:rPr>
        <w:tab/>
        <w:t>2007</w:t>
      </w:r>
    </w:p>
    <w:p w:rsidR="004A21CD" w:rsidRDefault="004A21CD" w:rsidP="004A21CD">
      <w:pPr>
        <w:tabs>
          <w:tab w:val="left" w:pos="220"/>
          <w:tab w:val="left" w:pos="720"/>
          <w:tab w:val="left" w:pos="1580"/>
          <w:tab w:val="left" w:pos="7640"/>
        </w:tabs>
        <w:outlineLvl w:val="0"/>
        <w:rPr>
          <w:rFonts w:ascii="Times" w:hAnsi="Times"/>
          <w:color w:val="000000"/>
          <w:sz w:val="24"/>
        </w:rPr>
      </w:pPr>
      <w:r>
        <w:rPr>
          <w:rFonts w:ascii="Times" w:hAnsi="Times"/>
          <w:b/>
          <w:color w:val="000000"/>
          <w:sz w:val="24"/>
        </w:rPr>
        <w:tab/>
      </w:r>
      <w:r>
        <w:rPr>
          <w:rFonts w:ascii="Times" w:hAnsi="Times"/>
          <w:color w:val="000000"/>
          <w:sz w:val="24"/>
        </w:rPr>
        <w:t>Presentation of the Hoods</w:t>
      </w:r>
    </w:p>
    <w:p w:rsidR="00FB7518" w:rsidRDefault="00FB7518" w:rsidP="004A21CD">
      <w:pPr>
        <w:tabs>
          <w:tab w:val="left" w:pos="220"/>
          <w:tab w:val="left" w:pos="720"/>
          <w:tab w:val="left" w:pos="1580"/>
          <w:tab w:val="left" w:pos="7640"/>
        </w:tabs>
        <w:outlineLvl w:val="0"/>
        <w:rPr>
          <w:rFonts w:ascii="Times" w:hAnsi="Times"/>
          <w:color w:val="000000"/>
          <w:sz w:val="24"/>
        </w:rPr>
      </w:pPr>
    </w:p>
    <w:p w:rsidR="00FB7518" w:rsidRDefault="00685D25" w:rsidP="004A21CD">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Teacher of the year - </w:t>
      </w:r>
      <w:r w:rsidR="00FB7518">
        <w:rPr>
          <w:rFonts w:ascii="Times" w:hAnsi="Times"/>
          <w:color w:val="000000"/>
          <w:sz w:val="24"/>
        </w:rPr>
        <w:t>(Class of 2009) - College of Veterinary Medicine</w:t>
      </w:r>
      <w:r w:rsidR="00FB7518">
        <w:rPr>
          <w:rFonts w:ascii="Times" w:hAnsi="Times"/>
          <w:color w:val="000000"/>
          <w:sz w:val="24"/>
        </w:rPr>
        <w:tab/>
        <w:t>2007</w:t>
      </w:r>
    </w:p>
    <w:p w:rsidR="00FB7518" w:rsidRDefault="00FB7518" w:rsidP="004A21CD">
      <w:pPr>
        <w:tabs>
          <w:tab w:val="left" w:pos="220"/>
          <w:tab w:val="left" w:pos="720"/>
          <w:tab w:val="left" w:pos="1580"/>
          <w:tab w:val="left" w:pos="7640"/>
        </w:tabs>
        <w:outlineLvl w:val="0"/>
        <w:rPr>
          <w:rFonts w:ascii="Times" w:hAnsi="Times"/>
          <w:color w:val="000000"/>
          <w:sz w:val="24"/>
        </w:rPr>
      </w:pPr>
    </w:p>
    <w:p w:rsidR="00FB7518" w:rsidRDefault="00FB7518" w:rsidP="00FB7518">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Support Service Clinician of the Year – (Class of 2007) – College of</w:t>
      </w:r>
      <w:r>
        <w:rPr>
          <w:rFonts w:ascii="Times" w:hAnsi="Times"/>
          <w:color w:val="000000"/>
          <w:sz w:val="24"/>
        </w:rPr>
        <w:tab/>
        <w:t>2007</w:t>
      </w:r>
    </w:p>
    <w:p w:rsidR="00FB7518" w:rsidRDefault="00FB7518" w:rsidP="00FB7518">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Veterinary Medicine,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p>
    <w:p w:rsidR="00685D25" w:rsidRDefault="00685D25" w:rsidP="00FB7518">
      <w:pPr>
        <w:tabs>
          <w:tab w:val="left" w:pos="220"/>
          <w:tab w:val="left" w:pos="720"/>
          <w:tab w:val="left" w:pos="1580"/>
          <w:tab w:val="left" w:pos="7640"/>
        </w:tabs>
        <w:outlineLvl w:val="0"/>
        <w:rPr>
          <w:rFonts w:ascii="Times" w:hAnsi="Times"/>
          <w:color w:val="000000"/>
          <w:sz w:val="24"/>
        </w:rPr>
      </w:pPr>
    </w:p>
    <w:p w:rsidR="00685D25" w:rsidRDefault="00685D25" w:rsidP="00685D25">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Chosen by the Graduating Class as one of 2 faculty members for the </w:t>
      </w:r>
      <w:r>
        <w:rPr>
          <w:rFonts w:ascii="Times" w:hAnsi="Times"/>
          <w:color w:val="000000"/>
          <w:sz w:val="24"/>
        </w:rPr>
        <w:tab/>
        <w:t>2008</w:t>
      </w:r>
    </w:p>
    <w:p w:rsidR="00685D25" w:rsidRDefault="00685D25" w:rsidP="00685D25">
      <w:pPr>
        <w:tabs>
          <w:tab w:val="left" w:pos="220"/>
          <w:tab w:val="left" w:pos="720"/>
          <w:tab w:val="left" w:pos="1580"/>
          <w:tab w:val="left" w:pos="7640"/>
        </w:tabs>
        <w:outlineLvl w:val="0"/>
        <w:rPr>
          <w:rFonts w:ascii="Times" w:hAnsi="Times"/>
          <w:color w:val="000000"/>
          <w:sz w:val="24"/>
        </w:rPr>
      </w:pPr>
      <w:r>
        <w:rPr>
          <w:rFonts w:ascii="Times" w:hAnsi="Times"/>
          <w:b/>
          <w:color w:val="000000"/>
          <w:sz w:val="24"/>
        </w:rPr>
        <w:tab/>
      </w:r>
      <w:r>
        <w:rPr>
          <w:rFonts w:ascii="Times" w:hAnsi="Times"/>
          <w:color w:val="000000"/>
          <w:sz w:val="24"/>
        </w:rPr>
        <w:t>Presentation of the Hoods</w:t>
      </w:r>
    </w:p>
    <w:p w:rsidR="00685D25" w:rsidRDefault="00685D25" w:rsidP="00685D25">
      <w:pPr>
        <w:tabs>
          <w:tab w:val="left" w:pos="220"/>
          <w:tab w:val="left" w:pos="720"/>
          <w:tab w:val="left" w:pos="1580"/>
          <w:tab w:val="left" w:pos="7640"/>
        </w:tabs>
        <w:outlineLvl w:val="0"/>
        <w:rPr>
          <w:rFonts w:ascii="Times" w:hAnsi="Times"/>
          <w:color w:val="000000"/>
          <w:sz w:val="24"/>
        </w:rPr>
      </w:pPr>
    </w:p>
    <w:p w:rsidR="00685D25" w:rsidRDefault="00685D25" w:rsidP="00685D25">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Teacher of the year - </w:t>
      </w:r>
      <w:r w:rsidR="00E829D1">
        <w:rPr>
          <w:rFonts w:ascii="Times" w:hAnsi="Times"/>
          <w:color w:val="000000"/>
          <w:sz w:val="24"/>
        </w:rPr>
        <w:t>(</w:t>
      </w:r>
      <w:r>
        <w:rPr>
          <w:rFonts w:ascii="Times" w:hAnsi="Times"/>
          <w:color w:val="000000"/>
          <w:sz w:val="24"/>
        </w:rPr>
        <w:t xml:space="preserve">Class of 2008) - </w:t>
      </w:r>
      <w:r w:rsidRPr="00685D25">
        <w:rPr>
          <w:rFonts w:ascii="Times" w:hAnsi="Times"/>
          <w:color w:val="000000"/>
          <w:sz w:val="24"/>
        </w:rPr>
        <w:t>College of Veterinary Medicine</w:t>
      </w:r>
      <w:r>
        <w:rPr>
          <w:rFonts w:ascii="Times" w:hAnsi="Times"/>
          <w:color w:val="000000"/>
          <w:sz w:val="24"/>
        </w:rPr>
        <w:tab/>
        <w:t>2008</w:t>
      </w:r>
    </w:p>
    <w:p w:rsidR="00681CFB" w:rsidRDefault="00681CFB" w:rsidP="00685D25">
      <w:pPr>
        <w:tabs>
          <w:tab w:val="left" w:pos="220"/>
          <w:tab w:val="left" w:pos="720"/>
          <w:tab w:val="left" w:pos="1580"/>
          <w:tab w:val="left" w:pos="7640"/>
        </w:tabs>
        <w:outlineLvl w:val="0"/>
        <w:rPr>
          <w:rFonts w:ascii="Times" w:hAnsi="Times"/>
          <w:color w:val="000000"/>
          <w:sz w:val="24"/>
        </w:rPr>
      </w:pPr>
    </w:p>
    <w:p w:rsidR="00681CFB" w:rsidRDefault="00681CFB" w:rsidP="00681CFB">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Chosen by the Graduating Class as one of 2 faculty members for the </w:t>
      </w:r>
      <w:r>
        <w:rPr>
          <w:rFonts w:ascii="Times" w:hAnsi="Times"/>
          <w:color w:val="000000"/>
          <w:sz w:val="24"/>
        </w:rPr>
        <w:tab/>
        <w:t>2009</w:t>
      </w:r>
    </w:p>
    <w:p w:rsidR="00685D25" w:rsidRDefault="00681CFB" w:rsidP="00FB7518">
      <w:pPr>
        <w:tabs>
          <w:tab w:val="left" w:pos="220"/>
          <w:tab w:val="left" w:pos="720"/>
          <w:tab w:val="left" w:pos="1580"/>
          <w:tab w:val="left" w:pos="7640"/>
        </w:tabs>
        <w:outlineLvl w:val="0"/>
        <w:rPr>
          <w:rFonts w:ascii="Times" w:hAnsi="Times"/>
          <w:color w:val="000000"/>
          <w:sz w:val="24"/>
        </w:rPr>
      </w:pPr>
      <w:r>
        <w:rPr>
          <w:rFonts w:ascii="Times" w:hAnsi="Times"/>
          <w:b/>
          <w:color w:val="000000"/>
          <w:sz w:val="24"/>
        </w:rPr>
        <w:tab/>
      </w:r>
      <w:r>
        <w:rPr>
          <w:rFonts w:ascii="Times" w:hAnsi="Times"/>
          <w:color w:val="000000"/>
          <w:sz w:val="24"/>
        </w:rPr>
        <w:t>Presentation of the Hoods</w:t>
      </w:r>
    </w:p>
    <w:p w:rsidR="003C4E34" w:rsidRDefault="003C4E34" w:rsidP="00FB7518">
      <w:pPr>
        <w:tabs>
          <w:tab w:val="left" w:pos="220"/>
          <w:tab w:val="left" w:pos="720"/>
          <w:tab w:val="left" w:pos="1580"/>
          <w:tab w:val="left" w:pos="7640"/>
        </w:tabs>
        <w:outlineLvl w:val="0"/>
        <w:rPr>
          <w:rFonts w:ascii="Times" w:hAnsi="Times"/>
          <w:color w:val="000000"/>
          <w:sz w:val="24"/>
        </w:rPr>
      </w:pPr>
    </w:p>
    <w:p w:rsidR="003C4E34" w:rsidRDefault="003C4E34" w:rsidP="00FB7518">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Teacher of the year - (Class of 2009) - </w:t>
      </w:r>
      <w:r w:rsidRPr="003C4E34">
        <w:rPr>
          <w:rFonts w:ascii="Times" w:hAnsi="Times"/>
          <w:color w:val="000000"/>
          <w:sz w:val="24"/>
        </w:rPr>
        <w:t>College of Veterinary Medicine</w:t>
      </w:r>
      <w:r>
        <w:rPr>
          <w:rFonts w:ascii="Times" w:hAnsi="Times"/>
          <w:color w:val="000000"/>
          <w:sz w:val="24"/>
        </w:rPr>
        <w:tab/>
        <w:t>2009</w:t>
      </w:r>
    </w:p>
    <w:p w:rsidR="003C4E34" w:rsidRDefault="003C4E34" w:rsidP="00FB7518">
      <w:pPr>
        <w:tabs>
          <w:tab w:val="left" w:pos="220"/>
          <w:tab w:val="left" w:pos="720"/>
          <w:tab w:val="left" w:pos="1580"/>
          <w:tab w:val="left" w:pos="7640"/>
        </w:tabs>
        <w:outlineLvl w:val="0"/>
        <w:rPr>
          <w:rFonts w:ascii="Times" w:hAnsi="Times"/>
          <w:color w:val="000000"/>
          <w:sz w:val="24"/>
        </w:rPr>
      </w:pPr>
    </w:p>
    <w:p w:rsidR="003C4E34" w:rsidRDefault="003C4E34" w:rsidP="00FB7518">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Teacher of the year - (Class of 2010) - </w:t>
      </w:r>
      <w:r w:rsidRPr="003C4E34">
        <w:rPr>
          <w:rFonts w:ascii="Times" w:hAnsi="Times"/>
          <w:color w:val="000000"/>
          <w:sz w:val="24"/>
        </w:rPr>
        <w:t>College of Veterinary Medicine</w:t>
      </w:r>
      <w:r>
        <w:rPr>
          <w:rFonts w:ascii="Times" w:hAnsi="Times"/>
          <w:color w:val="000000"/>
          <w:sz w:val="24"/>
        </w:rPr>
        <w:tab/>
        <w:t>2009</w:t>
      </w:r>
    </w:p>
    <w:p w:rsidR="00E938E5" w:rsidRDefault="00E938E5" w:rsidP="00FB7518">
      <w:pPr>
        <w:tabs>
          <w:tab w:val="left" w:pos="220"/>
          <w:tab w:val="left" w:pos="720"/>
          <w:tab w:val="left" w:pos="1580"/>
          <w:tab w:val="left" w:pos="7640"/>
        </w:tabs>
        <w:outlineLvl w:val="0"/>
        <w:rPr>
          <w:rFonts w:ascii="Times" w:hAnsi="Times"/>
          <w:color w:val="000000"/>
          <w:sz w:val="24"/>
        </w:rPr>
      </w:pPr>
    </w:p>
    <w:p w:rsidR="00E938E5" w:rsidRDefault="00E938E5" w:rsidP="00E938E5">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Chosen by the Graduating Class as one of 2 faculty members for the </w:t>
      </w:r>
      <w:r>
        <w:rPr>
          <w:rFonts w:ascii="Times" w:hAnsi="Times"/>
          <w:color w:val="000000"/>
          <w:sz w:val="24"/>
        </w:rPr>
        <w:tab/>
        <w:t>2010</w:t>
      </w:r>
    </w:p>
    <w:p w:rsidR="00E938E5" w:rsidRDefault="00E938E5" w:rsidP="00E938E5">
      <w:pPr>
        <w:tabs>
          <w:tab w:val="left" w:pos="220"/>
          <w:tab w:val="left" w:pos="720"/>
          <w:tab w:val="left" w:pos="1580"/>
          <w:tab w:val="left" w:pos="7640"/>
        </w:tabs>
        <w:outlineLvl w:val="0"/>
        <w:rPr>
          <w:rFonts w:ascii="Times" w:hAnsi="Times"/>
          <w:color w:val="000000"/>
          <w:sz w:val="24"/>
        </w:rPr>
      </w:pPr>
      <w:r>
        <w:rPr>
          <w:rFonts w:ascii="Times" w:hAnsi="Times"/>
          <w:b/>
          <w:color w:val="000000"/>
          <w:sz w:val="24"/>
        </w:rPr>
        <w:tab/>
      </w:r>
      <w:r>
        <w:rPr>
          <w:rFonts w:ascii="Times" w:hAnsi="Times"/>
          <w:color w:val="000000"/>
          <w:sz w:val="24"/>
        </w:rPr>
        <w:t>Presentation of the Hoods</w:t>
      </w:r>
    </w:p>
    <w:p w:rsidR="003357CD" w:rsidRDefault="003357CD" w:rsidP="00E938E5">
      <w:pPr>
        <w:tabs>
          <w:tab w:val="left" w:pos="220"/>
          <w:tab w:val="left" w:pos="720"/>
          <w:tab w:val="left" w:pos="1580"/>
          <w:tab w:val="left" w:pos="7640"/>
        </w:tabs>
        <w:outlineLvl w:val="0"/>
        <w:rPr>
          <w:rFonts w:ascii="Times" w:hAnsi="Times"/>
          <w:color w:val="000000"/>
          <w:sz w:val="24"/>
        </w:rPr>
      </w:pPr>
    </w:p>
    <w:p w:rsidR="003357CD" w:rsidRDefault="003357CD" w:rsidP="00E938E5">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Clinical Sciences Teacher of the Year – College of Veterinary Medicine</w:t>
      </w:r>
      <w:r>
        <w:rPr>
          <w:rFonts w:ascii="Times" w:hAnsi="Times"/>
          <w:color w:val="000000"/>
          <w:sz w:val="24"/>
        </w:rPr>
        <w:tab/>
        <w:t>2010</w:t>
      </w:r>
    </w:p>
    <w:p w:rsidR="003357CD" w:rsidRDefault="003357CD" w:rsidP="00E938E5">
      <w:pPr>
        <w:tabs>
          <w:tab w:val="left" w:pos="220"/>
          <w:tab w:val="left" w:pos="720"/>
          <w:tab w:val="left" w:pos="1580"/>
          <w:tab w:val="left" w:pos="7640"/>
        </w:tabs>
        <w:outlineLvl w:val="0"/>
        <w:rPr>
          <w:rFonts w:ascii="Times" w:hAnsi="Times"/>
          <w:color w:val="000000"/>
          <w:sz w:val="24"/>
        </w:rPr>
      </w:pPr>
    </w:p>
    <w:p w:rsidR="003357CD" w:rsidRDefault="003357CD" w:rsidP="00E938E5">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Teacher of the year – (Class of 2010) – College of Veterinary Medicine</w:t>
      </w:r>
      <w:r>
        <w:rPr>
          <w:rFonts w:ascii="Times" w:hAnsi="Times"/>
          <w:color w:val="000000"/>
          <w:sz w:val="24"/>
        </w:rPr>
        <w:tab/>
        <w:t>2010</w:t>
      </w:r>
    </w:p>
    <w:p w:rsidR="003357CD" w:rsidRDefault="003357CD" w:rsidP="00E938E5">
      <w:pPr>
        <w:tabs>
          <w:tab w:val="left" w:pos="220"/>
          <w:tab w:val="left" w:pos="720"/>
          <w:tab w:val="left" w:pos="1580"/>
          <w:tab w:val="left" w:pos="7640"/>
        </w:tabs>
        <w:outlineLvl w:val="0"/>
        <w:rPr>
          <w:rFonts w:ascii="Times" w:hAnsi="Times"/>
          <w:color w:val="000000"/>
          <w:sz w:val="24"/>
        </w:rPr>
      </w:pPr>
    </w:p>
    <w:p w:rsidR="003357CD" w:rsidRDefault="003357CD" w:rsidP="00E938E5">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Support Service Clinician of the Year – (Class of 2010)- College of </w:t>
      </w:r>
      <w:r>
        <w:rPr>
          <w:rFonts w:ascii="Times" w:hAnsi="Times"/>
          <w:color w:val="000000"/>
          <w:sz w:val="24"/>
        </w:rPr>
        <w:tab/>
        <w:t>2010</w:t>
      </w:r>
    </w:p>
    <w:p w:rsidR="003357CD" w:rsidRDefault="003357CD" w:rsidP="00E938E5">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Veterinary Medicine, University of Florida</w:t>
      </w:r>
    </w:p>
    <w:p w:rsidR="00464849" w:rsidRDefault="00464849" w:rsidP="00E938E5">
      <w:pPr>
        <w:tabs>
          <w:tab w:val="left" w:pos="220"/>
          <w:tab w:val="left" w:pos="720"/>
          <w:tab w:val="left" w:pos="1580"/>
          <w:tab w:val="left" w:pos="7640"/>
        </w:tabs>
        <w:outlineLvl w:val="0"/>
        <w:rPr>
          <w:rFonts w:ascii="Times" w:hAnsi="Times"/>
          <w:color w:val="000000"/>
          <w:sz w:val="24"/>
        </w:rPr>
      </w:pPr>
    </w:p>
    <w:p w:rsidR="00464849" w:rsidRDefault="00464849" w:rsidP="00464849">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Chosen by the Graduating Class as one of 2 faculty members for the </w:t>
      </w:r>
      <w:r>
        <w:rPr>
          <w:rFonts w:ascii="Times" w:hAnsi="Times"/>
          <w:color w:val="000000"/>
          <w:sz w:val="24"/>
        </w:rPr>
        <w:tab/>
        <w:t>2011</w:t>
      </w:r>
    </w:p>
    <w:p w:rsidR="00464849" w:rsidRDefault="00464849" w:rsidP="00464849">
      <w:pPr>
        <w:tabs>
          <w:tab w:val="left" w:pos="220"/>
          <w:tab w:val="left" w:pos="720"/>
          <w:tab w:val="left" w:pos="1580"/>
          <w:tab w:val="left" w:pos="7640"/>
        </w:tabs>
        <w:outlineLvl w:val="0"/>
        <w:rPr>
          <w:rFonts w:ascii="Times" w:hAnsi="Times"/>
          <w:color w:val="000000"/>
          <w:sz w:val="24"/>
        </w:rPr>
      </w:pPr>
      <w:r>
        <w:rPr>
          <w:rFonts w:ascii="Times" w:hAnsi="Times"/>
          <w:b/>
          <w:color w:val="000000"/>
          <w:sz w:val="24"/>
        </w:rPr>
        <w:tab/>
      </w:r>
      <w:r>
        <w:rPr>
          <w:rFonts w:ascii="Times" w:hAnsi="Times"/>
          <w:color w:val="000000"/>
          <w:sz w:val="24"/>
        </w:rPr>
        <w:t>Presentation of the Hoods</w:t>
      </w:r>
    </w:p>
    <w:p w:rsidR="00464849" w:rsidRDefault="00464849" w:rsidP="00E938E5">
      <w:pPr>
        <w:tabs>
          <w:tab w:val="left" w:pos="220"/>
          <w:tab w:val="left" w:pos="720"/>
          <w:tab w:val="left" w:pos="1580"/>
          <w:tab w:val="left" w:pos="7640"/>
        </w:tabs>
        <w:outlineLvl w:val="0"/>
        <w:rPr>
          <w:rFonts w:ascii="Times" w:hAnsi="Times"/>
          <w:color w:val="000000"/>
          <w:sz w:val="24"/>
        </w:rPr>
      </w:pPr>
    </w:p>
    <w:p w:rsidR="00464849" w:rsidRDefault="00464849" w:rsidP="00E938E5">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Teacher of the year – (Class of 2013) – College of Veterinary Medicine</w:t>
      </w:r>
      <w:r>
        <w:rPr>
          <w:rFonts w:ascii="Times" w:hAnsi="Times"/>
          <w:color w:val="000000"/>
          <w:sz w:val="24"/>
        </w:rPr>
        <w:tab/>
        <w:t>2011</w:t>
      </w:r>
    </w:p>
    <w:p w:rsidR="00464849" w:rsidRDefault="00464849" w:rsidP="00E938E5">
      <w:pPr>
        <w:tabs>
          <w:tab w:val="left" w:pos="220"/>
          <w:tab w:val="left" w:pos="720"/>
          <w:tab w:val="left" w:pos="1580"/>
          <w:tab w:val="left" w:pos="7640"/>
        </w:tabs>
        <w:outlineLvl w:val="0"/>
        <w:rPr>
          <w:rFonts w:ascii="Times" w:hAnsi="Times"/>
          <w:color w:val="000000"/>
          <w:sz w:val="24"/>
        </w:rPr>
      </w:pPr>
    </w:p>
    <w:p w:rsidR="00464849" w:rsidRDefault="00451DFA" w:rsidP="00E938E5">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Teacher of the yea</w:t>
      </w:r>
      <w:r w:rsidR="00464849">
        <w:rPr>
          <w:rFonts w:ascii="Times" w:hAnsi="Times"/>
          <w:color w:val="000000"/>
          <w:sz w:val="24"/>
        </w:rPr>
        <w:t>r- (Class of 2011) – College of Veterinary Medicine</w:t>
      </w:r>
      <w:r w:rsidR="00464849">
        <w:rPr>
          <w:rFonts w:ascii="Times" w:hAnsi="Times"/>
          <w:color w:val="000000"/>
          <w:sz w:val="24"/>
        </w:rPr>
        <w:tab/>
        <w:t>2011</w:t>
      </w:r>
    </w:p>
    <w:p w:rsidR="00464849" w:rsidRDefault="00464849" w:rsidP="00E938E5">
      <w:pPr>
        <w:tabs>
          <w:tab w:val="left" w:pos="220"/>
          <w:tab w:val="left" w:pos="720"/>
          <w:tab w:val="left" w:pos="1580"/>
          <w:tab w:val="left" w:pos="7640"/>
        </w:tabs>
        <w:outlineLvl w:val="0"/>
        <w:rPr>
          <w:rFonts w:ascii="Times" w:hAnsi="Times"/>
          <w:color w:val="000000"/>
          <w:sz w:val="24"/>
        </w:rPr>
      </w:pPr>
    </w:p>
    <w:p w:rsidR="00464849" w:rsidRDefault="00464849" w:rsidP="00E938E5">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Support Service Clinician of the Year – (Class of 2011) – College </w:t>
      </w:r>
      <w:r>
        <w:rPr>
          <w:rFonts w:ascii="Times" w:hAnsi="Times"/>
          <w:color w:val="000000"/>
          <w:sz w:val="24"/>
        </w:rPr>
        <w:tab/>
        <w:t>2011</w:t>
      </w:r>
    </w:p>
    <w:p w:rsidR="00E938E5" w:rsidRDefault="00464849" w:rsidP="00FB7518">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of Veterinary Medicine, University of Florida</w:t>
      </w:r>
    </w:p>
    <w:p w:rsidR="008E4C49" w:rsidRDefault="008E4C49" w:rsidP="00FB7518">
      <w:pPr>
        <w:tabs>
          <w:tab w:val="left" w:pos="220"/>
          <w:tab w:val="left" w:pos="720"/>
          <w:tab w:val="left" w:pos="1580"/>
          <w:tab w:val="left" w:pos="7640"/>
        </w:tabs>
        <w:outlineLvl w:val="0"/>
        <w:rPr>
          <w:rFonts w:ascii="Times" w:hAnsi="Times"/>
          <w:color w:val="000000"/>
          <w:sz w:val="24"/>
        </w:rPr>
      </w:pPr>
    </w:p>
    <w:p w:rsidR="008E4C49" w:rsidRDefault="00A46008" w:rsidP="008E4C49">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r>
      <w:r w:rsidR="008E4C49">
        <w:rPr>
          <w:rFonts w:ascii="Times" w:hAnsi="Times"/>
          <w:color w:val="000000"/>
          <w:sz w:val="24"/>
        </w:rPr>
        <w:t xml:space="preserve">Chosen by the Graduating Class as one of 2 faculty members for the </w:t>
      </w:r>
      <w:r w:rsidR="008E4C49">
        <w:rPr>
          <w:rFonts w:ascii="Times" w:hAnsi="Times"/>
          <w:color w:val="000000"/>
          <w:sz w:val="24"/>
        </w:rPr>
        <w:tab/>
        <w:t>2012</w:t>
      </w:r>
    </w:p>
    <w:p w:rsidR="008E4C49" w:rsidRDefault="008E4C49" w:rsidP="008E4C49">
      <w:pPr>
        <w:tabs>
          <w:tab w:val="left" w:pos="220"/>
          <w:tab w:val="left" w:pos="720"/>
          <w:tab w:val="left" w:pos="1580"/>
          <w:tab w:val="left" w:pos="7640"/>
        </w:tabs>
        <w:outlineLvl w:val="0"/>
        <w:rPr>
          <w:rFonts w:ascii="Times" w:hAnsi="Times"/>
          <w:color w:val="000000"/>
          <w:sz w:val="24"/>
        </w:rPr>
      </w:pPr>
      <w:r>
        <w:rPr>
          <w:rFonts w:ascii="Times" w:hAnsi="Times"/>
          <w:b/>
          <w:color w:val="000000"/>
          <w:sz w:val="24"/>
        </w:rPr>
        <w:tab/>
      </w:r>
      <w:r>
        <w:rPr>
          <w:rFonts w:ascii="Times" w:hAnsi="Times"/>
          <w:color w:val="000000"/>
          <w:sz w:val="24"/>
        </w:rPr>
        <w:t>Presentation of the Hoods</w:t>
      </w:r>
    </w:p>
    <w:p w:rsidR="008E4C49" w:rsidRDefault="008E4C49" w:rsidP="00FB7518">
      <w:pPr>
        <w:tabs>
          <w:tab w:val="left" w:pos="220"/>
          <w:tab w:val="left" w:pos="720"/>
          <w:tab w:val="left" w:pos="1580"/>
          <w:tab w:val="left" w:pos="7640"/>
        </w:tabs>
        <w:outlineLvl w:val="0"/>
        <w:rPr>
          <w:rFonts w:ascii="Times" w:hAnsi="Times"/>
          <w:color w:val="000000"/>
          <w:sz w:val="24"/>
        </w:rPr>
      </w:pPr>
    </w:p>
    <w:p w:rsidR="00A46008" w:rsidRDefault="00A46008" w:rsidP="00A46008">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Support Service Clinician of the Year – (Class of 2012) – College </w:t>
      </w:r>
      <w:r>
        <w:rPr>
          <w:rFonts w:ascii="Times" w:hAnsi="Times"/>
          <w:color w:val="000000"/>
          <w:sz w:val="24"/>
        </w:rPr>
        <w:tab/>
        <w:t>2012</w:t>
      </w:r>
    </w:p>
    <w:p w:rsidR="00A46008" w:rsidRDefault="00A14114" w:rsidP="00A46008">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of </w:t>
      </w:r>
      <w:r w:rsidR="00A46008">
        <w:rPr>
          <w:rFonts w:ascii="Times" w:hAnsi="Times"/>
          <w:color w:val="000000"/>
          <w:sz w:val="24"/>
        </w:rPr>
        <w:t>Veterinary Medicine, University of Florida</w:t>
      </w:r>
    </w:p>
    <w:p w:rsidR="00A46008" w:rsidRDefault="00A46008" w:rsidP="00FB7518">
      <w:pPr>
        <w:tabs>
          <w:tab w:val="left" w:pos="220"/>
          <w:tab w:val="left" w:pos="720"/>
          <w:tab w:val="left" w:pos="1580"/>
          <w:tab w:val="left" w:pos="7640"/>
        </w:tabs>
        <w:outlineLvl w:val="0"/>
        <w:rPr>
          <w:rFonts w:ascii="Times" w:hAnsi="Times"/>
          <w:color w:val="000000"/>
          <w:sz w:val="24"/>
        </w:rPr>
      </w:pPr>
    </w:p>
    <w:p w:rsidR="00902D42" w:rsidRDefault="00902D42" w:rsidP="00902D42">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Chosen by the Graduating Class as one of 2 faculty members for the </w:t>
      </w:r>
      <w:r>
        <w:rPr>
          <w:rFonts w:ascii="Times" w:hAnsi="Times"/>
          <w:color w:val="000000"/>
          <w:sz w:val="24"/>
        </w:rPr>
        <w:tab/>
        <w:t>2013</w:t>
      </w:r>
    </w:p>
    <w:p w:rsidR="00902D42" w:rsidRDefault="00902D42" w:rsidP="00902D42">
      <w:pPr>
        <w:tabs>
          <w:tab w:val="left" w:pos="220"/>
          <w:tab w:val="left" w:pos="720"/>
          <w:tab w:val="left" w:pos="1580"/>
          <w:tab w:val="left" w:pos="7640"/>
        </w:tabs>
        <w:outlineLvl w:val="0"/>
        <w:rPr>
          <w:rFonts w:ascii="Times" w:hAnsi="Times"/>
          <w:color w:val="000000"/>
          <w:sz w:val="24"/>
        </w:rPr>
      </w:pPr>
      <w:r>
        <w:rPr>
          <w:rFonts w:ascii="Times" w:hAnsi="Times"/>
          <w:b/>
          <w:color w:val="000000"/>
          <w:sz w:val="24"/>
        </w:rPr>
        <w:tab/>
      </w:r>
      <w:r>
        <w:rPr>
          <w:rFonts w:ascii="Times" w:hAnsi="Times"/>
          <w:color w:val="000000"/>
          <w:sz w:val="24"/>
        </w:rPr>
        <w:t>Presentation of the Hoods</w:t>
      </w:r>
    </w:p>
    <w:p w:rsidR="00C035D2" w:rsidRDefault="00C035D2">
      <w:pPr>
        <w:tabs>
          <w:tab w:val="left" w:pos="220"/>
          <w:tab w:val="left" w:pos="720"/>
          <w:tab w:val="left" w:pos="1580"/>
          <w:tab w:val="left" w:pos="7640"/>
        </w:tabs>
        <w:outlineLvl w:val="0"/>
        <w:rPr>
          <w:rFonts w:ascii="Times" w:hAnsi="Times"/>
          <w:color w:val="000000"/>
          <w:sz w:val="24"/>
        </w:rPr>
      </w:pPr>
    </w:p>
    <w:p w:rsidR="00902D42" w:rsidRDefault="00902D42" w:rsidP="00902D42">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Support Service Clinician of the Year – (Class of 2013) – College </w:t>
      </w:r>
      <w:r>
        <w:rPr>
          <w:rFonts w:ascii="Times" w:hAnsi="Times"/>
          <w:color w:val="000000"/>
          <w:sz w:val="24"/>
        </w:rPr>
        <w:tab/>
        <w:t>2013</w:t>
      </w:r>
    </w:p>
    <w:p w:rsidR="00902D42" w:rsidRDefault="00A14114" w:rsidP="00902D42">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of </w:t>
      </w:r>
      <w:r w:rsidR="00902D42">
        <w:rPr>
          <w:rFonts w:ascii="Times" w:hAnsi="Times"/>
          <w:color w:val="000000"/>
          <w:sz w:val="24"/>
        </w:rPr>
        <w:t>Veterinary Medicine, University of Florida</w:t>
      </w:r>
    </w:p>
    <w:p w:rsidR="001019C0" w:rsidRDefault="001019C0" w:rsidP="00902D42">
      <w:pPr>
        <w:tabs>
          <w:tab w:val="left" w:pos="220"/>
          <w:tab w:val="left" w:pos="720"/>
          <w:tab w:val="left" w:pos="1580"/>
          <w:tab w:val="left" w:pos="7640"/>
        </w:tabs>
        <w:outlineLvl w:val="0"/>
        <w:rPr>
          <w:rFonts w:ascii="Times" w:hAnsi="Times"/>
          <w:color w:val="000000"/>
          <w:sz w:val="24"/>
        </w:rPr>
      </w:pPr>
    </w:p>
    <w:p w:rsidR="00902D42" w:rsidRDefault="00902D42" w:rsidP="00902D42">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Teacher of the year- (Class of 2014) – College of Veterinary Medicine</w:t>
      </w:r>
      <w:r>
        <w:rPr>
          <w:rFonts w:ascii="Times" w:hAnsi="Times"/>
          <w:color w:val="000000"/>
          <w:sz w:val="24"/>
        </w:rPr>
        <w:tab/>
        <w:t>2013</w:t>
      </w:r>
    </w:p>
    <w:p w:rsidR="00F52DAB" w:rsidRDefault="00F52DAB" w:rsidP="00902D42">
      <w:pPr>
        <w:tabs>
          <w:tab w:val="left" w:pos="220"/>
          <w:tab w:val="left" w:pos="720"/>
          <w:tab w:val="left" w:pos="1580"/>
          <w:tab w:val="left" w:pos="7640"/>
        </w:tabs>
        <w:outlineLvl w:val="0"/>
        <w:rPr>
          <w:rFonts w:ascii="Times" w:hAnsi="Times"/>
          <w:color w:val="000000"/>
          <w:sz w:val="24"/>
        </w:rPr>
      </w:pPr>
    </w:p>
    <w:p w:rsidR="00F52DAB" w:rsidRDefault="00F52DAB" w:rsidP="00F52DAB">
      <w:pPr>
        <w:tabs>
          <w:tab w:val="left" w:pos="720"/>
          <w:tab w:val="left" w:pos="1580"/>
          <w:tab w:val="left" w:pos="7640"/>
        </w:tabs>
        <w:ind w:left="270" w:hanging="270"/>
        <w:outlineLvl w:val="0"/>
        <w:rPr>
          <w:rFonts w:ascii="Times" w:hAnsi="Times"/>
          <w:color w:val="000000"/>
          <w:sz w:val="24"/>
        </w:rPr>
      </w:pPr>
      <w:r>
        <w:rPr>
          <w:rFonts w:ascii="Times" w:hAnsi="Times"/>
          <w:color w:val="000000"/>
          <w:sz w:val="24"/>
        </w:rPr>
        <w:tab/>
        <w:t xml:space="preserve">Chosen </w:t>
      </w:r>
      <w:r w:rsidR="0029290B">
        <w:rPr>
          <w:rFonts w:ascii="Times" w:hAnsi="Times"/>
          <w:color w:val="000000"/>
          <w:sz w:val="24"/>
        </w:rPr>
        <w:t>by the Graduating Class of 2014</w:t>
      </w:r>
      <w:r>
        <w:rPr>
          <w:rFonts w:ascii="Times" w:hAnsi="Times"/>
          <w:color w:val="000000"/>
          <w:sz w:val="24"/>
        </w:rPr>
        <w:t xml:space="preserve"> as one of 2 faculty members </w:t>
      </w:r>
      <w:r>
        <w:rPr>
          <w:rFonts w:ascii="Times" w:hAnsi="Times"/>
          <w:color w:val="000000"/>
          <w:sz w:val="24"/>
        </w:rPr>
        <w:tab/>
        <w:t>2014</w:t>
      </w:r>
    </w:p>
    <w:p w:rsidR="00F52DAB" w:rsidRDefault="00F52DAB" w:rsidP="00F52DAB">
      <w:pPr>
        <w:tabs>
          <w:tab w:val="left" w:pos="220"/>
          <w:tab w:val="left" w:pos="720"/>
          <w:tab w:val="left" w:pos="1580"/>
          <w:tab w:val="left" w:pos="7640"/>
        </w:tabs>
        <w:outlineLvl w:val="0"/>
        <w:rPr>
          <w:rFonts w:ascii="Times" w:hAnsi="Times"/>
          <w:color w:val="000000"/>
          <w:sz w:val="24"/>
        </w:rPr>
      </w:pPr>
      <w:r>
        <w:rPr>
          <w:rFonts w:ascii="Times" w:hAnsi="Times"/>
          <w:b/>
          <w:color w:val="000000"/>
          <w:sz w:val="24"/>
        </w:rPr>
        <w:tab/>
      </w:r>
      <w:r w:rsidRPr="00F52DAB">
        <w:rPr>
          <w:rFonts w:ascii="Times" w:hAnsi="Times"/>
          <w:color w:val="000000"/>
          <w:sz w:val="24"/>
        </w:rPr>
        <w:t>For the</w:t>
      </w:r>
      <w:r>
        <w:rPr>
          <w:rFonts w:ascii="Times" w:hAnsi="Times"/>
          <w:b/>
          <w:color w:val="000000"/>
          <w:sz w:val="24"/>
        </w:rPr>
        <w:t xml:space="preserve"> </w:t>
      </w:r>
      <w:r>
        <w:rPr>
          <w:rFonts w:ascii="Times" w:hAnsi="Times"/>
          <w:color w:val="000000"/>
          <w:sz w:val="24"/>
        </w:rPr>
        <w:t>Presentation of the Hoods</w:t>
      </w:r>
    </w:p>
    <w:p w:rsidR="006C264D" w:rsidRDefault="006C264D" w:rsidP="00F52DAB">
      <w:pPr>
        <w:tabs>
          <w:tab w:val="left" w:pos="220"/>
          <w:tab w:val="left" w:pos="720"/>
          <w:tab w:val="left" w:pos="1580"/>
          <w:tab w:val="left" w:pos="7640"/>
        </w:tabs>
        <w:outlineLvl w:val="0"/>
        <w:rPr>
          <w:rFonts w:ascii="Times" w:hAnsi="Times"/>
          <w:color w:val="000000"/>
          <w:sz w:val="24"/>
        </w:rPr>
      </w:pPr>
    </w:p>
    <w:p w:rsidR="006C264D" w:rsidRDefault="006C264D" w:rsidP="006C264D">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Support Service Clinician of the Year – (Class of 2014) – College </w:t>
      </w:r>
      <w:r>
        <w:rPr>
          <w:rFonts w:ascii="Times" w:hAnsi="Times"/>
          <w:color w:val="000000"/>
          <w:sz w:val="24"/>
        </w:rPr>
        <w:tab/>
        <w:t>2014</w:t>
      </w:r>
    </w:p>
    <w:p w:rsidR="006C264D" w:rsidRDefault="00A14114" w:rsidP="006C264D">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of </w:t>
      </w:r>
      <w:r w:rsidR="006C264D">
        <w:rPr>
          <w:rFonts w:ascii="Times" w:hAnsi="Times"/>
          <w:color w:val="000000"/>
          <w:sz w:val="24"/>
        </w:rPr>
        <w:t>Veterinary Medicine, University of Florida</w:t>
      </w:r>
    </w:p>
    <w:p w:rsidR="00E53FAF" w:rsidRDefault="00E53FAF" w:rsidP="006C264D">
      <w:pPr>
        <w:tabs>
          <w:tab w:val="left" w:pos="220"/>
          <w:tab w:val="left" w:pos="720"/>
          <w:tab w:val="left" w:pos="1580"/>
          <w:tab w:val="left" w:pos="7640"/>
        </w:tabs>
        <w:outlineLvl w:val="0"/>
        <w:rPr>
          <w:rFonts w:ascii="Times" w:hAnsi="Times"/>
          <w:color w:val="000000"/>
          <w:sz w:val="24"/>
        </w:rPr>
      </w:pPr>
    </w:p>
    <w:p w:rsidR="00E53FAF" w:rsidRDefault="00E53FAF" w:rsidP="006C264D">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Teacher of the year – (Class of 2015) – College of Veterinary Medicine</w:t>
      </w:r>
      <w:r>
        <w:rPr>
          <w:rFonts w:ascii="Times" w:hAnsi="Times"/>
          <w:color w:val="000000"/>
          <w:sz w:val="24"/>
        </w:rPr>
        <w:tab/>
        <w:t>2015</w:t>
      </w:r>
    </w:p>
    <w:p w:rsidR="00E53FAF" w:rsidRDefault="00E53FAF" w:rsidP="006C264D">
      <w:pPr>
        <w:tabs>
          <w:tab w:val="left" w:pos="220"/>
          <w:tab w:val="left" w:pos="720"/>
          <w:tab w:val="left" w:pos="1580"/>
          <w:tab w:val="left" w:pos="7640"/>
        </w:tabs>
        <w:outlineLvl w:val="0"/>
        <w:rPr>
          <w:rFonts w:ascii="Times" w:hAnsi="Times"/>
          <w:color w:val="000000"/>
          <w:sz w:val="24"/>
        </w:rPr>
      </w:pPr>
    </w:p>
    <w:p w:rsidR="00E53FAF" w:rsidRDefault="00E53FAF" w:rsidP="006C264D">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Commencement speaker for the Class of 2015, College of Veterinary </w:t>
      </w:r>
      <w:r>
        <w:rPr>
          <w:rFonts w:ascii="Times" w:hAnsi="Times"/>
          <w:color w:val="000000"/>
          <w:sz w:val="24"/>
        </w:rPr>
        <w:tab/>
        <w:t>2015</w:t>
      </w:r>
    </w:p>
    <w:p w:rsidR="00E53FAF" w:rsidRDefault="00E53FAF" w:rsidP="006C264D">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Medicine, University of Florida</w:t>
      </w:r>
    </w:p>
    <w:p w:rsidR="00136FB2" w:rsidRDefault="00136FB2" w:rsidP="006C264D">
      <w:pPr>
        <w:tabs>
          <w:tab w:val="left" w:pos="220"/>
          <w:tab w:val="left" w:pos="720"/>
          <w:tab w:val="left" w:pos="1580"/>
          <w:tab w:val="left" w:pos="7640"/>
        </w:tabs>
        <w:outlineLvl w:val="0"/>
        <w:rPr>
          <w:rFonts w:ascii="Times" w:hAnsi="Times"/>
          <w:color w:val="000000"/>
          <w:sz w:val="24"/>
        </w:rPr>
      </w:pPr>
    </w:p>
    <w:p w:rsidR="00136FB2" w:rsidRDefault="00136FB2" w:rsidP="00136FB2">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 xml:space="preserve">Support Service Clinician of the Year – (Class of 2018) – College </w:t>
      </w:r>
      <w:r>
        <w:rPr>
          <w:rFonts w:ascii="Times" w:hAnsi="Times"/>
          <w:color w:val="000000"/>
          <w:sz w:val="24"/>
        </w:rPr>
        <w:tab/>
        <w:t>2018</w:t>
      </w:r>
    </w:p>
    <w:p w:rsidR="00136FB2" w:rsidRDefault="00136FB2" w:rsidP="00136FB2">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r>
      <w:proofErr w:type="gramStart"/>
      <w:r>
        <w:rPr>
          <w:rFonts w:ascii="Times" w:hAnsi="Times"/>
          <w:color w:val="000000"/>
          <w:sz w:val="24"/>
        </w:rPr>
        <w:t>of</w:t>
      </w:r>
      <w:proofErr w:type="gramEnd"/>
      <w:r>
        <w:rPr>
          <w:rFonts w:ascii="Times" w:hAnsi="Times"/>
          <w:color w:val="000000"/>
          <w:sz w:val="24"/>
        </w:rPr>
        <w:t xml:space="preserve"> Veterinary Medicine, University of Florida</w:t>
      </w:r>
    </w:p>
    <w:p w:rsidR="00BA054C" w:rsidRDefault="00BA054C" w:rsidP="00136FB2">
      <w:pPr>
        <w:tabs>
          <w:tab w:val="left" w:pos="220"/>
          <w:tab w:val="left" w:pos="720"/>
          <w:tab w:val="left" w:pos="1580"/>
          <w:tab w:val="left" w:pos="7640"/>
        </w:tabs>
        <w:outlineLvl w:val="0"/>
        <w:rPr>
          <w:rFonts w:ascii="Times" w:hAnsi="Times"/>
          <w:color w:val="000000"/>
          <w:sz w:val="24"/>
        </w:rPr>
      </w:pPr>
    </w:p>
    <w:p w:rsidR="00BA054C" w:rsidRDefault="00BA054C" w:rsidP="00136FB2">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t>Small Animal Clinician of the Year – (Class of 2019) – College of</w:t>
      </w:r>
      <w:r>
        <w:rPr>
          <w:rFonts w:ascii="Times" w:hAnsi="Times"/>
          <w:color w:val="000000"/>
          <w:sz w:val="24"/>
        </w:rPr>
        <w:tab/>
        <w:t>2019</w:t>
      </w:r>
    </w:p>
    <w:p w:rsidR="00BA054C" w:rsidRDefault="00BA054C" w:rsidP="00136FB2">
      <w:pPr>
        <w:tabs>
          <w:tab w:val="left" w:pos="220"/>
          <w:tab w:val="left" w:pos="720"/>
          <w:tab w:val="left" w:pos="1580"/>
          <w:tab w:val="left" w:pos="7640"/>
        </w:tabs>
        <w:outlineLvl w:val="0"/>
        <w:rPr>
          <w:rFonts w:ascii="Times" w:hAnsi="Times"/>
          <w:color w:val="000000"/>
          <w:sz w:val="24"/>
        </w:rPr>
      </w:pPr>
      <w:r>
        <w:rPr>
          <w:rFonts w:ascii="Times" w:hAnsi="Times"/>
          <w:color w:val="000000"/>
          <w:sz w:val="24"/>
        </w:rPr>
        <w:tab/>
      </w:r>
      <w:proofErr w:type="gramStart"/>
      <w:r>
        <w:rPr>
          <w:rFonts w:ascii="Times" w:hAnsi="Times"/>
          <w:color w:val="000000"/>
          <w:sz w:val="24"/>
        </w:rPr>
        <w:t>of</w:t>
      </w:r>
      <w:proofErr w:type="gramEnd"/>
      <w:r>
        <w:rPr>
          <w:rFonts w:ascii="Times" w:hAnsi="Times"/>
          <w:color w:val="000000"/>
          <w:sz w:val="24"/>
        </w:rPr>
        <w:t xml:space="preserve"> Veterinary Medicine, University of Florida</w:t>
      </w:r>
    </w:p>
    <w:p w:rsidR="00136FB2" w:rsidRDefault="00136FB2" w:rsidP="006C264D">
      <w:pPr>
        <w:tabs>
          <w:tab w:val="left" w:pos="220"/>
          <w:tab w:val="left" w:pos="720"/>
          <w:tab w:val="left" w:pos="1580"/>
          <w:tab w:val="left" w:pos="7640"/>
        </w:tabs>
        <w:outlineLvl w:val="0"/>
        <w:rPr>
          <w:rFonts w:ascii="Times" w:hAnsi="Times"/>
          <w:color w:val="000000"/>
          <w:sz w:val="24"/>
        </w:rPr>
      </w:pPr>
    </w:p>
    <w:p w:rsidR="00F52DAB" w:rsidRDefault="00F52DAB" w:rsidP="00902D42">
      <w:pPr>
        <w:tabs>
          <w:tab w:val="left" w:pos="220"/>
          <w:tab w:val="left" w:pos="720"/>
          <w:tab w:val="left" w:pos="1580"/>
          <w:tab w:val="left" w:pos="7640"/>
        </w:tabs>
        <w:outlineLvl w:val="0"/>
        <w:rPr>
          <w:rFonts w:ascii="Times" w:hAnsi="Times"/>
          <w:color w:val="000000"/>
          <w:sz w:val="24"/>
        </w:rPr>
      </w:pPr>
    </w:p>
    <w:p w:rsidR="00C8384B" w:rsidRDefault="00C8384B">
      <w:pPr>
        <w:tabs>
          <w:tab w:val="left" w:pos="220"/>
          <w:tab w:val="left" w:pos="720"/>
          <w:tab w:val="left" w:pos="1580"/>
          <w:tab w:val="left" w:pos="7640"/>
        </w:tabs>
        <w:outlineLvl w:val="0"/>
        <w:rPr>
          <w:rFonts w:ascii="Times" w:hAnsi="Times"/>
          <w:color w:val="000000"/>
          <w:sz w:val="24"/>
        </w:rPr>
      </w:pPr>
      <w:r>
        <w:rPr>
          <w:rFonts w:ascii="Times" w:hAnsi="Times"/>
          <w:b/>
          <w:color w:val="000000"/>
          <w:sz w:val="24"/>
        </w:rPr>
        <w:t>Research Projects:</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w:t>
      </w:r>
      <w:r>
        <w:rPr>
          <w:rFonts w:ascii="Times" w:hAnsi="Times"/>
          <w:color w:val="000000"/>
          <w:sz w:val="24"/>
        </w:rPr>
        <w:tab/>
        <w:t xml:space="preserve">Screening of the Definitive Hosts of </w:t>
      </w:r>
      <w:proofErr w:type="spellStart"/>
      <w:r>
        <w:rPr>
          <w:rFonts w:ascii="Times" w:hAnsi="Times"/>
          <w:color w:val="000000"/>
          <w:sz w:val="24"/>
          <w:u w:val="single"/>
        </w:rPr>
        <w:t>Sarcocystis</w:t>
      </w:r>
      <w:proofErr w:type="spellEnd"/>
      <w:r>
        <w:rPr>
          <w:rFonts w:ascii="Times" w:hAnsi="Times"/>
          <w:color w:val="000000"/>
          <w:sz w:val="24"/>
        </w:rPr>
        <w:t xml:space="preserve"> </w:t>
      </w:r>
      <w:proofErr w:type="spellStart"/>
      <w:r>
        <w:rPr>
          <w:rFonts w:ascii="Times" w:hAnsi="Times"/>
          <w:color w:val="000000"/>
          <w:sz w:val="24"/>
        </w:rPr>
        <w:t>sp</w:t>
      </w:r>
      <w:proofErr w:type="spellEnd"/>
      <w:r>
        <w:rPr>
          <w:rFonts w:ascii="Times" w:hAnsi="Times"/>
          <w:color w:val="000000"/>
          <w:sz w:val="24"/>
        </w:rPr>
        <w:t xml:space="preserve"> in Philippine buffaloes (</w:t>
      </w:r>
      <w:proofErr w:type="spellStart"/>
      <w:r>
        <w:rPr>
          <w:rFonts w:ascii="Times" w:hAnsi="Times"/>
          <w:color w:val="000000"/>
          <w:sz w:val="24"/>
          <w:u w:val="single"/>
        </w:rPr>
        <w:t>Bubalus</w:t>
      </w:r>
      <w:proofErr w:type="spellEnd"/>
      <w:r>
        <w:rPr>
          <w:rFonts w:ascii="Times" w:hAnsi="Times"/>
          <w:color w:val="000000"/>
          <w:sz w:val="24"/>
          <w:u w:val="single"/>
        </w:rPr>
        <w:t xml:space="preserve"> </w:t>
      </w:r>
      <w:proofErr w:type="spellStart"/>
      <w:r>
        <w:rPr>
          <w:rFonts w:ascii="Times" w:hAnsi="Times"/>
          <w:color w:val="000000"/>
          <w:sz w:val="24"/>
          <w:u w:val="single"/>
        </w:rPr>
        <w:t>bubalis</w:t>
      </w:r>
      <w:proofErr w:type="spellEnd"/>
      <w:r>
        <w:rPr>
          <w:rFonts w:ascii="Times" w:hAnsi="Times"/>
          <w:color w:val="000000"/>
          <w:sz w:val="24"/>
        </w:rPr>
        <w:t>).</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 xml:space="preserve">Investigators: Drs. Pablo and </w:t>
      </w:r>
      <w:proofErr w:type="spellStart"/>
      <w:r>
        <w:rPr>
          <w:rFonts w:ascii="Times" w:hAnsi="Times"/>
          <w:color w:val="000000"/>
          <w:sz w:val="24"/>
        </w:rPr>
        <w:t>Tongson</w:t>
      </w:r>
      <w:proofErr w:type="spellEnd"/>
      <w:r>
        <w:rPr>
          <w:rFonts w:ascii="Times" w:hAnsi="Times"/>
          <w:color w:val="000000"/>
          <w:sz w:val="24"/>
        </w:rPr>
        <w:t>, 1977-78.</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w:t>
      </w:r>
      <w:r>
        <w:rPr>
          <w:rFonts w:ascii="Times" w:hAnsi="Times"/>
          <w:color w:val="000000"/>
          <w:sz w:val="24"/>
        </w:rPr>
        <w:tab/>
        <w:t>Disseminated Intravascular Coagulation in the Horse.</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 xml:space="preserve">Investigators: Drs. Pablo, </w:t>
      </w:r>
      <w:proofErr w:type="spellStart"/>
      <w:r>
        <w:rPr>
          <w:rFonts w:ascii="Times" w:hAnsi="Times"/>
          <w:color w:val="000000"/>
          <w:sz w:val="24"/>
        </w:rPr>
        <w:t>Purohit</w:t>
      </w:r>
      <w:proofErr w:type="spellEnd"/>
      <w:r>
        <w:rPr>
          <w:rFonts w:ascii="Times" w:hAnsi="Times"/>
          <w:color w:val="000000"/>
          <w:sz w:val="24"/>
        </w:rPr>
        <w:t>, Rossi, and Hammond, 1981-82.</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 xml:space="preserve">Funded by the Department of Large Animal Surgery and Medicine, </w:t>
      </w:r>
      <w:smartTag w:uri="urn:schemas-microsoft-com:office:smarttags" w:element="place">
        <w:smartTag w:uri="urn:schemas-microsoft-com:office:smarttags" w:element="PlaceName">
          <w:r>
            <w:rPr>
              <w:rFonts w:ascii="Times" w:hAnsi="Times"/>
              <w:color w:val="000000"/>
              <w:sz w:val="24"/>
            </w:rPr>
            <w:t>Auburn</w:t>
          </w:r>
        </w:smartTag>
        <w:r>
          <w:rPr>
            <w:rFonts w:ascii="Times" w:hAnsi="Times"/>
            <w:color w:val="000000"/>
            <w:sz w:val="24"/>
          </w:rPr>
          <w:t xml:space="preserve"> </w:t>
        </w:r>
        <w:smartTag w:uri="urn:schemas-microsoft-com:office:smarttags" w:element="PlaceType">
          <w:r>
            <w:rPr>
              <w:rFonts w:ascii="Times" w:hAnsi="Times"/>
              <w:color w:val="000000"/>
              <w:sz w:val="24"/>
            </w:rPr>
            <w:t>University</w:t>
          </w:r>
        </w:smartTag>
      </w:smartTag>
      <w:r>
        <w:rPr>
          <w:rFonts w:ascii="Times" w:hAnsi="Times"/>
          <w:color w:val="000000"/>
          <w:sz w:val="24"/>
        </w:rPr>
        <w:t xml:space="preserve"> ($ 3,000.00)</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3.</w:t>
      </w:r>
      <w:r>
        <w:rPr>
          <w:rFonts w:ascii="Times" w:hAnsi="Times"/>
          <w:color w:val="000000"/>
          <w:sz w:val="24"/>
        </w:rPr>
        <w:tab/>
        <w:t>Thermographic Evaluation of Gastrointestinal Tract of the Horse.</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 xml:space="preserve">Investigators: Drs. </w:t>
      </w:r>
      <w:proofErr w:type="spellStart"/>
      <w:r>
        <w:rPr>
          <w:rFonts w:ascii="Times" w:hAnsi="Times"/>
          <w:color w:val="000000"/>
          <w:sz w:val="24"/>
        </w:rPr>
        <w:t>Purohit</w:t>
      </w:r>
      <w:proofErr w:type="spellEnd"/>
      <w:r>
        <w:rPr>
          <w:rFonts w:ascii="Times" w:hAnsi="Times"/>
          <w:color w:val="000000"/>
          <w:sz w:val="24"/>
        </w:rPr>
        <w:t>, Pablo, Rossi, and Hammond, 1981-82.</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4.</w:t>
      </w:r>
      <w:r>
        <w:rPr>
          <w:rFonts w:ascii="Times" w:hAnsi="Times"/>
          <w:color w:val="000000"/>
          <w:sz w:val="24"/>
        </w:rPr>
        <w:tab/>
        <w:t xml:space="preserve">Prosthetic Vascular Graft in the Carotid Arteries of Goats and Ponies and arteriovenous shunt in ponies. </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 xml:space="preserve">Principal investigators: Drs. R.C. </w:t>
      </w:r>
      <w:proofErr w:type="spellStart"/>
      <w:r>
        <w:rPr>
          <w:rFonts w:ascii="Times" w:hAnsi="Times"/>
          <w:color w:val="000000"/>
          <w:sz w:val="24"/>
        </w:rPr>
        <w:t>Purohit</w:t>
      </w:r>
      <w:proofErr w:type="spellEnd"/>
      <w:r>
        <w:rPr>
          <w:rFonts w:ascii="Times" w:hAnsi="Times"/>
          <w:color w:val="000000"/>
          <w:sz w:val="24"/>
        </w:rPr>
        <w:t xml:space="preserve">, J.E. Bartels, and G.H. </w:t>
      </w:r>
      <w:proofErr w:type="spellStart"/>
      <w:r>
        <w:rPr>
          <w:rFonts w:ascii="Times" w:hAnsi="Times"/>
          <w:color w:val="000000"/>
          <w:sz w:val="24"/>
        </w:rPr>
        <w:t>Hankes</w:t>
      </w:r>
      <w:proofErr w:type="spellEnd"/>
      <w:r>
        <w:rPr>
          <w:rFonts w:ascii="Times" w:hAnsi="Times"/>
          <w:color w:val="000000"/>
          <w:sz w:val="24"/>
        </w:rPr>
        <w:t>.  Graduate research assistants: Drs. Pablo and Lee.  Supported by Ethicon, Inc for the year 1983 to 1987.</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5.</w:t>
      </w:r>
      <w:r>
        <w:rPr>
          <w:rFonts w:ascii="Times" w:hAnsi="Times"/>
          <w:color w:val="000000"/>
          <w:sz w:val="24"/>
        </w:rPr>
        <w:tab/>
        <w:t>Thermographic Evaluation of Peripheral Nerve Injuries.</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 xml:space="preserve">Investigators: Drs. Pablo and </w:t>
      </w:r>
      <w:proofErr w:type="spellStart"/>
      <w:r>
        <w:rPr>
          <w:rFonts w:ascii="Times" w:hAnsi="Times"/>
          <w:color w:val="000000"/>
          <w:sz w:val="24"/>
        </w:rPr>
        <w:t>Purohit</w:t>
      </w:r>
      <w:proofErr w:type="spellEnd"/>
      <w:r>
        <w:rPr>
          <w:rFonts w:ascii="Times" w:hAnsi="Times"/>
          <w:color w:val="000000"/>
          <w:sz w:val="24"/>
        </w:rPr>
        <w:t>, 1987-1989.</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6.</w:t>
      </w:r>
      <w:r>
        <w:rPr>
          <w:rFonts w:ascii="Times" w:hAnsi="Times"/>
          <w:color w:val="000000"/>
          <w:sz w:val="24"/>
        </w:rPr>
        <w:tab/>
        <w:t>Chemically Mediated Thermographic Changes in Ponies and Horses.</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 xml:space="preserve">Investigators: Drs. </w:t>
      </w:r>
      <w:proofErr w:type="spellStart"/>
      <w:r>
        <w:rPr>
          <w:rFonts w:ascii="Times" w:hAnsi="Times"/>
          <w:color w:val="000000"/>
          <w:sz w:val="24"/>
        </w:rPr>
        <w:t>Purohit</w:t>
      </w:r>
      <w:proofErr w:type="spellEnd"/>
      <w:r>
        <w:rPr>
          <w:rFonts w:ascii="Times" w:hAnsi="Times"/>
          <w:color w:val="000000"/>
          <w:sz w:val="24"/>
        </w:rPr>
        <w:t>, Pablo, and Reyes, 1988.</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7.</w:t>
      </w:r>
      <w:r>
        <w:rPr>
          <w:rFonts w:ascii="Times" w:hAnsi="Times"/>
          <w:color w:val="000000"/>
          <w:sz w:val="24"/>
        </w:rPr>
        <w:tab/>
        <w:t>Thermographic Evaluation of Testicular Degeneration.</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 xml:space="preserve">Investigators: Drs. </w:t>
      </w:r>
      <w:proofErr w:type="spellStart"/>
      <w:r>
        <w:rPr>
          <w:rFonts w:ascii="Times" w:hAnsi="Times"/>
          <w:color w:val="000000"/>
          <w:sz w:val="24"/>
        </w:rPr>
        <w:t>Purohit</w:t>
      </w:r>
      <w:proofErr w:type="spellEnd"/>
      <w:r>
        <w:rPr>
          <w:rFonts w:ascii="Times" w:hAnsi="Times"/>
          <w:color w:val="000000"/>
          <w:sz w:val="24"/>
        </w:rPr>
        <w:t xml:space="preserve">, Wolfe, Pablo, </w:t>
      </w:r>
      <w:proofErr w:type="spellStart"/>
      <w:r>
        <w:rPr>
          <w:rFonts w:ascii="Times" w:hAnsi="Times"/>
          <w:color w:val="000000"/>
          <w:sz w:val="24"/>
        </w:rPr>
        <w:t>Mysinger</w:t>
      </w:r>
      <w:proofErr w:type="spellEnd"/>
      <w:r>
        <w:rPr>
          <w:rFonts w:ascii="Times" w:hAnsi="Times"/>
          <w:color w:val="000000"/>
          <w:sz w:val="24"/>
        </w:rPr>
        <w:t>, Riddell</w:t>
      </w:r>
      <w:proofErr w:type="gramStart"/>
      <w:r>
        <w:rPr>
          <w:rFonts w:ascii="Times" w:hAnsi="Times"/>
          <w:color w:val="000000"/>
          <w:sz w:val="24"/>
        </w:rPr>
        <w:t>,  1988</w:t>
      </w:r>
      <w:proofErr w:type="gramEnd"/>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8.</w:t>
      </w:r>
      <w:r>
        <w:rPr>
          <w:rFonts w:ascii="Times" w:hAnsi="Times"/>
          <w:color w:val="000000"/>
          <w:sz w:val="24"/>
        </w:rPr>
        <w:tab/>
        <w:t xml:space="preserve">Evaluation of epidural morphine as a form of postoperative analgesia in experimental goats that underwent </w:t>
      </w:r>
      <w:proofErr w:type="spellStart"/>
      <w:r>
        <w:rPr>
          <w:rFonts w:ascii="Times" w:hAnsi="Times"/>
          <w:color w:val="000000"/>
          <w:sz w:val="24"/>
        </w:rPr>
        <w:t>hindlimb</w:t>
      </w:r>
      <w:proofErr w:type="spellEnd"/>
      <w:r>
        <w:rPr>
          <w:rFonts w:ascii="Times" w:hAnsi="Times"/>
          <w:color w:val="000000"/>
          <w:sz w:val="24"/>
        </w:rPr>
        <w:t xml:space="preserve"> orthopedic surgeries.</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Investigator: Dr. Pablo, 1990.</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9.</w:t>
      </w:r>
      <w:r>
        <w:rPr>
          <w:rFonts w:ascii="Times" w:hAnsi="Times"/>
          <w:color w:val="000000"/>
          <w:sz w:val="24"/>
        </w:rPr>
        <w:tab/>
        <w:t>Propofol requirements for induction of anesthesia in dogs.</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 xml:space="preserve">Investigators: Drs. </w:t>
      </w:r>
      <w:proofErr w:type="spellStart"/>
      <w:r>
        <w:rPr>
          <w:rFonts w:ascii="Times" w:hAnsi="Times"/>
          <w:color w:val="000000"/>
          <w:sz w:val="24"/>
        </w:rPr>
        <w:t>Watney</w:t>
      </w:r>
      <w:proofErr w:type="spellEnd"/>
      <w:r>
        <w:rPr>
          <w:rFonts w:ascii="Times" w:hAnsi="Times"/>
          <w:color w:val="000000"/>
          <w:sz w:val="24"/>
        </w:rPr>
        <w:t xml:space="preserve"> and Pablo, 1990.</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10.</w:t>
      </w:r>
      <w:r>
        <w:rPr>
          <w:rFonts w:ascii="Times" w:hAnsi="Times"/>
          <w:color w:val="000000"/>
          <w:sz w:val="24"/>
        </w:rPr>
        <w:tab/>
        <w:t>Pharmacokinetics, pharmacodynamics, and toxicity of lidocaine in mature goats.</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Investigators: Drs. Pablo and Webb, 1991-1994.</w:t>
      </w: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tab/>
        <w:t xml:space="preserve">Funded by the </w:t>
      </w:r>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r>
        <w:rPr>
          <w:rFonts w:ascii="Times" w:hAnsi="Times"/>
          <w:color w:val="000000"/>
          <w:sz w:val="24"/>
        </w:rPr>
        <w:t xml:space="preserv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r>
        <w:rPr>
          <w:rFonts w:ascii="Times" w:hAnsi="Times"/>
          <w:color w:val="000000"/>
          <w:sz w:val="24"/>
        </w:rPr>
        <w:t xml:space="preserve"> ($ 3,977.00)</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11.</w:t>
      </w:r>
      <w:r>
        <w:rPr>
          <w:rFonts w:ascii="Times" w:hAnsi="Times"/>
          <w:color w:val="000000"/>
          <w:sz w:val="24"/>
        </w:rPr>
        <w:tab/>
        <w:t>Pharmacokinetics and pharmacodynamics of perianesthetic drugs used in goats.</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Investigators: Drs. Pablo and Webb, 1991-94.</w:t>
      </w: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tab/>
        <w:t>Funded by the USDA/CRIS ($ 500.00 per year)</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12.</w:t>
      </w:r>
      <w:r>
        <w:rPr>
          <w:rFonts w:ascii="Times" w:hAnsi="Times"/>
          <w:color w:val="000000"/>
          <w:sz w:val="24"/>
        </w:rPr>
        <w:tab/>
        <w:t>Anesthesia in the Greyhound.</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lastRenderedPageBreak/>
        <w:t>Investigators: Drs. A.I. Webb and Pablo, 1991-1992.</w:t>
      </w: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tab/>
        <w:t>Funded by the Center for Veterinary Sports Medicine ($ 5,000.00)</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13.</w:t>
      </w:r>
      <w:r>
        <w:rPr>
          <w:rFonts w:ascii="Times" w:hAnsi="Times"/>
          <w:color w:val="000000"/>
          <w:sz w:val="24"/>
        </w:rPr>
        <w:tab/>
        <w:t>Evaluation of pain in post-operative canine and feline clinical patients.</w:t>
      </w: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tab/>
        <w:t>Investigators: Drs. Panzer, Webb and Pablo, May 1992.</w:t>
      </w: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tab/>
        <w:t xml:space="preserve">Funded by the </w:t>
      </w:r>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r>
        <w:rPr>
          <w:rFonts w:ascii="Times" w:hAnsi="Times"/>
          <w:color w:val="000000"/>
          <w:sz w:val="24"/>
        </w:rPr>
        <w:t xml:space="preserv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r>
        <w:rPr>
          <w:rFonts w:ascii="Times" w:hAnsi="Times"/>
          <w:color w:val="000000"/>
          <w:sz w:val="24"/>
        </w:rPr>
        <w:t xml:space="preserve"> ($ 4,000.00)</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14.</w:t>
      </w:r>
      <w:r>
        <w:rPr>
          <w:rFonts w:ascii="Times" w:hAnsi="Times"/>
          <w:color w:val="000000"/>
          <w:sz w:val="24"/>
        </w:rPr>
        <w:tab/>
        <w:t>The effects of atropine and glycopyrrolate on heart rates in conscious mature goats.</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 xml:space="preserve">Investigators: Drs. Pablo, Webb and </w:t>
      </w:r>
      <w:proofErr w:type="spellStart"/>
      <w:r>
        <w:rPr>
          <w:rFonts w:ascii="Times" w:hAnsi="Times"/>
          <w:color w:val="000000"/>
          <w:sz w:val="24"/>
        </w:rPr>
        <w:t>McNicholas</w:t>
      </w:r>
      <w:proofErr w:type="spellEnd"/>
      <w:r>
        <w:rPr>
          <w:rFonts w:ascii="Times" w:hAnsi="Times"/>
          <w:color w:val="000000"/>
          <w:sz w:val="24"/>
        </w:rPr>
        <w:t>, 1993.</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15.</w:t>
      </w:r>
      <w:r>
        <w:rPr>
          <w:rFonts w:ascii="Times" w:hAnsi="Times"/>
          <w:color w:val="000000"/>
          <w:sz w:val="24"/>
        </w:rPr>
        <w:tab/>
        <w:t xml:space="preserve">Cardiovascular, respiratory, and behavioral effects of intramuscular butorphanol in goats after </w:t>
      </w:r>
      <w:proofErr w:type="spellStart"/>
      <w:r>
        <w:rPr>
          <w:rFonts w:ascii="Times" w:hAnsi="Times"/>
          <w:color w:val="000000"/>
          <w:sz w:val="24"/>
        </w:rPr>
        <w:t>hindlimb</w:t>
      </w:r>
      <w:proofErr w:type="spellEnd"/>
      <w:r>
        <w:rPr>
          <w:rFonts w:ascii="Times" w:hAnsi="Times"/>
          <w:color w:val="000000"/>
          <w:sz w:val="24"/>
        </w:rPr>
        <w:t xml:space="preserve"> orthopedic surgery.</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Investigators: Drs. Pablo and Stephanie Correa, 1993-1995.</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16.</w:t>
      </w:r>
      <w:r>
        <w:rPr>
          <w:rFonts w:ascii="Times" w:hAnsi="Times"/>
          <w:color w:val="000000"/>
          <w:sz w:val="24"/>
        </w:rPr>
        <w:tab/>
        <w:t>The mean effective dosage of propofol for induction of anesthesia in mature goats.</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Investigator: Dr. Pablo, 1993-1995.</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17.</w:t>
      </w:r>
      <w:r>
        <w:rPr>
          <w:rFonts w:ascii="Times" w:hAnsi="Times"/>
          <w:color w:val="000000"/>
          <w:sz w:val="24"/>
        </w:rPr>
        <w:tab/>
        <w:t xml:space="preserve">The study of drug delivery system for </w:t>
      </w:r>
      <w:proofErr w:type="spellStart"/>
      <w:r>
        <w:rPr>
          <w:rFonts w:ascii="Times" w:hAnsi="Times"/>
          <w:color w:val="000000"/>
          <w:sz w:val="24"/>
        </w:rPr>
        <w:t>azidothymidine</w:t>
      </w:r>
      <w:proofErr w:type="spellEnd"/>
      <w:r>
        <w:rPr>
          <w:rFonts w:ascii="Times" w:hAnsi="Times"/>
          <w:color w:val="000000"/>
          <w:sz w:val="24"/>
        </w:rPr>
        <w:t xml:space="preserve"> (AZT).</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Investigators: Drs. A. I. Webb and Pablo, 1992-94.</w:t>
      </w: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tab/>
        <w:t xml:space="preserve">Funded by </w:t>
      </w:r>
      <w:proofErr w:type="spellStart"/>
      <w:r>
        <w:rPr>
          <w:rFonts w:ascii="Times" w:hAnsi="Times"/>
          <w:color w:val="000000"/>
          <w:sz w:val="24"/>
        </w:rPr>
        <w:t>Pharmos</w:t>
      </w:r>
      <w:proofErr w:type="spellEnd"/>
      <w:r>
        <w:rPr>
          <w:rFonts w:ascii="Times" w:hAnsi="Times"/>
          <w:color w:val="000000"/>
          <w:sz w:val="24"/>
        </w:rPr>
        <w:t xml:space="preserve"> Corp. ($ 6,000)</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18.</w:t>
      </w:r>
      <w:r>
        <w:rPr>
          <w:rFonts w:ascii="Times" w:hAnsi="Times"/>
          <w:color w:val="000000"/>
          <w:sz w:val="24"/>
        </w:rPr>
        <w:tab/>
        <w:t>Evaluation of a new oral formulation of carbamazepine.</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Investigators: Drs. A. I. Webb and Pablo, 1994.</w:t>
      </w: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tab/>
        <w:t xml:space="preserve">Funded by </w:t>
      </w:r>
      <w:proofErr w:type="spellStart"/>
      <w:r>
        <w:rPr>
          <w:rFonts w:ascii="Times" w:hAnsi="Times"/>
          <w:color w:val="000000"/>
          <w:sz w:val="24"/>
        </w:rPr>
        <w:t>Pharmos</w:t>
      </w:r>
      <w:proofErr w:type="spellEnd"/>
      <w:r>
        <w:rPr>
          <w:rFonts w:ascii="Times" w:hAnsi="Times"/>
          <w:color w:val="000000"/>
          <w:sz w:val="24"/>
        </w:rPr>
        <w:t xml:space="preserve"> Corp. ($ 17,600)</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19.</w:t>
      </w:r>
      <w:r>
        <w:rPr>
          <w:rFonts w:ascii="Times" w:hAnsi="Times"/>
          <w:color w:val="000000"/>
          <w:sz w:val="24"/>
        </w:rPr>
        <w:tab/>
        <w:t>Alfaxalone-CDX in dogs and rabbits: pharmacological evaluation of novel drug formulation.</w:t>
      </w: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tab/>
        <w:t>Investigators: Drs. A.I. Webb and Pablo, 1994-1996.</w:t>
      </w: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tab/>
        <w:t xml:space="preserve">Funded by </w:t>
      </w:r>
      <w:proofErr w:type="spellStart"/>
      <w:r>
        <w:rPr>
          <w:rFonts w:ascii="Times" w:hAnsi="Times"/>
          <w:color w:val="000000"/>
          <w:sz w:val="24"/>
        </w:rPr>
        <w:t>Pharmos</w:t>
      </w:r>
      <w:proofErr w:type="spellEnd"/>
      <w:r>
        <w:rPr>
          <w:rFonts w:ascii="Times" w:hAnsi="Times"/>
          <w:color w:val="000000"/>
          <w:sz w:val="24"/>
        </w:rPr>
        <w:t xml:space="preserve"> Corp. ($ 27,000)</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20.</w:t>
      </w:r>
      <w:r>
        <w:rPr>
          <w:rFonts w:ascii="Times" w:hAnsi="Times"/>
          <w:color w:val="000000"/>
          <w:sz w:val="24"/>
        </w:rPr>
        <w:tab/>
        <w:t>Determination of minimum alveolar concentration of isoflurane in mature ostriches undergoing abdominal procedures.</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Investigators: Drs. J.E. Bailey and L.S. Pablo, 1994.</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21.</w:t>
      </w:r>
      <w:r>
        <w:rPr>
          <w:rFonts w:ascii="Times" w:hAnsi="Times"/>
          <w:color w:val="000000"/>
          <w:sz w:val="24"/>
        </w:rPr>
        <w:tab/>
        <w:t>Radiographic and magnetic resonance imaging developmental anatomy of the elbow in normal dogs.</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 xml:space="preserve">Investigators: Drs. D. Lewis, C. Bush, N. Ackerman, D. Wilson, E. </w:t>
      </w:r>
      <w:proofErr w:type="spellStart"/>
      <w:r>
        <w:rPr>
          <w:rFonts w:ascii="Times" w:hAnsi="Times"/>
          <w:color w:val="000000"/>
          <w:sz w:val="24"/>
        </w:rPr>
        <w:t>Geiser</w:t>
      </w:r>
      <w:proofErr w:type="spellEnd"/>
      <w:r>
        <w:rPr>
          <w:rFonts w:ascii="Times" w:hAnsi="Times"/>
          <w:color w:val="000000"/>
          <w:sz w:val="24"/>
        </w:rPr>
        <w:t>, L. Pablo and R. Hill, 1994-1995.</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 xml:space="preserve">Funded by the </w:t>
      </w:r>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r>
        <w:rPr>
          <w:rFonts w:ascii="Times" w:hAnsi="Times"/>
          <w:color w:val="000000"/>
          <w:sz w:val="24"/>
        </w:rPr>
        <w:t xml:space="preserv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r>
        <w:rPr>
          <w:rFonts w:ascii="Times" w:hAnsi="Times"/>
          <w:color w:val="000000"/>
          <w:sz w:val="24"/>
        </w:rPr>
        <w:t xml:space="preserve"> ($7,500)</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22.</w:t>
      </w:r>
      <w:r>
        <w:rPr>
          <w:rFonts w:ascii="Times" w:hAnsi="Times"/>
          <w:color w:val="000000"/>
          <w:sz w:val="24"/>
        </w:rPr>
        <w:tab/>
        <w:t>The effect of alpha-2 agonists on oxygen supply-demand balance in ponies.</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 xml:space="preserve">Investigators: Drs. J Bailey, L. S. Pablo, J. </w:t>
      </w:r>
      <w:proofErr w:type="spellStart"/>
      <w:r>
        <w:rPr>
          <w:rFonts w:ascii="Times" w:hAnsi="Times"/>
          <w:color w:val="000000"/>
          <w:sz w:val="24"/>
        </w:rPr>
        <w:t>Ko</w:t>
      </w:r>
      <w:proofErr w:type="spellEnd"/>
      <w:r>
        <w:rPr>
          <w:rFonts w:ascii="Times" w:hAnsi="Times"/>
          <w:color w:val="000000"/>
          <w:sz w:val="24"/>
        </w:rPr>
        <w:t xml:space="preserve"> and T. Heaton-Jones, 1995-96.</w:t>
      </w: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tab/>
        <w:t xml:space="preserve">Funded by the </w:t>
      </w:r>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r>
        <w:rPr>
          <w:rFonts w:ascii="Times" w:hAnsi="Times"/>
          <w:color w:val="000000"/>
          <w:sz w:val="24"/>
        </w:rPr>
        <w:t xml:space="preserv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r>
        <w:rPr>
          <w:rFonts w:ascii="Times" w:hAnsi="Times"/>
          <w:color w:val="000000"/>
          <w:sz w:val="24"/>
        </w:rPr>
        <w:t xml:space="preserve"> ($7,500)</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23.</w:t>
      </w:r>
      <w:r>
        <w:rPr>
          <w:rFonts w:ascii="Times" w:hAnsi="Times"/>
          <w:color w:val="000000"/>
          <w:sz w:val="24"/>
        </w:rPr>
        <w:tab/>
        <w:t>A comparison of cardiopulmonary effects of medetomidine-glycopyrrolate and medetomidine-butorphanol-glycopyrrolate combination in dogs.</w:t>
      </w: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tab/>
        <w:t xml:space="preserve">Investigators: Drs. J. </w:t>
      </w:r>
      <w:proofErr w:type="spellStart"/>
      <w:r>
        <w:rPr>
          <w:rFonts w:ascii="Times" w:hAnsi="Times"/>
          <w:color w:val="000000"/>
          <w:sz w:val="24"/>
        </w:rPr>
        <w:t>Ko</w:t>
      </w:r>
      <w:proofErr w:type="spellEnd"/>
      <w:r>
        <w:rPr>
          <w:rFonts w:ascii="Times" w:hAnsi="Times"/>
          <w:color w:val="000000"/>
          <w:sz w:val="24"/>
        </w:rPr>
        <w:t>, L.S. Pablo, and J. Bailey, 1995-96.</w:t>
      </w: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lastRenderedPageBreak/>
        <w:tab/>
        <w:t xml:space="preserve">Funded by the </w:t>
      </w:r>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r>
        <w:rPr>
          <w:rFonts w:ascii="Times" w:hAnsi="Times"/>
          <w:color w:val="000000"/>
          <w:sz w:val="24"/>
        </w:rPr>
        <w:t xml:space="preserv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r>
        <w:rPr>
          <w:rFonts w:ascii="Times" w:hAnsi="Times"/>
          <w:color w:val="000000"/>
          <w:sz w:val="24"/>
        </w:rPr>
        <w:t xml:space="preserve"> ($3,850)</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24.</w:t>
      </w:r>
      <w:r>
        <w:rPr>
          <w:rFonts w:ascii="Times" w:hAnsi="Times"/>
          <w:color w:val="000000"/>
          <w:sz w:val="24"/>
        </w:rPr>
        <w:tab/>
        <w:t>Preemptive analgesic efficacy of meloxicam in comparison with postoperative butorphanol in dogs undergoing stifle stabilization for the repair of a cranial cruciate rupture.</w:t>
      </w: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tab/>
        <w:t>Investigators: Drs. Alan Cross and L.S. Pablo, 1998-1999</w:t>
      </w: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tab/>
        <w:t>Funded by Boehringer Ingelheim Animal Health, Inc.</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t>25.</w:t>
      </w:r>
      <w:r>
        <w:rPr>
          <w:rFonts w:ascii="Times" w:hAnsi="Times"/>
          <w:color w:val="000000"/>
          <w:sz w:val="24"/>
        </w:rPr>
        <w:tab/>
      </w:r>
      <w:proofErr w:type="spellStart"/>
      <w:r>
        <w:rPr>
          <w:rFonts w:ascii="Times" w:hAnsi="Times"/>
          <w:color w:val="000000"/>
          <w:sz w:val="24"/>
        </w:rPr>
        <w:t>Placentitis</w:t>
      </w:r>
      <w:proofErr w:type="spellEnd"/>
      <w:r>
        <w:rPr>
          <w:rFonts w:ascii="Times" w:hAnsi="Times"/>
          <w:color w:val="000000"/>
          <w:sz w:val="24"/>
        </w:rPr>
        <w:t>: pathophysiology, diagnosis and treatment.</w:t>
      </w: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tab/>
        <w:t>Investigators: Drs. M. LeBlanc, D. Murphy, L.S. Pablo, 1999-2000</w:t>
      </w:r>
    </w:p>
    <w:p w:rsidR="00C8384B" w:rsidRDefault="00C8384B">
      <w:pPr>
        <w:tabs>
          <w:tab w:val="left" w:pos="400"/>
          <w:tab w:val="left" w:pos="1580"/>
          <w:tab w:val="left" w:pos="7640"/>
        </w:tabs>
        <w:rPr>
          <w:rFonts w:ascii="Times" w:hAnsi="Times"/>
          <w:color w:val="000000"/>
          <w:sz w:val="24"/>
        </w:rPr>
      </w:pPr>
      <w:r>
        <w:rPr>
          <w:rFonts w:ascii="Times" w:hAnsi="Times"/>
          <w:color w:val="000000"/>
          <w:sz w:val="24"/>
        </w:rPr>
        <w:tab/>
        <w:t xml:space="preserve">Funded by Grayson-Jockey Club Res </w:t>
      </w:r>
      <w:proofErr w:type="spellStart"/>
      <w:r>
        <w:rPr>
          <w:rFonts w:ascii="Times" w:hAnsi="Times"/>
          <w:color w:val="000000"/>
          <w:sz w:val="24"/>
        </w:rPr>
        <w:t>Fdtn</w:t>
      </w:r>
      <w:proofErr w:type="spellEnd"/>
      <w:r>
        <w:rPr>
          <w:rFonts w:ascii="Times" w:hAnsi="Times"/>
          <w:color w:val="000000"/>
          <w:sz w:val="24"/>
        </w:rPr>
        <w:t xml:space="preserve"> ($77,711.00)</w:t>
      </w:r>
    </w:p>
    <w:p w:rsidR="00C8384B" w:rsidRDefault="00C8384B">
      <w:pPr>
        <w:tabs>
          <w:tab w:val="left" w:pos="400"/>
          <w:tab w:val="left" w:pos="1580"/>
          <w:tab w:val="left" w:pos="7640"/>
        </w:tabs>
        <w:rPr>
          <w:rFonts w:ascii="Times" w:hAnsi="Times"/>
          <w:color w:val="000000"/>
          <w:sz w:val="24"/>
        </w:rPr>
      </w:pPr>
    </w:p>
    <w:p w:rsidR="00C8384B" w:rsidRDefault="00C8384B">
      <w:pPr>
        <w:numPr>
          <w:ilvl w:val="0"/>
          <w:numId w:val="2"/>
        </w:numPr>
        <w:tabs>
          <w:tab w:val="left" w:pos="1580"/>
          <w:tab w:val="left" w:pos="7640"/>
        </w:tabs>
        <w:rPr>
          <w:rFonts w:ascii="Times" w:hAnsi="Times"/>
          <w:color w:val="000000"/>
          <w:sz w:val="24"/>
        </w:rPr>
      </w:pPr>
      <w:proofErr w:type="spellStart"/>
      <w:r>
        <w:rPr>
          <w:rFonts w:ascii="Times" w:hAnsi="Times"/>
          <w:color w:val="000000"/>
          <w:sz w:val="24"/>
        </w:rPr>
        <w:t>Placentitis</w:t>
      </w:r>
      <w:proofErr w:type="spellEnd"/>
      <w:r>
        <w:rPr>
          <w:rFonts w:ascii="Times" w:hAnsi="Times"/>
          <w:color w:val="000000"/>
          <w:sz w:val="24"/>
        </w:rPr>
        <w:t>: pathophysiology, diagnosis and treatment.</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 xml:space="preserve">Investigators: Drs. M. LeBlanc, S. </w:t>
      </w:r>
      <w:proofErr w:type="spellStart"/>
      <w:r>
        <w:rPr>
          <w:rFonts w:ascii="Times" w:hAnsi="Times"/>
          <w:color w:val="000000"/>
          <w:sz w:val="24"/>
        </w:rPr>
        <w:t>Giguere</w:t>
      </w:r>
      <w:proofErr w:type="spellEnd"/>
      <w:r>
        <w:rPr>
          <w:rFonts w:ascii="Times" w:hAnsi="Times"/>
          <w:color w:val="000000"/>
          <w:sz w:val="24"/>
        </w:rPr>
        <w:t>, G. Lester, L. Pablo, D. Murphy, and D. Paccamonti, 2000-2001</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Funded by Pari-mutuel Wagering Trust Fund Research Grant ($ 35,000).</w:t>
      </w:r>
    </w:p>
    <w:p w:rsidR="00C8384B" w:rsidRDefault="00C8384B">
      <w:pPr>
        <w:tabs>
          <w:tab w:val="left" w:pos="400"/>
          <w:tab w:val="left" w:pos="1580"/>
          <w:tab w:val="left" w:pos="7640"/>
        </w:tabs>
        <w:ind w:left="400"/>
        <w:rPr>
          <w:rFonts w:ascii="Times" w:hAnsi="Times"/>
          <w:color w:val="000000"/>
          <w:sz w:val="24"/>
        </w:rPr>
      </w:pPr>
    </w:p>
    <w:p w:rsidR="00C8384B" w:rsidRDefault="00C8384B">
      <w:pPr>
        <w:numPr>
          <w:ilvl w:val="0"/>
          <w:numId w:val="2"/>
        </w:numPr>
        <w:tabs>
          <w:tab w:val="left" w:pos="1580"/>
          <w:tab w:val="left" w:pos="7640"/>
        </w:tabs>
        <w:rPr>
          <w:rFonts w:ascii="Times" w:hAnsi="Times"/>
          <w:color w:val="000000"/>
          <w:sz w:val="24"/>
        </w:rPr>
      </w:pPr>
      <w:r>
        <w:rPr>
          <w:rFonts w:ascii="Times" w:hAnsi="Times"/>
          <w:color w:val="000000"/>
          <w:sz w:val="24"/>
        </w:rPr>
        <w:t>Evaluation of Telazol-detomidine-ketamine combination for castration in horses.</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Investigators: Dr. L. Pablo and Kelly Myers, 2001.</w:t>
      </w:r>
    </w:p>
    <w:p w:rsidR="00C8384B" w:rsidRDefault="00C8384B">
      <w:pPr>
        <w:tabs>
          <w:tab w:val="left" w:pos="400"/>
          <w:tab w:val="left" w:pos="1580"/>
          <w:tab w:val="left" w:pos="7640"/>
        </w:tabs>
        <w:rPr>
          <w:rFonts w:ascii="Times" w:hAnsi="Times"/>
          <w:color w:val="000000"/>
          <w:sz w:val="24"/>
        </w:rPr>
      </w:pPr>
    </w:p>
    <w:p w:rsidR="009C6EB9" w:rsidRDefault="009C6EB9">
      <w:pPr>
        <w:tabs>
          <w:tab w:val="left" w:pos="400"/>
          <w:tab w:val="left" w:pos="1580"/>
          <w:tab w:val="left" w:pos="7640"/>
        </w:tabs>
        <w:rPr>
          <w:rFonts w:ascii="Times" w:hAnsi="Times"/>
          <w:color w:val="000000"/>
          <w:sz w:val="24"/>
        </w:rPr>
      </w:pPr>
      <w:r>
        <w:rPr>
          <w:rFonts w:ascii="Times" w:hAnsi="Times"/>
          <w:color w:val="000000"/>
          <w:sz w:val="24"/>
        </w:rPr>
        <w:t>28.</w:t>
      </w:r>
      <w:r>
        <w:rPr>
          <w:rFonts w:ascii="Times" w:hAnsi="Times"/>
          <w:color w:val="000000"/>
          <w:sz w:val="24"/>
        </w:rPr>
        <w:tab/>
        <w:t>Evaluation of the propofol-guaifenesin combination as induction agents in ponies.</w:t>
      </w:r>
    </w:p>
    <w:p w:rsidR="00C8384B" w:rsidRDefault="009C6EB9">
      <w:pPr>
        <w:tabs>
          <w:tab w:val="left" w:pos="400"/>
          <w:tab w:val="left" w:pos="1580"/>
          <w:tab w:val="left" w:pos="7640"/>
        </w:tabs>
        <w:rPr>
          <w:rFonts w:ascii="Times" w:hAnsi="Times"/>
          <w:color w:val="000000"/>
          <w:sz w:val="24"/>
        </w:rPr>
      </w:pPr>
      <w:r>
        <w:rPr>
          <w:rFonts w:ascii="Times" w:hAnsi="Times"/>
          <w:color w:val="000000"/>
          <w:sz w:val="24"/>
        </w:rPr>
        <w:tab/>
        <w:t xml:space="preserve">Investigators: Dr. L. Pablo and David </w:t>
      </w:r>
      <w:proofErr w:type="spellStart"/>
      <w:r>
        <w:rPr>
          <w:rFonts w:ascii="Times" w:hAnsi="Times"/>
          <w:color w:val="000000"/>
          <w:sz w:val="24"/>
        </w:rPr>
        <w:t>Woodham</w:t>
      </w:r>
      <w:proofErr w:type="spellEnd"/>
      <w:r>
        <w:rPr>
          <w:rFonts w:ascii="Times" w:hAnsi="Times"/>
          <w:color w:val="000000"/>
          <w:sz w:val="24"/>
        </w:rPr>
        <w:t>, 2003.</w:t>
      </w:r>
    </w:p>
    <w:p w:rsidR="00096531" w:rsidRDefault="00096531">
      <w:pPr>
        <w:tabs>
          <w:tab w:val="left" w:pos="400"/>
          <w:tab w:val="left" w:pos="1580"/>
          <w:tab w:val="left" w:pos="7640"/>
        </w:tabs>
        <w:rPr>
          <w:rFonts w:ascii="Times" w:hAnsi="Times"/>
          <w:color w:val="000000"/>
          <w:sz w:val="24"/>
        </w:rPr>
      </w:pPr>
    </w:p>
    <w:p w:rsidR="00096531" w:rsidRDefault="00F12939" w:rsidP="008D259D">
      <w:pPr>
        <w:tabs>
          <w:tab w:val="left" w:pos="540"/>
          <w:tab w:val="left" w:pos="1580"/>
          <w:tab w:val="left" w:pos="7640"/>
        </w:tabs>
        <w:ind w:left="360" w:hanging="360"/>
        <w:rPr>
          <w:rFonts w:ascii="Times" w:hAnsi="Times"/>
          <w:color w:val="000000"/>
          <w:sz w:val="24"/>
        </w:rPr>
      </w:pPr>
      <w:r>
        <w:rPr>
          <w:rFonts w:ascii="Times" w:hAnsi="Times"/>
          <w:color w:val="000000"/>
          <w:sz w:val="24"/>
        </w:rPr>
        <w:t>29.</w:t>
      </w:r>
      <w:r>
        <w:rPr>
          <w:rFonts w:ascii="Times" w:hAnsi="Times"/>
          <w:color w:val="000000"/>
          <w:sz w:val="24"/>
        </w:rPr>
        <w:tab/>
        <w:t>A multi-center clinical study of the effect of deracoxib administered subcutaneously for post-operative orthopedic pain in dogs</w:t>
      </w:r>
      <w:r w:rsidR="008D259D">
        <w:rPr>
          <w:rFonts w:ascii="Times" w:hAnsi="Times"/>
          <w:color w:val="000000"/>
          <w:sz w:val="24"/>
        </w:rPr>
        <w:t>.</w:t>
      </w:r>
    </w:p>
    <w:p w:rsidR="008D259D" w:rsidRDefault="008D259D" w:rsidP="008D259D">
      <w:pPr>
        <w:tabs>
          <w:tab w:val="left" w:pos="540"/>
          <w:tab w:val="left" w:pos="1580"/>
          <w:tab w:val="left" w:pos="7640"/>
        </w:tabs>
        <w:ind w:left="360" w:hanging="360"/>
        <w:rPr>
          <w:rFonts w:ascii="Times" w:hAnsi="Times"/>
          <w:color w:val="000000"/>
          <w:sz w:val="24"/>
        </w:rPr>
      </w:pPr>
      <w:r>
        <w:rPr>
          <w:rFonts w:ascii="Times" w:hAnsi="Times"/>
          <w:color w:val="000000"/>
          <w:sz w:val="24"/>
        </w:rPr>
        <w:tab/>
        <w:t>Investigators: Drs. D. Lewis and L. Pablo, 2004-2005</w:t>
      </w:r>
    </w:p>
    <w:p w:rsidR="008D259D" w:rsidRDefault="008D259D" w:rsidP="008D259D">
      <w:pPr>
        <w:tabs>
          <w:tab w:val="left" w:pos="540"/>
          <w:tab w:val="left" w:pos="1580"/>
          <w:tab w:val="left" w:pos="7640"/>
        </w:tabs>
        <w:ind w:left="360" w:hanging="360"/>
        <w:rPr>
          <w:rFonts w:ascii="Times" w:hAnsi="Times"/>
          <w:color w:val="000000"/>
          <w:sz w:val="24"/>
        </w:rPr>
      </w:pPr>
      <w:r>
        <w:rPr>
          <w:rFonts w:ascii="Times" w:hAnsi="Times"/>
          <w:color w:val="000000"/>
          <w:sz w:val="24"/>
        </w:rPr>
        <w:tab/>
        <w:t>Funded by Novartis Animal Health US, Inc., ($136,334.00)</w:t>
      </w:r>
    </w:p>
    <w:p w:rsidR="008D259D" w:rsidRDefault="008D259D" w:rsidP="008D259D">
      <w:pPr>
        <w:tabs>
          <w:tab w:val="left" w:pos="540"/>
          <w:tab w:val="left" w:pos="1580"/>
          <w:tab w:val="left" w:pos="7640"/>
        </w:tabs>
        <w:ind w:left="360" w:hanging="360"/>
        <w:rPr>
          <w:rFonts w:ascii="Times" w:hAnsi="Times"/>
          <w:color w:val="000000"/>
          <w:sz w:val="24"/>
        </w:rPr>
      </w:pPr>
    </w:p>
    <w:p w:rsidR="008D259D" w:rsidRDefault="008D259D" w:rsidP="008D259D">
      <w:pPr>
        <w:tabs>
          <w:tab w:val="left" w:pos="540"/>
          <w:tab w:val="left" w:pos="1580"/>
          <w:tab w:val="left" w:pos="7640"/>
        </w:tabs>
        <w:ind w:left="360" w:hanging="360"/>
        <w:rPr>
          <w:rFonts w:ascii="Times" w:hAnsi="Times"/>
          <w:color w:val="000000"/>
          <w:sz w:val="24"/>
        </w:rPr>
      </w:pPr>
      <w:r>
        <w:rPr>
          <w:rFonts w:ascii="Times" w:hAnsi="Times"/>
          <w:color w:val="000000"/>
          <w:sz w:val="24"/>
        </w:rPr>
        <w:t>30.</w:t>
      </w:r>
      <w:r>
        <w:rPr>
          <w:rFonts w:ascii="Times" w:hAnsi="Times"/>
          <w:color w:val="000000"/>
          <w:sz w:val="24"/>
        </w:rPr>
        <w:tab/>
        <w:t>In vitro evaluation of the compatibility of xylazine, phenylbutazone, heparinized saline, sterile water and other crystalloids.</w:t>
      </w:r>
    </w:p>
    <w:p w:rsidR="00C8384B" w:rsidRDefault="008D259D" w:rsidP="00C035D2">
      <w:pPr>
        <w:tabs>
          <w:tab w:val="left" w:pos="540"/>
          <w:tab w:val="left" w:pos="1580"/>
          <w:tab w:val="left" w:pos="7640"/>
        </w:tabs>
        <w:ind w:left="360" w:hanging="360"/>
        <w:rPr>
          <w:rFonts w:ascii="Times" w:hAnsi="Times"/>
          <w:color w:val="000000"/>
          <w:sz w:val="24"/>
        </w:rPr>
      </w:pPr>
      <w:r>
        <w:rPr>
          <w:rFonts w:ascii="Times" w:hAnsi="Times"/>
          <w:color w:val="000000"/>
          <w:sz w:val="24"/>
        </w:rPr>
        <w:tab/>
        <w:t xml:space="preserve">Investigators: Dr. L. Pablo and Karen </w:t>
      </w:r>
      <w:proofErr w:type="spellStart"/>
      <w:r>
        <w:rPr>
          <w:rFonts w:ascii="Times" w:hAnsi="Times"/>
          <w:color w:val="000000"/>
          <w:sz w:val="24"/>
        </w:rPr>
        <w:t>Soarez</w:t>
      </w:r>
      <w:proofErr w:type="spellEnd"/>
      <w:r>
        <w:rPr>
          <w:rFonts w:ascii="Times" w:hAnsi="Times"/>
          <w:color w:val="000000"/>
          <w:sz w:val="24"/>
        </w:rPr>
        <w:t>, 2004.</w:t>
      </w:r>
    </w:p>
    <w:p w:rsidR="00C035D2" w:rsidRDefault="00C035D2" w:rsidP="00C035D2">
      <w:pPr>
        <w:tabs>
          <w:tab w:val="left" w:pos="540"/>
          <w:tab w:val="left" w:pos="1580"/>
          <w:tab w:val="left" w:pos="7640"/>
        </w:tabs>
        <w:ind w:left="360" w:hanging="360"/>
        <w:rPr>
          <w:rFonts w:ascii="Times" w:hAnsi="Times"/>
          <w:color w:val="000000"/>
          <w:sz w:val="24"/>
        </w:rPr>
      </w:pPr>
    </w:p>
    <w:p w:rsidR="00C035D2" w:rsidRDefault="00C035D2" w:rsidP="00C035D2">
      <w:pPr>
        <w:tabs>
          <w:tab w:val="left" w:pos="540"/>
          <w:tab w:val="left" w:pos="1580"/>
          <w:tab w:val="left" w:pos="7640"/>
        </w:tabs>
        <w:ind w:left="360" w:hanging="360"/>
        <w:rPr>
          <w:rFonts w:ascii="Times" w:hAnsi="Times"/>
          <w:color w:val="000000"/>
          <w:sz w:val="24"/>
        </w:rPr>
      </w:pPr>
      <w:r>
        <w:rPr>
          <w:rFonts w:ascii="Times" w:hAnsi="Times"/>
          <w:color w:val="000000"/>
          <w:sz w:val="24"/>
        </w:rPr>
        <w:t>31.</w:t>
      </w:r>
      <w:r>
        <w:rPr>
          <w:rFonts w:ascii="Times" w:hAnsi="Times"/>
          <w:color w:val="000000"/>
          <w:sz w:val="24"/>
        </w:rPr>
        <w:tab/>
        <w:t>Determination of the minimum volume needed for maxillary nerve block through the infraorbital canal in the cat.</w:t>
      </w:r>
    </w:p>
    <w:p w:rsidR="00C035D2" w:rsidRDefault="00C035D2" w:rsidP="00C035D2">
      <w:pPr>
        <w:tabs>
          <w:tab w:val="left" w:pos="540"/>
          <w:tab w:val="left" w:pos="1580"/>
          <w:tab w:val="left" w:pos="7640"/>
        </w:tabs>
        <w:ind w:left="360" w:hanging="360"/>
        <w:rPr>
          <w:rFonts w:ascii="Times" w:hAnsi="Times"/>
          <w:color w:val="000000"/>
          <w:sz w:val="24"/>
        </w:rPr>
      </w:pPr>
      <w:r>
        <w:rPr>
          <w:rFonts w:ascii="Times" w:hAnsi="Times"/>
          <w:color w:val="000000"/>
          <w:sz w:val="24"/>
        </w:rPr>
        <w:tab/>
        <w:t>Investigators: Dr. L. Pablo and Thora Powers</w:t>
      </w:r>
      <w:r w:rsidR="00A62EF8">
        <w:rPr>
          <w:rFonts w:ascii="Times" w:hAnsi="Times"/>
          <w:color w:val="000000"/>
          <w:sz w:val="24"/>
        </w:rPr>
        <w:t>, 2005</w:t>
      </w:r>
    </w:p>
    <w:p w:rsidR="00C035D2" w:rsidRDefault="00C035D2" w:rsidP="00C035D2">
      <w:pPr>
        <w:tabs>
          <w:tab w:val="left" w:pos="540"/>
          <w:tab w:val="left" w:pos="1580"/>
          <w:tab w:val="left" w:pos="7640"/>
        </w:tabs>
        <w:ind w:left="360" w:hanging="360"/>
        <w:rPr>
          <w:rFonts w:ascii="Times" w:hAnsi="Times"/>
          <w:color w:val="000000"/>
          <w:sz w:val="24"/>
        </w:rPr>
      </w:pPr>
    </w:p>
    <w:p w:rsidR="00C035D2" w:rsidRDefault="00C035D2" w:rsidP="00C035D2">
      <w:pPr>
        <w:tabs>
          <w:tab w:val="left" w:pos="540"/>
          <w:tab w:val="left" w:pos="1580"/>
          <w:tab w:val="left" w:pos="7640"/>
        </w:tabs>
        <w:ind w:left="360" w:hanging="360"/>
        <w:rPr>
          <w:rFonts w:ascii="Times" w:hAnsi="Times"/>
          <w:color w:val="000000"/>
          <w:sz w:val="24"/>
        </w:rPr>
      </w:pPr>
      <w:r>
        <w:rPr>
          <w:rFonts w:ascii="Times" w:hAnsi="Times"/>
          <w:color w:val="000000"/>
          <w:sz w:val="24"/>
        </w:rPr>
        <w:t>32.</w:t>
      </w:r>
      <w:r>
        <w:rPr>
          <w:rFonts w:ascii="Times" w:hAnsi="Times"/>
          <w:color w:val="000000"/>
          <w:sz w:val="24"/>
        </w:rPr>
        <w:tab/>
        <w:t>Anatomical reference point for zeroing the blood pressure transducer in anesthetized horses placed in supine and Trendelenburg position: a preliminary study</w:t>
      </w:r>
    </w:p>
    <w:p w:rsidR="00C035D2" w:rsidRDefault="00C035D2" w:rsidP="00C035D2">
      <w:pPr>
        <w:tabs>
          <w:tab w:val="left" w:pos="540"/>
          <w:tab w:val="left" w:pos="1580"/>
          <w:tab w:val="left" w:pos="7640"/>
        </w:tabs>
        <w:ind w:left="360" w:hanging="360"/>
        <w:rPr>
          <w:rFonts w:ascii="Times" w:hAnsi="Times"/>
          <w:color w:val="000000"/>
          <w:sz w:val="24"/>
        </w:rPr>
      </w:pPr>
      <w:r>
        <w:rPr>
          <w:rFonts w:ascii="Times" w:hAnsi="Times"/>
          <w:color w:val="000000"/>
          <w:sz w:val="24"/>
        </w:rPr>
        <w:tab/>
        <w:t>Investigators: Dr. L.  Pablo and Kiva Coke</w:t>
      </w:r>
      <w:r w:rsidR="00A62EF8">
        <w:rPr>
          <w:rFonts w:ascii="Times" w:hAnsi="Times"/>
          <w:color w:val="000000"/>
          <w:sz w:val="24"/>
        </w:rPr>
        <w:t>, 2005</w:t>
      </w:r>
    </w:p>
    <w:p w:rsidR="00C035D2" w:rsidRDefault="00C035D2" w:rsidP="00C035D2">
      <w:pPr>
        <w:tabs>
          <w:tab w:val="left" w:pos="540"/>
          <w:tab w:val="left" w:pos="1580"/>
          <w:tab w:val="left" w:pos="7640"/>
        </w:tabs>
        <w:ind w:left="360" w:hanging="360"/>
        <w:rPr>
          <w:rFonts w:ascii="Times" w:hAnsi="Times"/>
          <w:color w:val="000000"/>
          <w:sz w:val="24"/>
        </w:rPr>
      </w:pPr>
    </w:p>
    <w:p w:rsidR="00C035D2" w:rsidRDefault="00C035D2" w:rsidP="00C035D2">
      <w:pPr>
        <w:tabs>
          <w:tab w:val="left" w:pos="540"/>
          <w:tab w:val="left" w:pos="1580"/>
          <w:tab w:val="left" w:pos="7640"/>
        </w:tabs>
        <w:ind w:left="360" w:hanging="360"/>
        <w:rPr>
          <w:rFonts w:ascii="Times" w:hAnsi="Times"/>
          <w:color w:val="000000"/>
          <w:sz w:val="24"/>
        </w:rPr>
      </w:pPr>
      <w:r>
        <w:rPr>
          <w:rFonts w:ascii="Times" w:hAnsi="Times"/>
          <w:color w:val="000000"/>
          <w:sz w:val="24"/>
        </w:rPr>
        <w:t>33.</w:t>
      </w:r>
      <w:r>
        <w:rPr>
          <w:rFonts w:ascii="Times" w:hAnsi="Times"/>
          <w:color w:val="000000"/>
          <w:sz w:val="24"/>
        </w:rPr>
        <w:tab/>
        <w:t>Comparison of two regimes of diazepam and ketamine for anesthetic induction in healthy dogs</w:t>
      </w:r>
    </w:p>
    <w:p w:rsidR="00C035D2" w:rsidRDefault="00C035D2" w:rsidP="00C035D2">
      <w:pPr>
        <w:tabs>
          <w:tab w:val="left" w:pos="540"/>
          <w:tab w:val="left" w:pos="1580"/>
          <w:tab w:val="left" w:pos="7640"/>
        </w:tabs>
        <w:ind w:left="360" w:hanging="360"/>
        <w:rPr>
          <w:rFonts w:ascii="Times" w:hAnsi="Times"/>
          <w:color w:val="000000"/>
          <w:sz w:val="24"/>
        </w:rPr>
      </w:pPr>
      <w:r>
        <w:rPr>
          <w:rFonts w:ascii="Times" w:hAnsi="Times"/>
          <w:color w:val="000000"/>
          <w:sz w:val="24"/>
        </w:rPr>
        <w:tab/>
        <w:t xml:space="preserve">Investigator: </w:t>
      </w:r>
      <w:r w:rsidR="00A62EF8">
        <w:rPr>
          <w:rFonts w:ascii="Times" w:hAnsi="Times"/>
          <w:color w:val="000000"/>
          <w:sz w:val="24"/>
        </w:rPr>
        <w:t xml:space="preserve">Dr. L. Pablo and </w:t>
      </w:r>
      <w:r>
        <w:rPr>
          <w:rFonts w:ascii="Times" w:hAnsi="Times"/>
          <w:color w:val="000000"/>
          <w:sz w:val="24"/>
        </w:rPr>
        <w:t>Esther Devlin</w:t>
      </w:r>
      <w:r w:rsidR="00A62EF8">
        <w:rPr>
          <w:rFonts w:ascii="Times" w:hAnsi="Times"/>
          <w:color w:val="000000"/>
          <w:sz w:val="24"/>
        </w:rPr>
        <w:t>, 2005</w:t>
      </w:r>
    </w:p>
    <w:p w:rsidR="00C035D2" w:rsidRDefault="00C035D2" w:rsidP="00C035D2">
      <w:pPr>
        <w:tabs>
          <w:tab w:val="left" w:pos="540"/>
          <w:tab w:val="left" w:pos="1580"/>
          <w:tab w:val="left" w:pos="7640"/>
        </w:tabs>
        <w:ind w:left="360" w:hanging="360"/>
        <w:rPr>
          <w:rFonts w:ascii="Times" w:hAnsi="Times"/>
          <w:color w:val="000000"/>
          <w:sz w:val="24"/>
        </w:rPr>
      </w:pPr>
    </w:p>
    <w:p w:rsidR="00A62EF8" w:rsidRDefault="00A62EF8" w:rsidP="00A62EF8">
      <w:pPr>
        <w:rPr>
          <w:color w:val="333333"/>
          <w:sz w:val="24"/>
          <w:szCs w:val="24"/>
        </w:rPr>
      </w:pPr>
      <w:r>
        <w:rPr>
          <w:rFonts w:ascii="Times" w:hAnsi="Times"/>
          <w:color w:val="000000"/>
          <w:sz w:val="24"/>
        </w:rPr>
        <w:t xml:space="preserve">34. </w:t>
      </w:r>
      <w:r w:rsidRPr="00A62EF8">
        <w:rPr>
          <w:color w:val="333333"/>
          <w:sz w:val="24"/>
          <w:szCs w:val="24"/>
        </w:rPr>
        <w:t>Acid-base abnormalities in elective equine anesthetic cases</w:t>
      </w:r>
    </w:p>
    <w:p w:rsidR="00A62EF8" w:rsidRPr="00A62EF8" w:rsidRDefault="00A62EF8" w:rsidP="00A62EF8">
      <w:pPr>
        <w:ind w:firstLine="360"/>
        <w:rPr>
          <w:color w:val="333333"/>
          <w:sz w:val="24"/>
          <w:szCs w:val="24"/>
        </w:rPr>
      </w:pPr>
      <w:r>
        <w:rPr>
          <w:color w:val="333333"/>
          <w:sz w:val="24"/>
          <w:szCs w:val="24"/>
        </w:rPr>
        <w:t>Investigator: Dr. L.  Pablo and Amy McGuinness</w:t>
      </w:r>
      <w:r w:rsidR="00122F83">
        <w:rPr>
          <w:color w:val="333333"/>
          <w:sz w:val="24"/>
          <w:szCs w:val="24"/>
        </w:rPr>
        <w:t>, 2006</w:t>
      </w:r>
    </w:p>
    <w:p w:rsidR="00191060" w:rsidRDefault="00191060" w:rsidP="00C035D2">
      <w:pPr>
        <w:tabs>
          <w:tab w:val="left" w:pos="540"/>
          <w:tab w:val="left" w:pos="1580"/>
          <w:tab w:val="left" w:pos="7640"/>
        </w:tabs>
        <w:ind w:left="360" w:hanging="360"/>
        <w:rPr>
          <w:rFonts w:ascii="Times" w:hAnsi="Times"/>
          <w:color w:val="000000"/>
          <w:sz w:val="24"/>
        </w:rPr>
      </w:pPr>
    </w:p>
    <w:p w:rsidR="005F2F2D" w:rsidRDefault="00114905" w:rsidP="005F2F2D">
      <w:pPr>
        <w:tabs>
          <w:tab w:val="left" w:pos="540"/>
          <w:tab w:val="left" w:pos="1580"/>
          <w:tab w:val="left" w:pos="7640"/>
        </w:tabs>
        <w:ind w:left="360" w:hanging="360"/>
        <w:rPr>
          <w:rFonts w:ascii="Times" w:hAnsi="Times"/>
          <w:color w:val="000000"/>
          <w:sz w:val="24"/>
        </w:rPr>
      </w:pPr>
      <w:r>
        <w:rPr>
          <w:rFonts w:ascii="Times" w:hAnsi="Times"/>
          <w:color w:val="000000"/>
          <w:sz w:val="24"/>
        </w:rPr>
        <w:lastRenderedPageBreak/>
        <w:t>35.</w:t>
      </w:r>
      <w:r>
        <w:rPr>
          <w:rFonts w:ascii="Times" w:hAnsi="Times"/>
          <w:color w:val="000000"/>
          <w:sz w:val="24"/>
        </w:rPr>
        <w:tab/>
      </w:r>
      <w:r w:rsidR="005F2F2D">
        <w:rPr>
          <w:rFonts w:ascii="Times" w:hAnsi="Times"/>
          <w:color w:val="000000"/>
          <w:sz w:val="24"/>
        </w:rPr>
        <w:t>Evaluation of multidose agent for the induction and maintenance of anesthesia in dogs</w:t>
      </w:r>
    </w:p>
    <w:p w:rsidR="005F2F2D" w:rsidRDefault="005F2F2D" w:rsidP="005F2F2D">
      <w:pPr>
        <w:tabs>
          <w:tab w:val="left" w:pos="540"/>
          <w:tab w:val="left" w:pos="1580"/>
          <w:tab w:val="left" w:pos="7640"/>
        </w:tabs>
        <w:ind w:left="360" w:hanging="360"/>
        <w:rPr>
          <w:rFonts w:ascii="Times" w:hAnsi="Times"/>
          <w:color w:val="000000"/>
          <w:sz w:val="24"/>
        </w:rPr>
      </w:pPr>
      <w:r>
        <w:rPr>
          <w:rFonts w:ascii="Times" w:hAnsi="Times"/>
          <w:color w:val="000000"/>
          <w:sz w:val="24"/>
        </w:rPr>
        <w:tab/>
        <w:t>Investigators: Drs. S. Robertson and L. Pablo, 2007-2008</w:t>
      </w:r>
    </w:p>
    <w:p w:rsidR="005F2F2D" w:rsidRDefault="005F2F2D" w:rsidP="005F2F2D">
      <w:pPr>
        <w:tabs>
          <w:tab w:val="left" w:pos="540"/>
          <w:tab w:val="left" w:pos="1580"/>
          <w:tab w:val="left" w:pos="7640"/>
        </w:tabs>
        <w:ind w:left="360" w:hanging="360"/>
        <w:rPr>
          <w:rFonts w:ascii="Times" w:hAnsi="Times"/>
          <w:color w:val="000000"/>
          <w:sz w:val="24"/>
        </w:rPr>
      </w:pPr>
      <w:r>
        <w:rPr>
          <w:rFonts w:ascii="Times" w:hAnsi="Times"/>
          <w:color w:val="000000"/>
          <w:sz w:val="24"/>
        </w:rPr>
        <w:tab/>
        <w:t>Funded by Abbott Laboratories.</w:t>
      </w:r>
    </w:p>
    <w:p w:rsidR="00710778" w:rsidRDefault="00710778" w:rsidP="005F2F2D">
      <w:pPr>
        <w:tabs>
          <w:tab w:val="left" w:pos="540"/>
          <w:tab w:val="left" w:pos="1580"/>
          <w:tab w:val="left" w:pos="7640"/>
        </w:tabs>
        <w:ind w:left="360" w:hanging="360"/>
        <w:rPr>
          <w:rFonts w:ascii="Times" w:hAnsi="Times"/>
          <w:color w:val="000000"/>
          <w:sz w:val="24"/>
        </w:rPr>
      </w:pPr>
    </w:p>
    <w:p w:rsidR="00710778" w:rsidRDefault="00710778" w:rsidP="00710778">
      <w:pPr>
        <w:ind w:left="360" w:hanging="360"/>
        <w:rPr>
          <w:sz w:val="24"/>
          <w:szCs w:val="24"/>
        </w:rPr>
      </w:pPr>
      <w:r>
        <w:rPr>
          <w:rFonts w:ascii="Times" w:hAnsi="Times"/>
          <w:color w:val="000000"/>
          <w:sz w:val="24"/>
        </w:rPr>
        <w:t>36.</w:t>
      </w:r>
      <w:r>
        <w:rPr>
          <w:rFonts w:ascii="Times" w:hAnsi="Times"/>
          <w:color w:val="000000"/>
          <w:sz w:val="24"/>
        </w:rPr>
        <w:tab/>
      </w:r>
      <w:r w:rsidRPr="00710778">
        <w:rPr>
          <w:sz w:val="24"/>
          <w:szCs w:val="24"/>
        </w:rPr>
        <w:t>Effects of anesthetic induction with ketamine or propof</w:t>
      </w:r>
      <w:r>
        <w:rPr>
          <w:sz w:val="24"/>
          <w:szCs w:val="24"/>
        </w:rPr>
        <w:t xml:space="preserve">ol in combination with diazepam </w:t>
      </w:r>
      <w:r w:rsidRPr="00710778">
        <w:rPr>
          <w:sz w:val="24"/>
          <w:szCs w:val="24"/>
        </w:rPr>
        <w:t>on intraocular pressures of clinically healthy sheep</w:t>
      </w:r>
    </w:p>
    <w:p w:rsidR="00114905" w:rsidRDefault="00710778" w:rsidP="00710778">
      <w:pPr>
        <w:ind w:left="360" w:hanging="360"/>
        <w:rPr>
          <w:rFonts w:ascii="Arial" w:hAnsi="Arial" w:cs="Arial"/>
          <w:b/>
        </w:rPr>
      </w:pPr>
      <w:r>
        <w:rPr>
          <w:rFonts w:ascii="Times" w:hAnsi="Times"/>
          <w:color w:val="000000"/>
          <w:sz w:val="24"/>
        </w:rPr>
        <w:tab/>
        <w:t>Investigators: Dr. B. Gatson, Dr. L. Pablo, and Dr. T. Granone, 2014</w:t>
      </w:r>
    </w:p>
    <w:p w:rsidR="00710778" w:rsidRPr="00710778" w:rsidRDefault="00710778" w:rsidP="00710778">
      <w:pPr>
        <w:ind w:left="360" w:hanging="360"/>
        <w:rPr>
          <w:rFonts w:ascii="Arial" w:hAnsi="Arial" w:cs="Arial"/>
          <w:b/>
        </w:rPr>
      </w:pPr>
    </w:p>
    <w:p w:rsidR="00C8384B" w:rsidRDefault="00C8384B">
      <w:pPr>
        <w:tabs>
          <w:tab w:val="left" w:pos="400"/>
          <w:tab w:val="left" w:pos="1580"/>
          <w:tab w:val="left" w:pos="7640"/>
        </w:tabs>
        <w:outlineLvl w:val="0"/>
        <w:rPr>
          <w:rFonts w:ascii="Times" w:hAnsi="Times"/>
          <w:color w:val="000000"/>
          <w:sz w:val="24"/>
        </w:rPr>
      </w:pPr>
      <w:r>
        <w:rPr>
          <w:rFonts w:ascii="Times" w:hAnsi="Times"/>
          <w:b/>
          <w:color w:val="000000"/>
          <w:sz w:val="24"/>
        </w:rPr>
        <w:t>Publications:</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w:t>
      </w:r>
      <w:r>
        <w:rPr>
          <w:rFonts w:ascii="Times" w:hAnsi="Times"/>
          <w:color w:val="000000"/>
          <w:sz w:val="24"/>
        </w:rPr>
        <w:tab/>
      </w:r>
      <w:r>
        <w:rPr>
          <w:rFonts w:ascii="Times" w:hAnsi="Times"/>
          <w:b/>
          <w:color w:val="000000"/>
          <w:sz w:val="24"/>
        </w:rPr>
        <w:t>Pablo LS</w:t>
      </w:r>
      <w:r>
        <w:rPr>
          <w:rFonts w:ascii="Times" w:hAnsi="Times"/>
          <w:color w:val="000000"/>
          <w:sz w:val="24"/>
        </w:rPr>
        <w:t xml:space="preserve">, </w:t>
      </w:r>
      <w:proofErr w:type="spellStart"/>
      <w:r>
        <w:rPr>
          <w:rFonts w:ascii="Times" w:hAnsi="Times"/>
          <w:color w:val="000000"/>
          <w:sz w:val="24"/>
        </w:rPr>
        <w:t>Tongson</w:t>
      </w:r>
      <w:proofErr w:type="spellEnd"/>
      <w:r>
        <w:rPr>
          <w:rFonts w:ascii="Times" w:hAnsi="Times"/>
          <w:color w:val="000000"/>
          <w:sz w:val="24"/>
        </w:rPr>
        <w:t xml:space="preserve"> MS.  Preliminary screening of the possible definitive hosts of </w:t>
      </w:r>
      <w:proofErr w:type="spellStart"/>
      <w:r>
        <w:rPr>
          <w:rFonts w:ascii="Times" w:hAnsi="Times"/>
          <w:color w:val="000000"/>
          <w:sz w:val="24"/>
          <w:u w:val="single"/>
        </w:rPr>
        <w:t>Sarcocystis</w:t>
      </w:r>
      <w:proofErr w:type="spellEnd"/>
      <w:r>
        <w:rPr>
          <w:rFonts w:ascii="Times" w:hAnsi="Times"/>
          <w:color w:val="000000"/>
          <w:sz w:val="24"/>
        </w:rPr>
        <w:t xml:space="preserve"> </w:t>
      </w:r>
      <w:proofErr w:type="spellStart"/>
      <w:r>
        <w:rPr>
          <w:rFonts w:ascii="Times" w:hAnsi="Times"/>
          <w:color w:val="000000"/>
          <w:sz w:val="24"/>
        </w:rPr>
        <w:t>sp</w:t>
      </w:r>
      <w:proofErr w:type="spellEnd"/>
      <w:r>
        <w:rPr>
          <w:rFonts w:ascii="Times" w:hAnsi="Times"/>
          <w:color w:val="000000"/>
          <w:sz w:val="24"/>
        </w:rPr>
        <w:t xml:space="preserve"> found in Philippine buffaloes (</w:t>
      </w:r>
      <w:proofErr w:type="spellStart"/>
      <w:r>
        <w:rPr>
          <w:rFonts w:ascii="Times" w:hAnsi="Times"/>
          <w:color w:val="000000"/>
          <w:sz w:val="24"/>
          <w:u w:val="single"/>
        </w:rPr>
        <w:t>Bubalus</w:t>
      </w:r>
      <w:proofErr w:type="spellEnd"/>
      <w:r>
        <w:rPr>
          <w:rFonts w:ascii="Times" w:hAnsi="Times"/>
          <w:color w:val="000000"/>
          <w:sz w:val="24"/>
          <w:u w:val="single"/>
        </w:rPr>
        <w:t xml:space="preserve"> </w:t>
      </w:r>
      <w:proofErr w:type="spellStart"/>
      <w:r>
        <w:rPr>
          <w:rFonts w:ascii="Times" w:hAnsi="Times"/>
          <w:color w:val="000000"/>
          <w:sz w:val="24"/>
          <w:u w:val="single"/>
        </w:rPr>
        <w:t>bubalis</w:t>
      </w:r>
      <w:proofErr w:type="spellEnd"/>
      <w:r>
        <w:rPr>
          <w:rFonts w:ascii="Times" w:hAnsi="Times"/>
          <w:color w:val="000000"/>
          <w:sz w:val="24"/>
        </w:rPr>
        <w:t xml:space="preserve">) </w:t>
      </w:r>
      <w:r>
        <w:rPr>
          <w:rFonts w:ascii="Times" w:hAnsi="Times"/>
          <w:i/>
          <w:color w:val="000000"/>
          <w:sz w:val="24"/>
        </w:rPr>
        <w:t>Phil J Vet Med</w:t>
      </w:r>
      <w:r>
        <w:rPr>
          <w:rFonts w:ascii="Times" w:hAnsi="Times"/>
          <w:color w:val="000000"/>
          <w:sz w:val="24"/>
        </w:rPr>
        <w:t xml:space="preserve"> 18:42-54, 1979.</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w:t>
      </w:r>
      <w:r>
        <w:rPr>
          <w:rFonts w:ascii="Times" w:hAnsi="Times"/>
          <w:color w:val="000000"/>
          <w:sz w:val="24"/>
        </w:rPr>
        <w:tab/>
      </w:r>
      <w:proofErr w:type="spellStart"/>
      <w:r>
        <w:rPr>
          <w:rFonts w:ascii="Times" w:hAnsi="Times"/>
          <w:color w:val="000000"/>
          <w:sz w:val="24"/>
        </w:rPr>
        <w:t>Purohit</w:t>
      </w:r>
      <w:proofErr w:type="spellEnd"/>
      <w:r>
        <w:rPr>
          <w:rFonts w:ascii="Times" w:hAnsi="Times"/>
          <w:color w:val="000000"/>
          <w:sz w:val="24"/>
        </w:rPr>
        <w:t xml:space="preserve"> RC, </w:t>
      </w:r>
      <w:r>
        <w:rPr>
          <w:rFonts w:ascii="Times" w:hAnsi="Times"/>
          <w:b/>
          <w:color w:val="000000"/>
          <w:sz w:val="24"/>
        </w:rPr>
        <w:t>Pablo LS,</w:t>
      </w:r>
      <w:r>
        <w:rPr>
          <w:rFonts w:ascii="Times" w:hAnsi="Times"/>
          <w:color w:val="000000"/>
          <w:sz w:val="24"/>
        </w:rPr>
        <w:t xml:space="preserve"> </w:t>
      </w:r>
      <w:proofErr w:type="spellStart"/>
      <w:r>
        <w:rPr>
          <w:rFonts w:ascii="Times" w:hAnsi="Times"/>
          <w:color w:val="000000"/>
          <w:sz w:val="24"/>
        </w:rPr>
        <w:t>Teer</w:t>
      </w:r>
      <w:proofErr w:type="spellEnd"/>
      <w:r>
        <w:rPr>
          <w:rFonts w:ascii="Times" w:hAnsi="Times"/>
          <w:color w:val="000000"/>
          <w:sz w:val="24"/>
        </w:rPr>
        <w:t xml:space="preserve"> PA, </w:t>
      </w:r>
      <w:smartTag w:uri="urn:schemas-microsoft-com:office:smarttags" w:element="place">
        <w:smartTag w:uri="urn:schemas-microsoft-com:office:smarttags" w:element="City">
          <w:r>
            <w:rPr>
              <w:rFonts w:ascii="Times" w:hAnsi="Times"/>
              <w:color w:val="000000"/>
              <w:sz w:val="24"/>
            </w:rPr>
            <w:t>Newton</w:t>
          </w:r>
        </w:smartTag>
      </w:smartTag>
      <w:r>
        <w:rPr>
          <w:rFonts w:ascii="Times" w:hAnsi="Times"/>
          <w:color w:val="000000"/>
          <w:sz w:val="24"/>
        </w:rPr>
        <w:t xml:space="preserve"> JC, Hammond LS. Disseminated intravascular coagulation in varying periods of intestinal ischemia.  </w:t>
      </w:r>
      <w:r>
        <w:rPr>
          <w:rFonts w:ascii="Times" w:hAnsi="Times"/>
          <w:i/>
          <w:color w:val="000000"/>
          <w:sz w:val="24"/>
        </w:rPr>
        <w:t>Equine Colic Research Symposium</w:t>
      </w:r>
      <w:r>
        <w:rPr>
          <w:rFonts w:ascii="Times" w:hAnsi="Times"/>
          <w:color w:val="000000"/>
          <w:sz w:val="24"/>
        </w:rPr>
        <w:t xml:space="preserve">, The </w:t>
      </w:r>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Georgia</w:t>
        </w:r>
      </w:smartTag>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Athens</w:t>
          </w:r>
        </w:smartTag>
      </w:smartTag>
      <w:r>
        <w:rPr>
          <w:rFonts w:ascii="Times" w:hAnsi="Times"/>
          <w:color w:val="000000"/>
          <w:sz w:val="24"/>
        </w:rPr>
        <w:t>, 126-128, 1982.</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3.</w:t>
      </w:r>
      <w:r>
        <w:rPr>
          <w:rFonts w:ascii="Times" w:hAnsi="Times"/>
          <w:color w:val="000000"/>
          <w:sz w:val="24"/>
        </w:rPr>
        <w:tab/>
      </w:r>
      <w:proofErr w:type="spellStart"/>
      <w:r>
        <w:rPr>
          <w:rFonts w:ascii="Times" w:hAnsi="Times"/>
          <w:color w:val="000000"/>
          <w:sz w:val="24"/>
        </w:rPr>
        <w:t>Purohit</w:t>
      </w:r>
      <w:proofErr w:type="spellEnd"/>
      <w:r>
        <w:rPr>
          <w:rFonts w:ascii="Times" w:hAnsi="Times"/>
          <w:color w:val="000000"/>
          <w:sz w:val="24"/>
        </w:rPr>
        <w:t xml:space="preserve"> RC, Hammond LS, Rossi A, </w:t>
      </w:r>
      <w:r>
        <w:rPr>
          <w:rFonts w:ascii="Times" w:hAnsi="Times"/>
          <w:b/>
          <w:color w:val="000000"/>
          <w:sz w:val="24"/>
        </w:rPr>
        <w:t>Pablo LS</w:t>
      </w:r>
      <w:r>
        <w:rPr>
          <w:rFonts w:ascii="Times" w:hAnsi="Times"/>
          <w:color w:val="000000"/>
          <w:sz w:val="24"/>
        </w:rPr>
        <w:t xml:space="preserve">. Use of thermography to determine intestinal viability.  </w:t>
      </w:r>
      <w:r>
        <w:rPr>
          <w:rFonts w:ascii="Times" w:hAnsi="Times"/>
          <w:i/>
          <w:color w:val="000000"/>
          <w:sz w:val="24"/>
        </w:rPr>
        <w:t>Equine Colic Research Symposium</w:t>
      </w:r>
      <w:r>
        <w:rPr>
          <w:rFonts w:ascii="Times" w:hAnsi="Times"/>
          <w:color w:val="000000"/>
          <w:sz w:val="24"/>
        </w:rPr>
        <w:t xml:space="preserve">, The </w:t>
      </w:r>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Georgia</w:t>
        </w:r>
      </w:smartTag>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Athens</w:t>
          </w:r>
        </w:smartTag>
      </w:smartTag>
      <w:r>
        <w:rPr>
          <w:rFonts w:ascii="Times" w:hAnsi="Times"/>
          <w:color w:val="000000"/>
          <w:sz w:val="24"/>
        </w:rPr>
        <w:t>, 75-78, 1982.</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4.</w:t>
      </w:r>
      <w:r>
        <w:rPr>
          <w:rFonts w:ascii="Times" w:hAnsi="Times"/>
          <w:color w:val="000000"/>
          <w:sz w:val="24"/>
        </w:rPr>
        <w:tab/>
      </w:r>
      <w:r>
        <w:rPr>
          <w:rFonts w:ascii="Times" w:hAnsi="Times"/>
          <w:b/>
          <w:color w:val="000000"/>
          <w:sz w:val="24"/>
        </w:rPr>
        <w:t>Pablo LS</w:t>
      </w:r>
      <w:r>
        <w:rPr>
          <w:rFonts w:ascii="Times" w:hAnsi="Times"/>
          <w:color w:val="000000"/>
          <w:sz w:val="24"/>
        </w:rPr>
        <w:t xml:space="preserve">, </w:t>
      </w:r>
      <w:proofErr w:type="spellStart"/>
      <w:r>
        <w:rPr>
          <w:rFonts w:ascii="Times" w:hAnsi="Times"/>
          <w:color w:val="000000"/>
          <w:sz w:val="24"/>
        </w:rPr>
        <w:t>Purohit</w:t>
      </w:r>
      <w:proofErr w:type="spellEnd"/>
      <w:r>
        <w:rPr>
          <w:rFonts w:ascii="Times" w:hAnsi="Times"/>
          <w:color w:val="000000"/>
          <w:sz w:val="24"/>
        </w:rPr>
        <w:t xml:space="preserve"> RC, </w:t>
      </w:r>
      <w:proofErr w:type="spellStart"/>
      <w:r>
        <w:rPr>
          <w:rFonts w:ascii="Times" w:hAnsi="Times"/>
          <w:color w:val="000000"/>
          <w:sz w:val="24"/>
        </w:rPr>
        <w:t>Teer</w:t>
      </w:r>
      <w:proofErr w:type="spellEnd"/>
      <w:r>
        <w:rPr>
          <w:rFonts w:ascii="Times" w:hAnsi="Times"/>
          <w:color w:val="000000"/>
          <w:sz w:val="24"/>
        </w:rPr>
        <w:t xml:space="preserve"> PA, </w:t>
      </w:r>
      <w:smartTag w:uri="urn:schemas-microsoft-com:office:smarttags" w:element="place">
        <w:smartTag w:uri="urn:schemas-microsoft-com:office:smarttags" w:element="City">
          <w:r>
            <w:rPr>
              <w:rFonts w:ascii="Times" w:hAnsi="Times"/>
              <w:color w:val="000000"/>
              <w:sz w:val="24"/>
            </w:rPr>
            <w:t>Newton</w:t>
          </w:r>
        </w:smartTag>
      </w:smartTag>
      <w:r>
        <w:rPr>
          <w:rFonts w:ascii="Times" w:hAnsi="Times"/>
          <w:color w:val="000000"/>
          <w:sz w:val="24"/>
        </w:rPr>
        <w:t xml:space="preserve"> JC, Hammond LS. Disseminated intravascular coagulation in experimental intestinal strangulation obstruction in ponies.  </w:t>
      </w:r>
      <w:r>
        <w:rPr>
          <w:rFonts w:ascii="Times" w:hAnsi="Times"/>
          <w:i/>
          <w:color w:val="000000"/>
          <w:sz w:val="24"/>
        </w:rPr>
        <w:t>Am J Vet Res</w:t>
      </w:r>
      <w:r>
        <w:rPr>
          <w:rFonts w:ascii="Times" w:hAnsi="Times"/>
          <w:color w:val="000000"/>
          <w:sz w:val="24"/>
        </w:rPr>
        <w:t xml:space="preserve"> 44:2115-2122, 1983.</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5.</w:t>
      </w:r>
      <w:r>
        <w:rPr>
          <w:rFonts w:ascii="Times" w:hAnsi="Times"/>
          <w:color w:val="000000"/>
          <w:sz w:val="24"/>
        </w:rPr>
        <w:tab/>
        <w:t xml:space="preserve">Boudreaux M, Wagner-Mann C, </w:t>
      </w:r>
      <w:proofErr w:type="spellStart"/>
      <w:r>
        <w:rPr>
          <w:rFonts w:ascii="Times" w:hAnsi="Times"/>
          <w:color w:val="000000"/>
          <w:sz w:val="24"/>
        </w:rPr>
        <w:t>Purohit</w:t>
      </w:r>
      <w:proofErr w:type="spellEnd"/>
      <w:r>
        <w:rPr>
          <w:rFonts w:ascii="Times" w:hAnsi="Times"/>
          <w:color w:val="000000"/>
          <w:sz w:val="24"/>
        </w:rPr>
        <w:t xml:space="preserve"> RC, </w:t>
      </w:r>
      <w:proofErr w:type="spellStart"/>
      <w:r>
        <w:rPr>
          <w:rFonts w:ascii="Times" w:hAnsi="Times"/>
          <w:color w:val="000000"/>
          <w:sz w:val="24"/>
        </w:rPr>
        <w:t>Hankes</w:t>
      </w:r>
      <w:proofErr w:type="spellEnd"/>
      <w:r>
        <w:rPr>
          <w:rFonts w:ascii="Times" w:hAnsi="Times"/>
          <w:color w:val="000000"/>
          <w:sz w:val="24"/>
        </w:rPr>
        <w:t xml:space="preserve"> GH, </w:t>
      </w:r>
      <w:r>
        <w:rPr>
          <w:rFonts w:ascii="Times" w:hAnsi="Times"/>
          <w:b/>
          <w:color w:val="000000"/>
          <w:sz w:val="24"/>
        </w:rPr>
        <w:t>Pablo LS</w:t>
      </w:r>
      <w:r>
        <w:rPr>
          <w:rFonts w:ascii="Times" w:hAnsi="Times"/>
          <w:color w:val="000000"/>
          <w:sz w:val="24"/>
        </w:rPr>
        <w:t xml:space="preserve">, Lee S, Conti J. Platelet function testing in the pony: an important aspect in the consideration of the pony as an animal model for the evaluation of synthetic grafts. </w:t>
      </w:r>
      <w:r>
        <w:rPr>
          <w:rFonts w:ascii="Times" w:hAnsi="Times"/>
          <w:i/>
          <w:color w:val="000000"/>
          <w:sz w:val="24"/>
        </w:rPr>
        <w:t>Proceedings</w:t>
      </w:r>
      <w:r>
        <w:rPr>
          <w:rFonts w:ascii="Times" w:hAnsi="Times"/>
          <w:color w:val="000000"/>
          <w:sz w:val="24"/>
        </w:rPr>
        <w:t>,</w:t>
      </w:r>
      <w:r>
        <w:rPr>
          <w:rFonts w:ascii="Times" w:hAnsi="Times"/>
          <w:i/>
          <w:color w:val="000000"/>
          <w:sz w:val="24"/>
        </w:rPr>
        <w:t xml:space="preserve"> 3rd Annual Scientific Session of Academy of Surgical Research</w:t>
      </w:r>
      <w:r>
        <w:rPr>
          <w:rFonts w:ascii="Times" w:hAnsi="Times"/>
          <w:color w:val="000000"/>
          <w:sz w:val="24"/>
        </w:rPr>
        <w:t>. 1987; p 34 (abstract).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6.</w:t>
      </w:r>
      <w:r>
        <w:rPr>
          <w:rFonts w:ascii="Times" w:hAnsi="Times"/>
          <w:color w:val="000000"/>
          <w:sz w:val="24"/>
        </w:rPr>
        <w:tab/>
        <w:t xml:space="preserve">Wagner-Mann C, </w:t>
      </w:r>
      <w:proofErr w:type="spellStart"/>
      <w:r>
        <w:rPr>
          <w:rFonts w:ascii="Times" w:hAnsi="Times"/>
          <w:color w:val="000000"/>
          <w:sz w:val="24"/>
        </w:rPr>
        <w:t>Hankes</w:t>
      </w:r>
      <w:proofErr w:type="spellEnd"/>
      <w:r>
        <w:rPr>
          <w:rFonts w:ascii="Times" w:hAnsi="Times"/>
          <w:color w:val="000000"/>
          <w:sz w:val="24"/>
        </w:rPr>
        <w:t xml:space="preserve"> GH, </w:t>
      </w:r>
      <w:proofErr w:type="spellStart"/>
      <w:r>
        <w:rPr>
          <w:rFonts w:ascii="Times" w:hAnsi="Times"/>
          <w:color w:val="000000"/>
          <w:sz w:val="24"/>
        </w:rPr>
        <w:t>Purohit</w:t>
      </w:r>
      <w:proofErr w:type="spellEnd"/>
      <w:r>
        <w:rPr>
          <w:rFonts w:ascii="Times" w:hAnsi="Times"/>
          <w:color w:val="000000"/>
          <w:sz w:val="24"/>
        </w:rPr>
        <w:t xml:space="preserve"> RC, Harrison I, </w:t>
      </w:r>
      <w:r>
        <w:rPr>
          <w:rFonts w:ascii="Times" w:hAnsi="Times"/>
          <w:b/>
          <w:color w:val="000000"/>
          <w:sz w:val="24"/>
        </w:rPr>
        <w:t>Pablo LS</w:t>
      </w:r>
      <w:r>
        <w:rPr>
          <w:rFonts w:ascii="Times" w:hAnsi="Times"/>
          <w:color w:val="000000"/>
          <w:sz w:val="24"/>
        </w:rPr>
        <w:t xml:space="preserve">, Boudreaux M, Conti J. The pony as a cardiovascular model for vascular implants. </w:t>
      </w:r>
      <w:r>
        <w:rPr>
          <w:rFonts w:ascii="Times" w:hAnsi="Times"/>
          <w:i/>
          <w:color w:val="000000"/>
          <w:sz w:val="24"/>
        </w:rPr>
        <w:t>Proceedings, 3rd Annual Scientific Session of Surgical Research</w:t>
      </w:r>
      <w:r>
        <w:rPr>
          <w:rFonts w:ascii="Times" w:hAnsi="Times"/>
          <w:color w:val="000000"/>
          <w:sz w:val="24"/>
        </w:rPr>
        <w:t>, 1987; p 65 (abstract).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7.</w:t>
      </w:r>
      <w:r>
        <w:rPr>
          <w:rFonts w:ascii="Times" w:hAnsi="Times"/>
          <w:color w:val="000000"/>
          <w:sz w:val="24"/>
        </w:rPr>
        <w:tab/>
        <w:t xml:space="preserve">Boudreaux MK, Wagner-Mann C, </w:t>
      </w:r>
      <w:proofErr w:type="spellStart"/>
      <w:r>
        <w:rPr>
          <w:rFonts w:ascii="Times" w:hAnsi="Times"/>
          <w:color w:val="000000"/>
          <w:sz w:val="24"/>
        </w:rPr>
        <w:t>Purohit</w:t>
      </w:r>
      <w:proofErr w:type="spellEnd"/>
      <w:r>
        <w:rPr>
          <w:rFonts w:ascii="Times" w:hAnsi="Times"/>
          <w:color w:val="000000"/>
          <w:sz w:val="24"/>
        </w:rPr>
        <w:t xml:space="preserve"> RC, </w:t>
      </w:r>
      <w:proofErr w:type="spellStart"/>
      <w:r>
        <w:rPr>
          <w:rFonts w:ascii="Times" w:hAnsi="Times"/>
          <w:color w:val="000000"/>
          <w:sz w:val="24"/>
        </w:rPr>
        <w:t>Hankes</w:t>
      </w:r>
      <w:proofErr w:type="spellEnd"/>
      <w:r>
        <w:rPr>
          <w:rFonts w:ascii="Times" w:hAnsi="Times"/>
          <w:color w:val="000000"/>
          <w:sz w:val="24"/>
        </w:rPr>
        <w:t xml:space="preserve"> GH, </w:t>
      </w:r>
      <w:proofErr w:type="spellStart"/>
      <w:r>
        <w:rPr>
          <w:rFonts w:ascii="Times" w:hAnsi="Times"/>
          <w:color w:val="000000"/>
          <w:sz w:val="24"/>
        </w:rPr>
        <w:t>Spano</w:t>
      </w:r>
      <w:proofErr w:type="spellEnd"/>
      <w:r>
        <w:rPr>
          <w:rFonts w:ascii="Times" w:hAnsi="Times"/>
          <w:color w:val="000000"/>
          <w:sz w:val="24"/>
        </w:rPr>
        <w:t xml:space="preserve"> J, </w:t>
      </w:r>
      <w:r>
        <w:rPr>
          <w:rFonts w:ascii="Times" w:hAnsi="Times"/>
          <w:b/>
          <w:color w:val="000000"/>
          <w:sz w:val="24"/>
        </w:rPr>
        <w:t>Pablo L</w:t>
      </w:r>
      <w:r>
        <w:rPr>
          <w:rFonts w:ascii="Times" w:hAnsi="Times"/>
          <w:color w:val="000000"/>
          <w:sz w:val="24"/>
        </w:rPr>
        <w:t xml:space="preserve">, Lee SW. Platelet function testing in the pony. </w:t>
      </w:r>
      <w:r>
        <w:rPr>
          <w:rFonts w:ascii="Times" w:hAnsi="Times"/>
          <w:i/>
          <w:color w:val="000000"/>
          <w:sz w:val="24"/>
        </w:rPr>
        <w:t xml:space="preserve">Lab </w:t>
      </w:r>
      <w:proofErr w:type="spellStart"/>
      <w:r>
        <w:rPr>
          <w:rFonts w:ascii="Times" w:hAnsi="Times"/>
          <w:i/>
          <w:color w:val="000000"/>
          <w:sz w:val="24"/>
        </w:rPr>
        <w:t>Anim</w:t>
      </w:r>
      <w:proofErr w:type="spellEnd"/>
      <w:r>
        <w:rPr>
          <w:rFonts w:ascii="Times" w:hAnsi="Times"/>
          <w:i/>
          <w:color w:val="000000"/>
          <w:sz w:val="24"/>
        </w:rPr>
        <w:t xml:space="preserve"> </w:t>
      </w:r>
      <w:proofErr w:type="spellStart"/>
      <w:proofErr w:type="gramStart"/>
      <w:r>
        <w:rPr>
          <w:rFonts w:ascii="Times" w:hAnsi="Times"/>
          <w:i/>
          <w:color w:val="000000"/>
          <w:sz w:val="24"/>
        </w:rPr>
        <w:t>Sci</w:t>
      </w:r>
      <w:proofErr w:type="spellEnd"/>
      <w:r>
        <w:rPr>
          <w:rFonts w:ascii="Times" w:hAnsi="Times"/>
          <w:color w:val="000000"/>
          <w:sz w:val="24"/>
        </w:rPr>
        <w:t xml:space="preserve">  38:448</w:t>
      </w:r>
      <w:proofErr w:type="gramEnd"/>
      <w:r>
        <w:rPr>
          <w:rFonts w:ascii="Times" w:hAnsi="Times"/>
          <w:color w:val="000000"/>
          <w:sz w:val="24"/>
        </w:rPr>
        <w:t>-451, 1988.</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8.</w:t>
      </w:r>
      <w:r>
        <w:rPr>
          <w:rFonts w:ascii="Times" w:hAnsi="Times"/>
          <w:color w:val="000000"/>
          <w:sz w:val="24"/>
        </w:rPr>
        <w:tab/>
      </w:r>
      <w:proofErr w:type="spellStart"/>
      <w:r>
        <w:rPr>
          <w:rFonts w:ascii="Times" w:hAnsi="Times"/>
          <w:color w:val="000000"/>
          <w:sz w:val="24"/>
        </w:rPr>
        <w:t>Hathcock</w:t>
      </w:r>
      <w:proofErr w:type="spellEnd"/>
      <w:r>
        <w:rPr>
          <w:rFonts w:ascii="Times" w:hAnsi="Times"/>
          <w:color w:val="000000"/>
          <w:sz w:val="24"/>
        </w:rPr>
        <w:t xml:space="preserve"> JT, </w:t>
      </w:r>
      <w:proofErr w:type="spellStart"/>
      <w:r>
        <w:rPr>
          <w:rFonts w:ascii="Times" w:hAnsi="Times"/>
          <w:color w:val="000000"/>
          <w:sz w:val="24"/>
        </w:rPr>
        <w:t>Purohit</w:t>
      </w:r>
      <w:proofErr w:type="spellEnd"/>
      <w:r>
        <w:rPr>
          <w:rFonts w:ascii="Times" w:hAnsi="Times"/>
          <w:color w:val="000000"/>
          <w:sz w:val="24"/>
        </w:rPr>
        <w:t xml:space="preserve"> RC, Bartels JE, </w:t>
      </w:r>
      <w:proofErr w:type="spellStart"/>
      <w:r>
        <w:rPr>
          <w:rFonts w:ascii="Times" w:hAnsi="Times"/>
          <w:color w:val="000000"/>
          <w:sz w:val="24"/>
        </w:rPr>
        <w:t>Hankes</w:t>
      </w:r>
      <w:proofErr w:type="spellEnd"/>
      <w:r>
        <w:rPr>
          <w:rFonts w:ascii="Times" w:hAnsi="Times"/>
          <w:color w:val="000000"/>
          <w:sz w:val="24"/>
        </w:rPr>
        <w:t xml:space="preserve"> GH, Lee SW, </w:t>
      </w:r>
      <w:r>
        <w:rPr>
          <w:rFonts w:ascii="Times" w:hAnsi="Times"/>
          <w:b/>
          <w:color w:val="000000"/>
          <w:sz w:val="24"/>
        </w:rPr>
        <w:t>Pablo LS</w:t>
      </w:r>
      <w:r>
        <w:rPr>
          <w:rFonts w:ascii="Times" w:hAnsi="Times"/>
          <w:color w:val="000000"/>
          <w:sz w:val="24"/>
        </w:rPr>
        <w:t xml:space="preserve">. Angiographic appearance of common carotid collateral circulation in the goat resulting from prosthetic graft implant.  </w:t>
      </w:r>
      <w:r>
        <w:rPr>
          <w:rFonts w:ascii="Times" w:hAnsi="Times"/>
          <w:i/>
          <w:color w:val="000000"/>
          <w:sz w:val="24"/>
        </w:rPr>
        <w:t xml:space="preserve">Vet </w:t>
      </w:r>
      <w:proofErr w:type="spellStart"/>
      <w:proofErr w:type="gramStart"/>
      <w:r>
        <w:rPr>
          <w:rFonts w:ascii="Times" w:hAnsi="Times"/>
          <w:i/>
          <w:color w:val="000000"/>
          <w:sz w:val="24"/>
        </w:rPr>
        <w:t>Radiol</w:t>
      </w:r>
      <w:proofErr w:type="spellEnd"/>
      <w:r>
        <w:rPr>
          <w:rFonts w:ascii="Times" w:hAnsi="Times"/>
          <w:color w:val="000000"/>
          <w:sz w:val="24"/>
        </w:rPr>
        <w:t xml:space="preserve">  30:227</w:t>
      </w:r>
      <w:proofErr w:type="gramEnd"/>
      <w:r>
        <w:rPr>
          <w:rFonts w:ascii="Times" w:hAnsi="Times"/>
          <w:color w:val="000000"/>
          <w:sz w:val="24"/>
        </w:rPr>
        <w:t>-231, 1989.</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9.</w:t>
      </w:r>
      <w:r>
        <w:rPr>
          <w:rFonts w:ascii="Times" w:hAnsi="Times"/>
          <w:color w:val="000000"/>
          <w:sz w:val="24"/>
        </w:rPr>
        <w:tab/>
      </w:r>
      <w:proofErr w:type="spellStart"/>
      <w:r>
        <w:rPr>
          <w:rFonts w:ascii="Times" w:hAnsi="Times"/>
          <w:color w:val="000000"/>
          <w:sz w:val="24"/>
        </w:rPr>
        <w:t>Purohit</w:t>
      </w:r>
      <w:proofErr w:type="spellEnd"/>
      <w:r>
        <w:rPr>
          <w:rFonts w:ascii="Times" w:hAnsi="Times"/>
          <w:color w:val="000000"/>
          <w:sz w:val="24"/>
        </w:rPr>
        <w:t xml:space="preserve"> RC, </w:t>
      </w:r>
      <w:r>
        <w:rPr>
          <w:rFonts w:ascii="Times" w:hAnsi="Times"/>
          <w:b/>
          <w:color w:val="000000"/>
          <w:sz w:val="24"/>
        </w:rPr>
        <w:t>Pablo LS</w:t>
      </w:r>
      <w:r>
        <w:rPr>
          <w:rFonts w:ascii="Times" w:hAnsi="Times"/>
          <w:color w:val="000000"/>
          <w:sz w:val="24"/>
        </w:rPr>
        <w:t xml:space="preserve">, Reyes RG. Thermographic evaluation of chemically mediated sensory-sympathetic response for the diagnosis of nerve injuries.  </w:t>
      </w:r>
      <w:r>
        <w:rPr>
          <w:rFonts w:ascii="Times" w:hAnsi="Times"/>
          <w:i/>
          <w:color w:val="000000"/>
          <w:sz w:val="24"/>
        </w:rPr>
        <w:t>Am Academy of</w:t>
      </w:r>
      <w:r>
        <w:rPr>
          <w:rFonts w:ascii="Times" w:hAnsi="Times"/>
          <w:color w:val="000000"/>
          <w:sz w:val="24"/>
          <w:u w:val="single"/>
        </w:rPr>
        <w:t xml:space="preserve"> </w:t>
      </w:r>
      <w:proofErr w:type="spellStart"/>
      <w:r>
        <w:rPr>
          <w:rFonts w:ascii="Times" w:hAnsi="Times"/>
          <w:i/>
          <w:color w:val="000000"/>
          <w:sz w:val="24"/>
        </w:rPr>
        <w:t>Thermology</w:t>
      </w:r>
      <w:proofErr w:type="spellEnd"/>
      <w:r>
        <w:rPr>
          <w:rFonts w:ascii="Times" w:hAnsi="Times"/>
          <w:color w:val="000000"/>
          <w:sz w:val="24"/>
        </w:rPr>
        <w:t>, 1988 (abstract).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lastRenderedPageBreak/>
        <w:t>10.</w:t>
      </w:r>
      <w:r>
        <w:rPr>
          <w:rFonts w:ascii="Times" w:hAnsi="Times"/>
          <w:color w:val="000000"/>
          <w:sz w:val="24"/>
        </w:rPr>
        <w:tab/>
      </w:r>
      <w:r>
        <w:rPr>
          <w:rFonts w:ascii="Times" w:hAnsi="Times"/>
          <w:b/>
          <w:color w:val="000000"/>
          <w:sz w:val="24"/>
        </w:rPr>
        <w:t>Pablo LS</w:t>
      </w:r>
      <w:r>
        <w:rPr>
          <w:rFonts w:ascii="Times" w:hAnsi="Times"/>
          <w:color w:val="000000"/>
          <w:sz w:val="24"/>
        </w:rPr>
        <w:t xml:space="preserve">, </w:t>
      </w:r>
      <w:proofErr w:type="spellStart"/>
      <w:r>
        <w:rPr>
          <w:rFonts w:ascii="Times" w:hAnsi="Times"/>
          <w:color w:val="000000"/>
          <w:sz w:val="24"/>
        </w:rPr>
        <w:t>Purohit</w:t>
      </w:r>
      <w:proofErr w:type="spellEnd"/>
      <w:r>
        <w:rPr>
          <w:rFonts w:ascii="Times" w:hAnsi="Times"/>
          <w:color w:val="000000"/>
          <w:sz w:val="24"/>
        </w:rPr>
        <w:t xml:space="preserve"> RC, </w:t>
      </w:r>
      <w:proofErr w:type="spellStart"/>
      <w:r>
        <w:rPr>
          <w:rFonts w:ascii="Times" w:hAnsi="Times"/>
          <w:color w:val="000000"/>
          <w:sz w:val="24"/>
        </w:rPr>
        <w:t>Hankes</w:t>
      </w:r>
      <w:proofErr w:type="spellEnd"/>
      <w:r>
        <w:rPr>
          <w:rFonts w:ascii="Times" w:hAnsi="Times"/>
          <w:color w:val="000000"/>
          <w:sz w:val="24"/>
        </w:rPr>
        <w:t xml:space="preserve"> GH, Lee SW, Conti JC. Experimental arteriovenous shunt in ponies. </w:t>
      </w:r>
      <w:r>
        <w:rPr>
          <w:rFonts w:ascii="Times" w:hAnsi="Times"/>
          <w:i/>
          <w:color w:val="000000"/>
          <w:sz w:val="24"/>
        </w:rPr>
        <w:t xml:space="preserve">Journal of Investigative </w:t>
      </w:r>
      <w:proofErr w:type="gramStart"/>
      <w:r>
        <w:rPr>
          <w:rFonts w:ascii="Times" w:hAnsi="Times"/>
          <w:i/>
          <w:color w:val="000000"/>
          <w:sz w:val="24"/>
        </w:rPr>
        <w:t>Surgery</w:t>
      </w:r>
      <w:r>
        <w:rPr>
          <w:rFonts w:ascii="Times" w:hAnsi="Times"/>
          <w:color w:val="000000"/>
          <w:sz w:val="24"/>
        </w:rPr>
        <w:t xml:space="preserve">  1:232</w:t>
      </w:r>
      <w:proofErr w:type="gramEnd"/>
      <w:r>
        <w:rPr>
          <w:rFonts w:ascii="Times" w:hAnsi="Times"/>
          <w:color w:val="000000"/>
          <w:sz w:val="24"/>
        </w:rPr>
        <w:t>; 1988 (abstract).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11.</w:t>
      </w:r>
      <w:r>
        <w:rPr>
          <w:rFonts w:ascii="Times" w:hAnsi="Times"/>
          <w:color w:val="000000"/>
          <w:sz w:val="24"/>
        </w:rPr>
        <w:tab/>
      </w:r>
      <w:proofErr w:type="spellStart"/>
      <w:r>
        <w:rPr>
          <w:rFonts w:ascii="Times" w:hAnsi="Times"/>
          <w:color w:val="000000"/>
          <w:sz w:val="24"/>
        </w:rPr>
        <w:t>Hathcock</w:t>
      </w:r>
      <w:proofErr w:type="spellEnd"/>
      <w:r>
        <w:rPr>
          <w:rFonts w:ascii="Times" w:hAnsi="Times"/>
          <w:color w:val="000000"/>
          <w:sz w:val="24"/>
        </w:rPr>
        <w:t xml:space="preserve"> JT, </w:t>
      </w:r>
      <w:proofErr w:type="spellStart"/>
      <w:r>
        <w:rPr>
          <w:rFonts w:ascii="Times" w:hAnsi="Times"/>
          <w:color w:val="000000"/>
          <w:sz w:val="24"/>
        </w:rPr>
        <w:t>Purohit</w:t>
      </w:r>
      <w:proofErr w:type="spellEnd"/>
      <w:r>
        <w:rPr>
          <w:rFonts w:ascii="Times" w:hAnsi="Times"/>
          <w:color w:val="000000"/>
          <w:sz w:val="24"/>
        </w:rPr>
        <w:t xml:space="preserve"> RC, Bartels JE, </w:t>
      </w:r>
      <w:r>
        <w:rPr>
          <w:rFonts w:ascii="Times" w:hAnsi="Times"/>
          <w:b/>
          <w:color w:val="000000"/>
          <w:sz w:val="24"/>
        </w:rPr>
        <w:t>Pablo LS</w:t>
      </w:r>
      <w:r>
        <w:rPr>
          <w:rFonts w:ascii="Times" w:hAnsi="Times"/>
          <w:color w:val="000000"/>
          <w:sz w:val="24"/>
        </w:rPr>
        <w:t>, et al. Angiographic appearance of common carotid collateral circulation in the goat resulting from prosthetic graft implantation.</w:t>
      </w:r>
      <w:r>
        <w:rPr>
          <w:rFonts w:ascii="Times" w:hAnsi="Times"/>
          <w:i/>
          <w:color w:val="000000"/>
          <w:sz w:val="24"/>
        </w:rPr>
        <w:t xml:space="preserve"> Journal of Investigative </w:t>
      </w:r>
      <w:proofErr w:type="gramStart"/>
      <w:r>
        <w:rPr>
          <w:rFonts w:ascii="Times" w:hAnsi="Times"/>
          <w:i/>
          <w:color w:val="000000"/>
          <w:sz w:val="24"/>
        </w:rPr>
        <w:t xml:space="preserve">Surgery  </w:t>
      </w:r>
      <w:r>
        <w:rPr>
          <w:rFonts w:ascii="Times" w:hAnsi="Times"/>
          <w:color w:val="000000"/>
          <w:sz w:val="24"/>
        </w:rPr>
        <w:t>1:231</w:t>
      </w:r>
      <w:proofErr w:type="gramEnd"/>
      <w:r>
        <w:rPr>
          <w:rFonts w:ascii="Times" w:hAnsi="Times"/>
          <w:color w:val="000000"/>
          <w:sz w:val="24"/>
        </w:rPr>
        <w:t>; 1988 (abstract).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12.</w:t>
      </w:r>
      <w:r>
        <w:rPr>
          <w:rFonts w:ascii="Times" w:hAnsi="Times"/>
          <w:color w:val="000000"/>
          <w:sz w:val="24"/>
        </w:rPr>
        <w:tab/>
        <w:t xml:space="preserve">Moll HD, </w:t>
      </w:r>
      <w:r>
        <w:rPr>
          <w:rFonts w:ascii="Times" w:hAnsi="Times"/>
          <w:b/>
          <w:color w:val="000000"/>
          <w:sz w:val="24"/>
        </w:rPr>
        <w:t>Pablo LS</w:t>
      </w:r>
      <w:r>
        <w:rPr>
          <w:rFonts w:ascii="Times" w:hAnsi="Times"/>
          <w:color w:val="000000"/>
          <w:sz w:val="24"/>
        </w:rPr>
        <w:t xml:space="preserve">, </w:t>
      </w:r>
      <w:proofErr w:type="spellStart"/>
      <w:r>
        <w:rPr>
          <w:rFonts w:ascii="Times" w:hAnsi="Times"/>
          <w:color w:val="000000"/>
          <w:sz w:val="24"/>
        </w:rPr>
        <w:t>Purohit</w:t>
      </w:r>
      <w:proofErr w:type="spellEnd"/>
      <w:r>
        <w:rPr>
          <w:rFonts w:ascii="Times" w:hAnsi="Times"/>
          <w:color w:val="000000"/>
          <w:sz w:val="24"/>
        </w:rPr>
        <w:t xml:space="preserve"> RC. A review of chemical restraint for standing procedures in the horse. </w:t>
      </w:r>
      <w:proofErr w:type="spellStart"/>
      <w:r>
        <w:rPr>
          <w:rFonts w:ascii="Times" w:hAnsi="Times"/>
          <w:i/>
          <w:color w:val="000000"/>
          <w:sz w:val="24"/>
        </w:rPr>
        <w:t>Eq</w:t>
      </w:r>
      <w:proofErr w:type="spellEnd"/>
      <w:r>
        <w:rPr>
          <w:rFonts w:ascii="Times" w:hAnsi="Times"/>
          <w:i/>
          <w:color w:val="000000"/>
          <w:sz w:val="24"/>
        </w:rPr>
        <w:t xml:space="preserve"> </w:t>
      </w:r>
      <w:proofErr w:type="gramStart"/>
      <w:r>
        <w:rPr>
          <w:rFonts w:ascii="Times" w:hAnsi="Times"/>
          <w:i/>
          <w:color w:val="000000"/>
          <w:sz w:val="24"/>
        </w:rPr>
        <w:t xml:space="preserve">Practice </w:t>
      </w:r>
      <w:r>
        <w:rPr>
          <w:rFonts w:ascii="Times" w:hAnsi="Times"/>
          <w:color w:val="000000"/>
          <w:sz w:val="24"/>
        </w:rPr>
        <w:t xml:space="preserve"> 11:25</w:t>
      </w:r>
      <w:proofErr w:type="gramEnd"/>
      <w:r>
        <w:rPr>
          <w:rFonts w:ascii="Times" w:hAnsi="Times"/>
          <w:color w:val="000000"/>
          <w:sz w:val="24"/>
        </w:rPr>
        <w:t>-30, 1989.</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13.</w:t>
      </w:r>
      <w:r>
        <w:rPr>
          <w:rFonts w:ascii="Times" w:hAnsi="Times"/>
          <w:color w:val="000000"/>
          <w:sz w:val="24"/>
        </w:rPr>
        <w:tab/>
        <w:t xml:space="preserve">Lee SW, </w:t>
      </w:r>
      <w:proofErr w:type="spellStart"/>
      <w:r>
        <w:rPr>
          <w:rFonts w:ascii="Times" w:hAnsi="Times"/>
          <w:color w:val="000000"/>
          <w:sz w:val="24"/>
        </w:rPr>
        <w:t>Hankes</w:t>
      </w:r>
      <w:proofErr w:type="spellEnd"/>
      <w:r>
        <w:rPr>
          <w:rFonts w:ascii="Times" w:hAnsi="Times"/>
          <w:color w:val="000000"/>
          <w:sz w:val="24"/>
        </w:rPr>
        <w:t xml:space="preserve"> GH, </w:t>
      </w:r>
      <w:proofErr w:type="spellStart"/>
      <w:r>
        <w:rPr>
          <w:rFonts w:ascii="Times" w:hAnsi="Times"/>
          <w:color w:val="000000"/>
          <w:sz w:val="24"/>
        </w:rPr>
        <w:t>Purohit</w:t>
      </w:r>
      <w:proofErr w:type="spellEnd"/>
      <w:r>
        <w:rPr>
          <w:rFonts w:ascii="Times" w:hAnsi="Times"/>
          <w:color w:val="000000"/>
          <w:sz w:val="24"/>
        </w:rPr>
        <w:t xml:space="preserve"> RC, Bartels JE, </w:t>
      </w:r>
      <w:proofErr w:type="spellStart"/>
      <w:r>
        <w:rPr>
          <w:rFonts w:ascii="Times" w:hAnsi="Times"/>
          <w:color w:val="000000"/>
          <w:sz w:val="24"/>
        </w:rPr>
        <w:t>Cartee</w:t>
      </w:r>
      <w:proofErr w:type="spellEnd"/>
      <w:r>
        <w:rPr>
          <w:rFonts w:ascii="Times" w:hAnsi="Times"/>
          <w:color w:val="000000"/>
          <w:sz w:val="24"/>
        </w:rPr>
        <w:t xml:space="preserve"> RE, </w:t>
      </w:r>
      <w:r>
        <w:rPr>
          <w:rFonts w:ascii="Times" w:hAnsi="Times"/>
          <w:b/>
          <w:color w:val="000000"/>
          <w:sz w:val="24"/>
        </w:rPr>
        <w:t>Pablo LS</w:t>
      </w:r>
      <w:r>
        <w:rPr>
          <w:rFonts w:ascii="Times" w:hAnsi="Times"/>
          <w:color w:val="000000"/>
          <w:sz w:val="24"/>
        </w:rPr>
        <w:t xml:space="preserve">, Conti JC. Comparative study of ultrasonography and arteriography of the carotid artery of xylazine-sedated and halothane-anesthetized goats.  </w:t>
      </w:r>
      <w:r>
        <w:rPr>
          <w:rFonts w:ascii="Times" w:hAnsi="Times"/>
          <w:i/>
          <w:color w:val="000000"/>
          <w:sz w:val="24"/>
        </w:rPr>
        <w:t xml:space="preserve">Am J Vet </w:t>
      </w:r>
      <w:proofErr w:type="gramStart"/>
      <w:r>
        <w:rPr>
          <w:rFonts w:ascii="Times" w:hAnsi="Times"/>
          <w:i/>
          <w:color w:val="000000"/>
          <w:sz w:val="24"/>
        </w:rPr>
        <w:t>Res</w:t>
      </w:r>
      <w:r>
        <w:rPr>
          <w:rFonts w:ascii="Times" w:hAnsi="Times"/>
          <w:color w:val="000000"/>
          <w:sz w:val="24"/>
        </w:rPr>
        <w:t xml:space="preserve">  51:109</w:t>
      </w:r>
      <w:proofErr w:type="gramEnd"/>
      <w:r>
        <w:rPr>
          <w:rFonts w:ascii="Times" w:hAnsi="Times"/>
          <w:color w:val="000000"/>
          <w:sz w:val="24"/>
        </w:rPr>
        <w:t>-113, 1990.</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14.</w:t>
      </w:r>
      <w:r>
        <w:rPr>
          <w:rFonts w:ascii="Times" w:hAnsi="Times"/>
          <w:color w:val="000000"/>
          <w:sz w:val="24"/>
        </w:rPr>
        <w:tab/>
        <w:t xml:space="preserve">Webb AI, </w:t>
      </w:r>
      <w:proofErr w:type="spellStart"/>
      <w:r>
        <w:rPr>
          <w:rFonts w:ascii="Times" w:hAnsi="Times"/>
          <w:color w:val="000000"/>
          <w:sz w:val="24"/>
        </w:rPr>
        <w:t>Aeschbacher</w:t>
      </w:r>
      <w:proofErr w:type="spellEnd"/>
      <w:r>
        <w:rPr>
          <w:rFonts w:ascii="Times" w:hAnsi="Times"/>
          <w:color w:val="000000"/>
          <w:sz w:val="24"/>
        </w:rPr>
        <w:t xml:space="preserve"> G, </w:t>
      </w:r>
      <w:r>
        <w:rPr>
          <w:rFonts w:ascii="Times" w:hAnsi="Times"/>
          <w:b/>
          <w:color w:val="000000"/>
          <w:sz w:val="24"/>
        </w:rPr>
        <w:t>Pablo LS</w:t>
      </w:r>
      <w:r>
        <w:rPr>
          <w:rFonts w:ascii="Times" w:hAnsi="Times"/>
          <w:color w:val="000000"/>
          <w:sz w:val="24"/>
        </w:rPr>
        <w:t xml:space="preserve">, Spencer K. Spontaneous ventilation and oxygenation in the horse.  </w:t>
      </w:r>
      <w:r>
        <w:rPr>
          <w:rFonts w:ascii="Times" w:hAnsi="Times"/>
          <w:i/>
          <w:color w:val="000000"/>
          <w:sz w:val="24"/>
        </w:rPr>
        <w:t>Proceedings, 4th International Congress of Veterinary Anesthesia</w:t>
      </w:r>
      <w:r>
        <w:rPr>
          <w:rFonts w:ascii="Times" w:hAnsi="Times"/>
          <w:color w:val="000000"/>
          <w:sz w:val="24"/>
        </w:rPr>
        <w:t>, 1991, p 89 (abstract).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15.</w:t>
      </w:r>
      <w:r>
        <w:rPr>
          <w:rFonts w:ascii="Times" w:hAnsi="Times"/>
          <w:color w:val="000000"/>
          <w:sz w:val="24"/>
        </w:rPr>
        <w:tab/>
      </w:r>
      <w:proofErr w:type="spellStart"/>
      <w:r>
        <w:rPr>
          <w:rFonts w:ascii="Times" w:hAnsi="Times"/>
          <w:color w:val="000000"/>
          <w:sz w:val="24"/>
        </w:rPr>
        <w:t>Watney</w:t>
      </w:r>
      <w:proofErr w:type="spellEnd"/>
      <w:r>
        <w:rPr>
          <w:rFonts w:ascii="Times" w:hAnsi="Times"/>
          <w:color w:val="000000"/>
          <w:sz w:val="24"/>
        </w:rPr>
        <w:t xml:space="preserve"> GW,</w:t>
      </w:r>
      <w:r>
        <w:rPr>
          <w:rFonts w:ascii="Times" w:hAnsi="Times"/>
          <w:b/>
          <w:color w:val="000000"/>
          <w:sz w:val="24"/>
        </w:rPr>
        <w:t xml:space="preserve"> Pablo LS</w:t>
      </w:r>
      <w:r>
        <w:rPr>
          <w:rFonts w:ascii="Times" w:hAnsi="Times"/>
          <w:color w:val="000000"/>
          <w:sz w:val="24"/>
        </w:rPr>
        <w:t xml:space="preserve">. The median effective dose of propofol for induction of anesthesia in dogs. </w:t>
      </w:r>
      <w:r>
        <w:rPr>
          <w:rFonts w:ascii="Times" w:hAnsi="Times"/>
          <w:i/>
          <w:color w:val="000000"/>
          <w:sz w:val="24"/>
        </w:rPr>
        <w:t xml:space="preserve">J Am Vet </w:t>
      </w:r>
      <w:proofErr w:type="gramStart"/>
      <w:r>
        <w:rPr>
          <w:rFonts w:ascii="Times" w:hAnsi="Times"/>
          <w:i/>
          <w:color w:val="000000"/>
          <w:sz w:val="24"/>
        </w:rPr>
        <w:t>Res</w:t>
      </w:r>
      <w:r>
        <w:rPr>
          <w:rFonts w:ascii="Times" w:hAnsi="Times"/>
          <w:color w:val="000000"/>
          <w:sz w:val="24"/>
        </w:rPr>
        <w:t xml:space="preserve">  53:2320</w:t>
      </w:r>
      <w:proofErr w:type="gramEnd"/>
      <w:r>
        <w:rPr>
          <w:rFonts w:ascii="Times" w:hAnsi="Times"/>
          <w:color w:val="000000"/>
          <w:sz w:val="24"/>
        </w:rPr>
        <w:t>-2322, 1992.</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16.</w:t>
      </w:r>
      <w:r>
        <w:rPr>
          <w:rFonts w:ascii="Times" w:hAnsi="Times"/>
          <w:color w:val="000000"/>
          <w:sz w:val="24"/>
        </w:rPr>
        <w:tab/>
      </w:r>
      <w:r>
        <w:rPr>
          <w:rFonts w:ascii="Times" w:hAnsi="Times"/>
          <w:b/>
          <w:color w:val="000000"/>
          <w:sz w:val="24"/>
        </w:rPr>
        <w:t>Pablo LS</w:t>
      </w:r>
      <w:r>
        <w:rPr>
          <w:rFonts w:ascii="Times" w:hAnsi="Times"/>
          <w:color w:val="000000"/>
          <w:sz w:val="24"/>
        </w:rPr>
        <w:t xml:space="preserve">. Epidural morphine in goats after </w:t>
      </w:r>
      <w:proofErr w:type="spellStart"/>
      <w:r>
        <w:rPr>
          <w:rFonts w:ascii="Times" w:hAnsi="Times"/>
          <w:color w:val="000000"/>
          <w:sz w:val="24"/>
        </w:rPr>
        <w:t>hindlimb</w:t>
      </w:r>
      <w:proofErr w:type="spellEnd"/>
      <w:r>
        <w:rPr>
          <w:rFonts w:ascii="Times" w:hAnsi="Times"/>
          <w:color w:val="000000"/>
          <w:sz w:val="24"/>
        </w:rPr>
        <w:t xml:space="preserve"> orthopedic surgery. </w:t>
      </w:r>
      <w:r>
        <w:rPr>
          <w:rFonts w:ascii="Times" w:hAnsi="Times"/>
          <w:i/>
          <w:color w:val="000000"/>
          <w:sz w:val="24"/>
        </w:rPr>
        <w:t xml:space="preserve">Vet </w:t>
      </w:r>
      <w:proofErr w:type="spellStart"/>
      <w:proofErr w:type="gramStart"/>
      <w:r>
        <w:rPr>
          <w:rFonts w:ascii="Times" w:hAnsi="Times"/>
          <w:i/>
          <w:color w:val="000000"/>
          <w:sz w:val="24"/>
        </w:rPr>
        <w:t>Surg</w:t>
      </w:r>
      <w:proofErr w:type="spellEnd"/>
      <w:r>
        <w:rPr>
          <w:rFonts w:ascii="Times" w:hAnsi="Times"/>
          <w:color w:val="000000"/>
          <w:sz w:val="24"/>
        </w:rPr>
        <w:t xml:space="preserve">  22:307</w:t>
      </w:r>
      <w:proofErr w:type="gramEnd"/>
      <w:r>
        <w:rPr>
          <w:rFonts w:ascii="Times" w:hAnsi="Times"/>
          <w:color w:val="000000"/>
          <w:sz w:val="24"/>
        </w:rPr>
        <w:t xml:space="preserve">-310, 1993. </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17.</w:t>
      </w:r>
      <w:r>
        <w:rPr>
          <w:rFonts w:ascii="Times" w:hAnsi="Times"/>
          <w:color w:val="000000"/>
          <w:sz w:val="24"/>
        </w:rPr>
        <w:tab/>
      </w:r>
      <w:r>
        <w:rPr>
          <w:rFonts w:ascii="Times" w:hAnsi="Times"/>
          <w:b/>
          <w:color w:val="000000"/>
          <w:sz w:val="24"/>
        </w:rPr>
        <w:t>Pablo LS</w:t>
      </w:r>
      <w:r>
        <w:rPr>
          <w:rFonts w:ascii="Times" w:hAnsi="Times"/>
          <w:color w:val="000000"/>
          <w:sz w:val="24"/>
        </w:rPr>
        <w:t xml:space="preserve">, Webb AI, </w:t>
      </w:r>
      <w:proofErr w:type="spellStart"/>
      <w:r>
        <w:rPr>
          <w:rFonts w:ascii="Times" w:hAnsi="Times"/>
          <w:color w:val="000000"/>
          <w:sz w:val="24"/>
        </w:rPr>
        <w:t>McNicholas</w:t>
      </w:r>
      <w:proofErr w:type="spellEnd"/>
      <w:r>
        <w:rPr>
          <w:rFonts w:ascii="Times" w:hAnsi="Times"/>
          <w:color w:val="000000"/>
          <w:sz w:val="24"/>
        </w:rPr>
        <w:t xml:space="preserve"> TW. The effects of atropine and glycopyrrolate on heart rates in conscious mature goats.  </w:t>
      </w:r>
      <w:r>
        <w:rPr>
          <w:rFonts w:ascii="Times" w:hAnsi="Times"/>
          <w:i/>
          <w:color w:val="000000"/>
          <w:sz w:val="24"/>
        </w:rPr>
        <w:t>Proceedings, 5th International Congress of Veterinary Anesthesia</w:t>
      </w:r>
      <w:r>
        <w:rPr>
          <w:rFonts w:ascii="Times" w:hAnsi="Times"/>
          <w:color w:val="000000"/>
          <w:sz w:val="24"/>
        </w:rPr>
        <w:t xml:space="preserve">, 1994 (abstract). </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18.</w:t>
      </w:r>
      <w:r>
        <w:rPr>
          <w:rFonts w:ascii="Times" w:hAnsi="Times"/>
          <w:color w:val="000000"/>
          <w:sz w:val="24"/>
        </w:rPr>
        <w:tab/>
      </w:r>
      <w:proofErr w:type="spellStart"/>
      <w:r>
        <w:rPr>
          <w:rFonts w:ascii="Times" w:hAnsi="Times"/>
          <w:color w:val="000000"/>
          <w:sz w:val="24"/>
        </w:rPr>
        <w:t>Ko</w:t>
      </w:r>
      <w:proofErr w:type="spellEnd"/>
      <w:r>
        <w:rPr>
          <w:rFonts w:ascii="Times" w:hAnsi="Times"/>
          <w:color w:val="000000"/>
          <w:sz w:val="24"/>
        </w:rPr>
        <w:t xml:space="preserve"> JCH, Williams BL, </w:t>
      </w:r>
      <w:smartTag w:uri="urn:schemas-microsoft-com:office:smarttags" w:element="place">
        <w:smartTag w:uri="urn:schemas-microsoft-com:office:smarttags" w:element="City">
          <w:r>
            <w:rPr>
              <w:rFonts w:ascii="Times" w:hAnsi="Times"/>
              <w:color w:val="000000"/>
              <w:sz w:val="24"/>
            </w:rPr>
            <w:t>Rogers</w:t>
          </w:r>
        </w:smartTag>
      </w:smartTag>
      <w:r>
        <w:rPr>
          <w:rFonts w:ascii="Times" w:hAnsi="Times"/>
          <w:color w:val="000000"/>
          <w:sz w:val="24"/>
        </w:rPr>
        <w:t xml:space="preserve"> ER, </w:t>
      </w:r>
      <w:proofErr w:type="spellStart"/>
      <w:r>
        <w:rPr>
          <w:rFonts w:ascii="Times" w:hAnsi="Times"/>
          <w:color w:val="000000"/>
          <w:sz w:val="24"/>
        </w:rPr>
        <w:t>McCaine</w:t>
      </w:r>
      <w:proofErr w:type="spellEnd"/>
      <w:r>
        <w:rPr>
          <w:rFonts w:ascii="Times" w:hAnsi="Times"/>
          <w:color w:val="000000"/>
          <w:sz w:val="24"/>
        </w:rPr>
        <w:t xml:space="preserve"> WC, McGrath CJ, </w:t>
      </w:r>
      <w:r>
        <w:rPr>
          <w:rFonts w:ascii="Times" w:hAnsi="Times"/>
          <w:b/>
          <w:color w:val="000000"/>
          <w:sz w:val="24"/>
        </w:rPr>
        <w:t>Pablo LS</w:t>
      </w:r>
      <w:r>
        <w:rPr>
          <w:rFonts w:ascii="Times" w:hAnsi="Times"/>
          <w:color w:val="000000"/>
          <w:sz w:val="24"/>
        </w:rPr>
        <w:t xml:space="preserve">.  Increasing xylazine dose enhanced anesthetic properties of Telazol-xylazine combination in swine.  </w:t>
      </w:r>
      <w:r>
        <w:rPr>
          <w:rFonts w:ascii="Times" w:hAnsi="Times"/>
          <w:i/>
          <w:color w:val="000000"/>
          <w:sz w:val="24"/>
        </w:rPr>
        <w:t>Proceedings, 5th International Congress of Veterinary Anesthesia</w:t>
      </w:r>
      <w:r>
        <w:rPr>
          <w:rFonts w:ascii="Times" w:hAnsi="Times"/>
          <w:color w:val="000000"/>
          <w:sz w:val="24"/>
        </w:rPr>
        <w:t xml:space="preserve">, 1994 (abstract). </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19.</w:t>
      </w:r>
      <w:r>
        <w:rPr>
          <w:rFonts w:ascii="Times" w:hAnsi="Times"/>
          <w:color w:val="000000"/>
          <w:sz w:val="24"/>
        </w:rPr>
        <w:tab/>
      </w:r>
      <w:r>
        <w:rPr>
          <w:rFonts w:ascii="Times" w:hAnsi="Times"/>
          <w:b/>
          <w:color w:val="000000"/>
          <w:sz w:val="24"/>
        </w:rPr>
        <w:t>Pablo LS</w:t>
      </w:r>
      <w:r>
        <w:rPr>
          <w:rFonts w:ascii="Times" w:hAnsi="Times"/>
          <w:color w:val="000000"/>
          <w:sz w:val="24"/>
        </w:rPr>
        <w:t xml:space="preserve">, Young L, Schumacher J, Bailey J, </w:t>
      </w:r>
      <w:proofErr w:type="spellStart"/>
      <w:r>
        <w:rPr>
          <w:rFonts w:ascii="Times" w:hAnsi="Times"/>
          <w:color w:val="000000"/>
          <w:sz w:val="24"/>
        </w:rPr>
        <w:t>Ko</w:t>
      </w:r>
      <w:proofErr w:type="spellEnd"/>
      <w:r>
        <w:rPr>
          <w:rFonts w:ascii="Times" w:hAnsi="Times"/>
          <w:color w:val="000000"/>
          <w:sz w:val="24"/>
        </w:rPr>
        <w:t xml:space="preserve"> JCH.  Epidural morphine in a cheetah undergoing total hip replacement.  </w:t>
      </w:r>
      <w:r>
        <w:rPr>
          <w:rFonts w:ascii="Times" w:hAnsi="Times"/>
          <w:i/>
          <w:color w:val="000000"/>
          <w:sz w:val="24"/>
        </w:rPr>
        <w:t>Journal of Zoo and Wildlife Medicine</w:t>
      </w:r>
      <w:r w:rsidR="001077F4">
        <w:rPr>
          <w:rFonts w:ascii="Times" w:hAnsi="Times"/>
          <w:i/>
          <w:color w:val="000000"/>
          <w:sz w:val="24"/>
        </w:rPr>
        <w:t xml:space="preserve">, </w:t>
      </w:r>
      <w:r>
        <w:rPr>
          <w:rFonts w:ascii="Times" w:hAnsi="Times"/>
          <w:color w:val="000000"/>
          <w:sz w:val="24"/>
        </w:rPr>
        <w:t xml:space="preserve">26:436-439, 1995. </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20</w:t>
      </w:r>
      <w:r>
        <w:rPr>
          <w:rFonts w:ascii="Times" w:hAnsi="Times"/>
          <w:color w:val="000000"/>
          <w:sz w:val="24"/>
        </w:rPr>
        <w:tab/>
      </w:r>
      <w:proofErr w:type="spellStart"/>
      <w:r>
        <w:rPr>
          <w:rFonts w:ascii="Times" w:hAnsi="Times"/>
          <w:color w:val="000000"/>
          <w:sz w:val="24"/>
        </w:rPr>
        <w:t>Ko</w:t>
      </w:r>
      <w:proofErr w:type="spellEnd"/>
      <w:r>
        <w:rPr>
          <w:rFonts w:ascii="Times" w:hAnsi="Times"/>
          <w:color w:val="000000"/>
          <w:sz w:val="24"/>
        </w:rPr>
        <w:t xml:space="preserve"> JCH, Williams BL, </w:t>
      </w:r>
      <w:smartTag w:uri="urn:schemas-microsoft-com:office:smarttags" w:element="place">
        <w:smartTag w:uri="urn:schemas-microsoft-com:office:smarttags" w:element="City">
          <w:r>
            <w:rPr>
              <w:rFonts w:ascii="Times" w:hAnsi="Times"/>
              <w:color w:val="000000"/>
              <w:sz w:val="24"/>
            </w:rPr>
            <w:t>Rogers</w:t>
          </w:r>
        </w:smartTag>
      </w:smartTag>
      <w:r>
        <w:rPr>
          <w:rFonts w:ascii="Times" w:hAnsi="Times"/>
          <w:color w:val="000000"/>
          <w:sz w:val="24"/>
        </w:rPr>
        <w:t xml:space="preserve"> ER, </w:t>
      </w:r>
      <w:r>
        <w:rPr>
          <w:rFonts w:ascii="Times" w:hAnsi="Times"/>
          <w:b/>
          <w:color w:val="000000"/>
          <w:sz w:val="24"/>
        </w:rPr>
        <w:t>Pablo LS</w:t>
      </w:r>
      <w:r>
        <w:rPr>
          <w:rFonts w:ascii="Times" w:hAnsi="Times"/>
          <w:color w:val="000000"/>
          <w:sz w:val="24"/>
        </w:rPr>
        <w:t xml:space="preserve">, </w:t>
      </w:r>
      <w:proofErr w:type="spellStart"/>
      <w:r>
        <w:rPr>
          <w:rFonts w:ascii="Times" w:hAnsi="Times"/>
          <w:color w:val="000000"/>
          <w:sz w:val="24"/>
        </w:rPr>
        <w:t>McCaine</w:t>
      </w:r>
      <w:proofErr w:type="spellEnd"/>
      <w:r>
        <w:rPr>
          <w:rFonts w:ascii="Times" w:hAnsi="Times"/>
          <w:color w:val="000000"/>
          <w:sz w:val="24"/>
        </w:rPr>
        <w:t xml:space="preserve"> WC, McGrath CJ.  Increasing xylazine dose - enhanced anesthetic properties of </w:t>
      </w:r>
      <w:proofErr w:type="spellStart"/>
      <w:r>
        <w:rPr>
          <w:rFonts w:ascii="Times" w:hAnsi="Times"/>
          <w:color w:val="000000"/>
          <w:sz w:val="24"/>
        </w:rPr>
        <w:t>telazol</w:t>
      </w:r>
      <w:proofErr w:type="spellEnd"/>
      <w:r>
        <w:rPr>
          <w:rFonts w:ascii="Times" w:hAnsi="Times"/>
          <w:color w:val="000000"/>
          <w:sz w:val="24"/>
        </w:rPr>
        <w:t xml:space="preserve">-xylazine combination.  </w:t>
      </w:r>
      <w:r>
        <w:rPr>
          <w:rFonts w:ascii="Times" w:hAnsi="Times"/>
          <w:i/>
          <w:color w:val="000000"/>
          <w:sz w:val="24"/>
        </w:rPr>
        <w:t xml:space="preserve">Lab </w:t>
      </w:r>
      <w:proofErr w:type="spellStart"/>
      <w:r>
        <w:rPr>
          <w:rFonts w:ascii="Times" w:hAnsi="Times"/>
          <w:i/>
          <w:color w:val="000000"/>
          <w:sz w:val="24"/>
        </w:rPr>
        <w:t>Anim</w:t>
      </w:r>
      <w:proofErr w:type="spellEnd"/>
      <w:r>
        <w:rPr>
          <w:rFonts w:ascii="Times" w:hAnsi="Times"/>
          <w:i/>
          <w:color w:val="000000"/>
          <w:sz w:val="24"/>
        </w:rPr>
        <w:t xml:space="preserve"> </w:t>
      </w:r>
      <w:proofErr w:type="spellStart"/>
      <w:r>
        <w:rPr>
          <w:rFonts w:ascii="Times" w:hAnsi="Times"/>
          <w:i/>
          <w:color w:val="000000"/>
          <w:sz w:val="24"/>
        </w:rPr>
        <w:t>Sci</w:t>
      </w:r>
      <w:proofErr w:type="spellEnd"/>
      <w:r>
        <w:rPr>
          <w:rFonts w:ascii="Times" w:hAnsi="Times"/>
          <w:color w:val="000000"/>
          <w:sz w:val="24"/>
        </w:rPr>
        <w:t xml:space="preserve"> 45:290-294, 1995.</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21.</w:t>
      </w:r>
      <w:r>
        <w:rPr>
          <w:rFonts w:ascii="Times" w:hAnsi="Times"/>
          <w:color w:val="000000"/>
          <w:sz w:val="24"/>
        </w:rPr>
        <w:tab/>
      </w:r>
      <w:r>
        <w:rPr>
          <w:rFonts w:ascii="Times" w:hAnsi="Times"/>
          <w:b/>
          <w:color w:val="000000"/>
          <w:sz w:val="24"/>
        </w:rPr>
        <w:t>Pablo LS</w:t>
      </w:r>
      <w:r>
        <w:rPr>
          <w:rFonts w:ascii="Times" w:hAnsi="Times"/>
          <w:color w:val="000000"/>
          <w:sz w:val="24"/>
        </w:rPr>
        <w:t xml:space="preserve">, Webb AI, </w:t>
      </w:r>
      <w:proofErr w:type="spellStart"/>
      <w:r>
        <w:rPr>
          <w:rFonts w:ascii="Times" w:hAnsi="Times"/>
          <w:color w:val="000000"/>
          <w:sz w:val="24"/>
        </w:rPr>
        <w:t>McNicholas</w:t>
      </w:r>
      <w:proofErr w:type="spellEnd"/>
      <w:r>
        <w:rPr>
          <w:rFonts w:ascii="Times" w:hAnsi="Times"/>
          <w:color w:val="000000"/>
          <w:sz w:val="24"/>
        </w:rPr>
        <w:t xml:space="preserve"> WT.  The effects of atropine and glycopyrrolate on heart rates in conscious mature goats. </w:t>
      </w:r>
      <w:r>
        <w:rPr>
          <w:rFonts w:ascii="Times" w:hAnsi="Times"/>
          <w:i/>
          <w:color w:val="000000"/>
          <w:sz w:val="24"/>
        </w:rPr>
        <w:t xml:space="preserve">Vet </w:t>
      </w:r>
      <w:proofErr w:type="spellStart"/>
      <w:proofErr w:type="gramStart"/>
      <w:r>
        <w:rPr>
          <w:rFonts w:ascii="Times" w:hAnsi="Times"/>
          <w:i/>
          <w:color w:val="000000"/>
          <w:sz w:val="24"/>
        </w:rPr>
        <w:t>Surg</w:t>
      </w:r>
      <w:proofErr w:type="spellEnd"/>
      <w:r>
        <w:rPr>
          <w:rFonts w:ascii="Times" w:hAnsi="Times"/>
          <w:i/>
          <w:color w:val="000000"/>
          <w:sz w:val="24"/>
        </w:rPr>
        <w:t xml:space="preserve"> </w:t>
      </w:r>
      <w:r>
        <w:rPr>
          <w:rFonts w:ascii="Times" w:hAnsi="Times"/>
          <w:color w:val="000000"/>
          <w:sz w:val="24"/>
        </w:rPr>
        <w:t xml:space="preserve"> 24:531</w:t>
      </w:r>
      <w:proofErr w:type="gramEnd"/>
      <w:r>
        <w:rPr>
          <w:rFonts w:ascii="Times" w:hAnsi="Times"/>
          <w:color w:val="000000"/>
          <w:sz w:val="24"/>
        </w:rPr>
        <w:t>-534, 1995.</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22.</w:t>
      </w:r>
      <w:r>
        <w:rPr>
          <w:rFonts w:ascii="Times" w:hAnsi="Times"/>
          <w:color w:val="000000"/>
          <w:sz w:val="24"/>
        </w:rPr>
        <w:tab/>
      </w:r>
      <w:proofErr w:type="spellStart"/>
      <w:r>
        <w:rPr>
          <w:rFonts w:ascii="Times" w:hAnsi="Times"/>
          <w:color w:val="000000"/>
          <w:sz w:val="24"/>
        </w:rPr>
        <w:t>Ko</w:t>
      </w:r>
      <w:proofErr w:type="spellEnd"/>
      <w:r>
        <w:rPr>
          <w:rFonts w:ascii="Times" w:hAnsi="Times"/>
          <w:color w:val="000000"/>
          <w:sz w:val="24"/>
        </w:rPr>
        <w:t xml:space="preserve"> JCH, </w:t>
      </w:r>
      <w:r>
        <w:rPr>
          <w:rFonts w:ascii="Times" w:hAnsi="Times"/>
          <w:b/>
          <w:color w:val="000000"/>
          <w:sz w:val="24"/>
        </w:rPr>
        <w:t>Pablo LS</w:t>
      </w:r>
      <w:r>
        <w:rPr>
          <w:rFonts w:ascii="Times" w:hAnsi="Times"/>
          <w:color w:val="000000"/>
          <w:sz w:val="24"/>
        </w:rPr>
        <w:t xml:space="preserve">, Bailey JE, Heaton-Jones TG. Propofol: a new intravenous anesthetic. </w:t>
      </w:r>
      <w:r>
        <w:rPr>
          <w:rFonts w:ascii="Times" w:hAnsi="Times"/>
          <w:i/>
          <w:color w:val="000000"/>
          <w:sz w:val="24"/>
        </w:rPr>
        <w:t xml:space="preserve">Vet </w:t>
      </w:r>
      <w:proofErr w:type="gramStart"/>
      <w:r>
        <w:rPr>
          <w:rFonts w:ascii="Times" w:hAnsi="Times"/>
          <w:i/>
          <w:color w:val="000000"/>
          <w:sz w:val="24"/>
        </w:rPr>
        <w:t>Tech</w:t>
      </w:r>
      <w:r>
        <w:rPr>
          <w:rFonts w:ascii="Times" w:hAnsi="Times"/>
          <w:color w:val="000000"/>
          <w:sz w:val="24"/>
        </w:rPr>
        <w:t xml:space="preserve">  16:734</w:t>
      </w:r>
      <w:proofErr w:type="gramEnd"/>
      <w:r>
        <w:rPr>
          <w:rFonts w:ascii="Times" w:hAnsi="Times"/>
          <w:color w:val="000000"/>
          <w:sz w:val="24"/>
        </w:rPr>
        <w:t>-737, 1995.</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lastRenderedPageBreak/>
        <w:t>23.</w:t>
      </w:r>
      <w:r>
        <w:rPr>
          <w:rFonts w:ascii="Times" w:hAnsi="Times"/>
          <w:color w:val="000000"/>
          <w:sz w:val="24"/>
        </w:rPr>
        <w:tab/>
        <w:t xml:space="preserve">Bailey JE, </w:t>
      </w:r>
      <w:r>
        <w:rPr>
          <w:rFonts w:ascii="Times" w:hAnsi="Times"/>
          <w:b/>
          <w:color w:val="000000"/>
          <w:sz w:val="24"/>
        </w:rPr>
        <w:t>Pablo LS</w:t>
      </w:r>
      <w:r>
        <w:rPr>
          <w:rFonts w:ascii="Times" w:hAnsi="Times"/>
          <w:color w:val="000000"/>
          <w:sz w:val="24"/>
        </w:rPr>
        <w:t xml:space="preserve">, Hubbell JAE. Hyperkalemic periodic paralysis: a hyperkalemic episode during halothane anesthesia of a horse.  </w:t>
      </w:r>
      <w:r>
        <w:rPr>
          <w:rFonts w:ascii="Times" w:hAnsi="Times"/>
          <w:i/>
          <w:color w:val="000000"/>
          <w:sz w:val="24"/>
        </w:rPr>
        <w:t xml:space="preserve">J Am Vet Med </w:t>
      </w:r>
      <w:proofErr w:type="gramStart"/>
      <w:r>
        <w:rPr>
          <w:rFonts w:ascii="Times" w:hAnsi="Times"/>
          <w:i/>
          <w:color w:val="000000"/>
          <w:sz w:val="24"/>
        </w:rPr>
        <w:t>Assoc</w:t>
      </w:r>
      <w:r>
        <w:rPr>
          <w:rFonts w:ascii="Times" w:hAnsi="Times"/>
          <w:color w:val="000000"/>
          <w:sz w:val="24"/>
        </w:rPr>
        <w:t xml:space="preserve">  208:1</w:t>
      </w:r>
      <w:proofErr w:type="gramEnd"/>
      <w:r>
        <w:rPr>
          <w:rFonts w:ascii="Times" w:hAnsi="Times"/>
          <w:color w:val="000000"/>
          <w:sz w:val="24"/>
        </w:rPr>
        <w:t xml:space="preserve">-7, 1996. </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24.</w:t>
      </w:r>
      <w:r>
        <w:rPr>
          <w:rFonts w:ascii="Times" w:hAnsi="Times"/>
          <w:color w:val="000000"/>
          <w:sz w:val="24"/>
        </w:rPr>
        <w:tab/>
      </w:r>
      <w:proofErr w:type="spellStart"/>
      <w:r>
        <w:rPr>
          <w:rFonts w:ascii="Times" w:hAnsi="Times"/>
          <w:color w:val="000000"/>
          <w:sz w:val="24"/>
        </w:rPr>
        <w:t>Ko</w:t>
      </w:r>
      <w:proofErr w:type="spellEnd"/>
      <w:r>
        <w:rPr>
          <w:rFonts w:ascii="Times" w:hAnsi="Times"/>
          <w:color w:val="000000"/>
          <w:sz w:val="24"/>
        </w:rPr>
        <w:t xml:space="preserve"> JCH, Bailey JE, </w:t>
      </w:r>
      <w:r>
        <w:rPr>
          <w:rFonts w:ascii="Times" w:hAnsi="Times"/>
          <w:b/>
          <w:color w:val="000000"/>
          <w:sz w:val="24"/>
        </w:rPr>
        <w:t>Pablo LS</w:t>
      </w:r>
      <w:r>
        <w:rPr>
          <w:rFonts w:ascii="Times" w:hAnsi="Times"/>
          <w:color w:val="000000"/>
          <w:sz w:val="24"/>
        </w:rPr>
        <w:t xml:space="preserve">, Heaton-Jones TG.  Comparison of sedative and cardiorespiratory effects of medetomidine and medetomidine-butorphanol combination in dogs.  </w:t>
      </w:r>
      <w:r>
        <w:rPr>
          <w:rFonts w:ascii="Times" w:hAnsi="Times"/>
          <w:i/>
          <w:color w:val="000000"/>
          <w:sz w:val="24"/>
        </w:rPr>
        <w:t xml:space="preserve">J Am Vet </w:t>
      </w:r>
      <w:proofErr w:type="gramStart"/>
      <w:r>
        <w:rPr>
          <w:rFonts w:ascii="Times" w:hAnsi="Times"/>
          <w:i/>
          <w:color w:val="000000"/>
          <w:sz w:val="24"/>
        </w:rPr>
        <w:t>Res</w:t>
      </w:r>
      <w:r>
        <w:rPr>
          <w:rFonts w:ascii="Times" w:hAnsi="Times"/>
          <w:color w:val="000000"/>
          <w:sz w:val="24"/>
        </w:rPr>
        <w:t xml:space="preserve">  57:535</w:t>
      </w:r>
      <w:proofErr w:type="gramEnd"/>
      <w:r>
        <w:rPr>
          <w:rFonts w:ascii="Times" w:hAnsi="Times"/>
          <w:color w:val="000000"/>
          <w:sz w:val="24"/>
        </w:rPr>
        <w:t>-540, 1996.</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25.</w:t>
      </w:r>
      <w:r>
        <w:rPr>
          <w:rFonts w:ascii="Times" w:hAnsi="Times"/>
          <w:color w:val="000000"/>
          <w:sz w:val="24"/>
        </w:rPr>
        <w:tab/>
      </w:r>
      <w:proofErr w:type="spellStart"/>
      <w:r>
        <w:rPr>
          <w:rFonts w:ascii="Times" w:hAnsi="Times"/>
          <w:color w:val="000000"/>
          <w:sz w:val="24"/>
        </w:rPr>
        <w:t>Ko</w:t>
      </w:r>
      <w:proofErr w:type="spellEnd"/>
      <w:r>
        <w:rPr>
          <w:rFonts w:ascii="Times" w:hAnsi="Times"/>
          <w:color w:val="000000"/>
          <w:sz w:val="24"/>
        </w:rPr>
        <w:t xml:space="preserve"> JCH, </w:t>
      </w:r>
      <w:r>
        <w:rPr>
          <w:rFonts w:ascii="Times" w:hAnsi="Times"/>
          <w:b/>
          <w:color w:val="000000"/>
          <w:sz w:val="24"/>
        </w:rPr>
        <w:t>Pablo LS</w:t>
      </w:r>
      <w:r>
        <w:rPr>
          <w:rFonts w:ascii="Times" w:hAnsi="Times"/>
          <w:color w:val="000000"/>
          <w:sz w:val="24"/>
        </w:rPr>
        <w:t xml:space="preserve">, Bailey JE, Heaton-Jones TG. Anesthetic effects of Telazol and combinations of ketamine-xylazine and Telazol-ketamine-xylazine in ferrets. </w:t>
      </w:r>
      <w:r>
        <w:rPr>
          <w:rFonts w:ascii="Times" w:hAnsi="Times"/>
          <w:i/>
          <w:color w:val="000000"/>
          <w:sz w:val="24"/>
        </w:rPr>
        <w:t xml:space="preserve">Contemporary </w:t>
      </w:r>
      <w:proofErr w:type="gramStart"/>
      <w:r>
        <w:rPr>
          <w:rFonts w:ascii="Times" w:hAnsi="Times"/>
          <w:i/>
          <w:color w:val="000000"/>
          <w:sz w:val="24"/>
        </w:rPr>
        <w:t>Topics</w:t>
      </w:r>
      <w:r>
        <w:rPr>
          <w:rFonts w:ascii="Times" w:hAnsi="Times"/>
          <w:color w:val="000000"/>
          <w:sz w:val="24"/>
        </w:rPr>
        <w:t xml:space="preserve">  35:47</w:t>
      </w:r>
      <w:proofErr w:type="gramEnd"/>
      <w:r>
        <w:rPr>
          <w:rFonts w:ascii="Times" w:hAnsi="Times"/>
          <w:color w:val="000000"/>
          <w:sz w:val="24"/>
        </w:rPr>
        <w:t>-52, 1996.</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26.</w:t>
      </w:r>
      <w:r>
        <w:rPr>
          <w:rFonts w:ascii="Times" w:hAnsi="Times"/>
          <w:color w:val="000000"/>
          <w:sz w:val="24"/>
        </w:rPr>
        <w:tab/>
        <w:t xml:space="preserve">Brewster ME, Anderson WR, Webb AI, </w:t>
      </w:r>
      <w:r>
        <w:rPr>
          <w:rFonts w:ascii="Times" w:hAnsi="Times"/>
          <w:b/>
          <w:color w:val="000000"/>
          <w:sz w:val="24"/>
        </w:rPr>
        <w:t>Pablo LS</w:t>
      </w:r>
      <w:r>
        <w:rPr>
          <w:rFonts w:ascii="Times" w:hAnsi="Times"/>
          <w:color w:val="000000"/>
          <w:sz w:val="24"/>
        </w:rPr>
        <w:t xml:space="preserve">, </w:t>
      </w:r>
      <w:proofErr w:type="spellStart"/>
      <w:r>
        <w:rPr>
          <w:rFonts w:ascii="Times" w:hAnsi="Times"/>
          <w:color w:val="000000"/>
          <w:sz w:val="24"/>
        </w:rPr>
        <w:t>Meinsma</w:t>
      </w:r>
      <w:proofErr w:type="spellEnd"/>
      <w:r>
        <w:rPr>
          <w:rFonts w:ascii="Times" w:hAnsi="Times"/>
          <w:color w:val="000000"/>
          <w:sz w:val="24"/>
        </w:rPr>
        <w:t xml:space="preserve"> D, Moreno D, </w:t>
      </w:r>
      <w:proofErr w:type="spellStart"/>
      <w:r>
        <w:rPr>
          <w:rFonts w:ascii="Times" w:hAnsi="Times"/>
          <w:color w:val="000000"/>
          <w:sz w:val="24"/>
        </w:rPr>
        <w:t>Derendorf</w:t>
      </w:r>
      <w:proofErr w:type="spellEnd"/>
      <w:r>
        <w:rPr>
          <w:rFonts w:ascii="Times" w:hAnsi="Times"/>
          <w:color w:val="000000"/>
          <w:sz w:val="24"/>
        </w:rPr>
        <w:t xml:space="preserve"> H, </w:t>
      </w:r>
      <w:proofErr w:type="spellStart"/>
      <w:r>
        <w:rPr>
          <w:rFonts w:ascii="Times" w:hAnsi="Times"/>
          <w:color w:val="000000"/>
          <w:sz w:val="24"/>
        </w:rPr>
        <w:t>Bodor</w:t>
      </w:r>
      <w:proofErr w:type="spellEnd"/>
      <w:r>
        <w:rPr>
          <w:rFonts w:ascii="Times" w:hAnsi="Times"/>
          <w:color w:val="000000"/>
          <w:sz w:val="24"/>
        </w:rPr>
        <w:t xml:space="preserve"> N, Pop E. Evaluation of a brain-targeting zidovudine chemical delivery system in dogs.  </w:t>
      </w:r>
      <w:r>
        <w:rPr>
          <w:rFonts w:ascii="Times" w:hAnsi="Times"/>
          <w:i/>
          <w:color w:val="000000"/>
          <w:sz w:val="24"/>
        </w:rPr>
        <w:t xml:space="preserve">Antimicrobial Agents and </w:t>
      </w:r>
      <w:proofErr w:type="gramStart"/>
      <w:r>
        <w:rPr>
          <w:rFonts w:ascii="Times" w:hAnsi="Times"/>
          <w:i/>
          <w:color w:val="000000"/>
          <w:sz w:val="24"/>
        </w:rPr>
        <w:t>Chemotherapy</w:t>
      </w:r>
      <w:r>
        <w:rPr>
          <w:rFonts w:ascii="Times" w:hAnsi="Times"/>
          <w:color w:val="000000"/>
          <w:sz w:val="24"/>
        </w:rPr>
        <w:t xml:space="preserve">  41:122</w:t>
      </w:r>
      <w:proofErr w:type="gramEnd"/>
      <w:r>
        <w:rPr>
          <w:rFonts w:ascii="Times" w:hAnsi="Times"/>
          <w:color w:val="000000"/>
          <w:sz w:val="24"/>
        </w:rPr>
        <w:t>-128, 1997.</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27.</w:t>
      </w:r>
      <w:r>
        <w:rPr>
          <w:rFonts w:ascii="Times" w:hAnsi="Times"/>
          <w:color w:val="000000"/>
          <w:sz w:val="24"/>
        </w:rPr>
        <w:tab/>
        <w:t xml:space="preserve">Brewster ME, Anderson WR, </w:t>
      </w:r>
      <w:proofErr w:type="spellStart"/>
      <w:r>
        <w:rPr>
          <w:rFonts w:ascii="Times" w:hAnsi="Times"/>
          <w:color w:val="000000"/>
          <w:sz w:val="24"/>
        </w:rPr>
        <w:t>Meinsma</w:t>
      </w:r>
      <w:proofErr w:type="spellEnd"/>
      <w:r>
        <w:rPr>
          <w:rFonts w:ascii="Times" w:hAnsi="Times"/>
          <w:color w:val="000000"/>
          <w:sz w:val="24"/>
        </w:rPr>
        <w:t xml:space="preserve"> D, Moreno D, Webb AI, </w:t>
      </w:r>
      <w:r>
        <w:rPr>
          <w:rFonts w:ascii="Times" w:hAnsi="Times"/>
          <w:b/>
          <w:color w:val="000000"/>
          <w:sz w:val="24"/>
        </w:rPr>
        <w:t>Pablo LS</w:t>
      </w:r>
      <w:r>
        <w:rPr>
          <w:rFonts w:ascii="Times" w:hAnsi="Times"/>
          <w:color w:val="000000"/>
          <w:sz w:val="24"/>
        </w:rPr>
        <w:t xml:space="preserve">, Estes KS, </w:t>
      </w:r>
      <w:proofErr w:type="spellStart"/>
      <w:r>
        <w:rPr>
          <w:rFonts w:ascii="Times" w:hAnsi="Times"/>
          <w:color w:val="000000"/>
          <w:sz w:val="24"/>
        </w:rPr>
        <w:t>Derendorf</w:t>
      </w:r>
      <w:proofErr w:type="spellEnd"/>
      <w:r>
        <w:rPr>
          <w:rFonts w:ascii="Times" w:hAnsi="Times"/>
          <w:color w:val="000000"/>
          <w:sz w:val="24"/>
        </w:rPr>
        <w:t xml:space="preserve"> H, </w:t>
      </w:r>
      <w:proofErr w:type="spellStart"/>
      <w:r>
        <w:rPr>
          <w:rFonts w:ascii="Times" w:hAnsi="Times"/>
          <w:color w:val="000000"/>
          <w:sz w:val="24"/>
        </w:rPr>
        <w:t>Bodor</w:t>
      </w:r>
      <w:proofErr w:type="spellEnd"/>
      <w:r>
        <w:rPr>
          <w:rFonts w:ascii="Times" w:hAnsi="Times"/>
          <w:color w:val="000000"/>
          <w:sz w:val="24"/>
        </w:rPr>
        <w:t xml:space="preserve"> N, </w:t>
      </w:r>
      <w:proofErr w:type="spellStart"/>
      <w:r>
        <w:rPr>
          <w:rFonts w:ascii="Times" w:hAnsi="Times"/>
          <w:color w:val="000000"/>
          <w:sz w:val="24"/>
        </w:rPr>
        <w:t>Sawchuk</w:t>
      </w:r>
      <w:proofErr w:type="spellEnd"/>
      <w:r>
        <w:rPr>
          <w:rFonts w:ascii="Times" w:hAnsi="Times"/>
          <w:color w:val="000000"/>
          <w:sz w:val="24"/>
        </w:rPr>
        <w:t xml:space="preserve"> R, Cheung B, Pop E.  Intravenous and oral pharmacokinetic evaluation of a 2-hydroxypropyl-ß-cyclodextrin-based formulation of carbamazepine in the dog: comparison with commercially available tablets and suspension. </w:t>
      </w:r>
      <w:r>
        <w:rPr>
          <w:rFonts w:ascii="Times" w:hAnsi="Times"/>
          <w:i/>
          <w:color w:val="000000"/>
          <w:sz w:val="24"/>
        </w:rPr>
        <w:t xml:space="preserve"> J</w:t>
      </w:r>
      <w:r>
        <w:rPr>
          <w:rFonts w:ascii="Times" w:hAnsi="Times"/>
          <w:color w:val="000000"/>
          <w:sz w:val="24"/>
        </w:rPr>
        <w:t xml:space="preserve"> </w:t>
      </w:r>
      <w:r>
        <w:rPr>
          <w:rFonts w:ascii="Times" w:hAnsi="Times"/>
          <w:i/>
          <w:color w:val="000000"/>
          <w:sz w:val="24"/>
        </w:rPr>
        <w:t xml:space="preserve">Pharmaceutical </w:t>
      </w:r>
      <w:proofErr w:type="gramStart"/>
      <w:r>
        <w:rPr>
          <w:rFonts w:ascii="Times" w:hAnsi="Times"/>
          <w:i/>
          <w:color w:val="000000"/>
          <w:sz w:val="24"/>
        </w:rPr>
        <w:t xml:space="preserve">Sc  </w:t>
      </w:r>
      <w:r>
        <w:rPr>
          <w:rFonts w:ascii="Times" w:hAnsi="Times"/>
          <w:color w:val="000000"/>
          <w:sz w:val="24"/>
        </w:rPr>
        <w:t>86:335</w:t>
      </w:r>
      <w:proofErr w:type="gramEnd"/>
      <w:r>
        <w:rPr>
          <w:rFonts w:ascii="Times" w:hAnsi="Times"/>
          <w:color w:val="000000"/>
          <w:sz w:val="24"/>
        </w:rPr>
        <w:t>-339, 1997.</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28.</w:t>
      </w:r>
      <w:r>
        <w:rPr>
          <w:rFonts w:ascii="Times" w:hAnsi="Times"/>
          <w:color w:val="000000"/>
          <w:sz w:val="24"/>
        </w:rPr>
        <w:tab/>
      </w:r>
      <w:r>
        <w:rPr>
          <w:rFonts w:ascii="Times" w:hAnsi="Times"/>
          <w:b/>
          <w:color w:val="000000"/>
          <w:sz w:val="24"/>
        </w:rPr>
        <w:t>Pablo LS</w:t>
      </w:r>
      <w:r>
        <w:rPr>
          <w:rFonts w:ascii="Times" w:hAnsi="Times"/>
          <w:color w:val="000000"/>
          <w:sz w:val="24"/>
        </w:rPr>
        <w:t xml:space="preserve">, Bailey JE, and </w:t>
      </w:r>
      <w:proofErr w:type="spellStart"/>
      <w:r>
        <w:rPr>
          <w:rFonts w:ascii="Times" w:hAnsi="Times"/>
          <w:color w:val="000000"/>
          <w:sz w:val="24"/>
        </w:rPr>
        <w:t>Ko</w:t>
      </w:r>
      <w:proofErr w:type="spellEnd"/>
      <w:r>
        <w:rPr>
          <w:rFonts w:ascii="Times" w:hAnsi="Times"/>
          <w:color w:val="000000"/>
          <w:sz w:val="24"/>
        </w:rPr>
        <w:t xml:space="preserve"> JCH: Median effective dose of propofol required for induction of anesthesia in goats.</w:t>
      </w:r>
      <w:r>
        <w:rPr>
          <w:rFonts w:ascii="Times" w:hAnsi="Times"/>
          <w:i/>
          <w:color w:val="000000"/>
          <w:sz w:val="24"/>
        </w:rPr>
        <w:t xml:space="preserve"> J Am Vet Med </w:t>
      </w:r>
      <w:proofErr w:type="gramStart"/>
      <w:r>
        <w:rPr>
          <w:rFonts w:ascii="Times" w:hAnsi="Times"/>
          <w:i/>
          <w:color w:val="000000"/>
          <w:sz w:val="24"/>
        </w:rPr>
        <w:t xml:space="preserve">Assoc </w:t>
      </w:r>
      <w:r>
        <w:rPr>
          <w:rFonts w:ascii="Times" w:hAnsi="Times"/>
          <w:color w:val="000000"/>
          <w:sz w:val="24"/>
        </w:rPr>
        <w:t xml:space="preserve"> 211:86</w:t>
      </w:r>
      <w:proofErr w:type="gramEnd"/>
      <w:r>
        <w:rPr>
          <w:rFonts w:ascii="Times" w:hAnsi="Times"/>
          <w:color w:val="000000"/>
          <w:sz w:val="24"/>
        </w:rPr>
        <w:t>-88, 1997.</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29.</w:t>
      </w:r>
      <w:r>
        <w:rPr>
          <w:rFonts w:ascii="Times" w:hAnsi="Times"/>
          <w:color w:val="000000"/>
          <w:sz w:val="24"/>
        </w:rPr>
        <w:tab/>
      </w:r>
      <w:r>
        <w:rPr>
          <w:rFonts w:ascii="Times" w:hAnsi="Times"/>
          <w:b/>
          <w:color w:val="000000"/>
          <w:sz w:val="24"/>
        </w:rPr>
        <w:t>Pablo LS</w:t>
      </w:r>
      <w:r>
        <w:rPr>
          <w:rFonts w:ascii="Times" w:hAnsi="Times"/>
          <w:color w:val="000000"/>
          <w:sz w:val="24"/>
        </w:rPr>
        <w:t xml:space="preserve">, Bailey JE, </w:t>
      </w:r>
      <w:proofErr w:type="spellStart"/>
      <w:r>
        <w:rPr>
          <w:rFonts w:ascii="Times" w:hAnsi="Times"/>
          <w:color w:val="000000"/>
          <w:sz w:val="24"/>
        </w:rPr>
        <w:t>Bleyaert</w:t>
      </w:r>
      <w:proofErr w:type="spellEnd"/>
      <w:r>
        <w:rPr>
          <w:rFonts w:ascii="Times" w:hAnsi="Times"/>
          <w:color w:val="000000"/>
          <w:sz w:val="24"/>
        </w:rPr>
        <w:t xml:space="preserve"> H, </w:t>
      </w:r>
      <w:proofErr w:type="spellStart"/>
      <w:r>
        <w:rPr>
          <w:rFonts w:ascii="Times" w:hAnsi="Times"/>
          <w:color w:val="000000"/>
          <w:sz w:val="24"/>
        </w:rPr>
        <w:t>Nicklin</w:t>
      </w:r>
      <w:proofErr w:type="spellEnd"/>
      <w:r>
        <w:rPr>
          <w:rFonts w:ascii="Times" w:hAnsi="Times"/>
          <w:color w:val="000000"/>
          <w:sz w:val="24"/>
        </w:rPr>
        <w:t xml:space="preserve"> C. Evaluation of guaifenesin-propofol and sevoflurane in premedicated horses.  </w:t>
      </w:r>
      <w:r>
        <w:rPr>
          <w:rFonts w:ascii="Times" w:hAnsi="Times"/>
          <w:i/>
          <w:color w:val="000000"/>
          <w:sz w:val="24"/>
        </w:rPr>
        <w:t>Proceedings, 6th International Congress of Veterinary Anesthesia</w:t>
      </w:r>
      <w:r>
        <w:rPr>
          <w:rFonts w:ascii="Times" w:hAnsi="Times"/>
          <w:color w:val="000000"/>
          <w:sz w:val="24"/>
        </w:rPr>
        <w:t>, 1997 (abstract).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30.</w:t>
      </w:r>
      <w:r>
        <w:rPr>
          <w:rFonts w:ascii="Times" w:hAnsi="Times"/>
          <w:color w:val="000000"/>
          <w:sz w:val="24"/>
        </w:rPr>
        <w:tab/>
      </w:r>
      <w:r>
        <w:rPr>
          <w:rFonts w:ascii="Times" w:hAnsi="Times"/>
          <w:b/>
          <w:color w:val="000000"/>
          <w:sz w:val="24"/>
        </w:rPr>
        <w:t>Pablo LS</w:t>
      </w:r>
      <w:r>
        <w:rPr>
          <w:rFonts w:ascii="Times" w:hAnsi="Times"/>
          <w:color w:val="000000"/>
          <w:sz w:val="24"/>
        </w:rPr>
        <w:t xml:space="preserve">, Webb AI. Determination of the median toxic dosage (TD50) of intravenous lidocaine producing behavioral changes in mature goats.  </w:t>
      </w:r>
      <w:r>
        <w:rPr>
          <w:rFonts w:ascii="Times" w:hAnsi="Times"/>
          <w:i/>
          <w:color w:val="000000"/>
          <w:sz w:val="24"/>
        </w:rPr>
        <w:t>Proceedings, 6th International Congress of Veterinary Anesthesia</w:t>
      </w:r>
      <w:r>
        <w:rPr>
          <w:rFonts w:ascii="Times" w:hAnsi="Times"/>
          <w:color w:val="000000"/>
          <w:sz w:val="24"/>
        </w:rPr>
        <w:t>, 1997 (abstract).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31.</w:t>
      </w:r>
      <w:r>
        <w:rPr>
          <w:rFonts w:ascii="Times" w:hAnsi="Times"/>
          <w:color w:val="000000"/>
          <w:sz w:val="24"/>
        </w:rPr>
        <w:tab/>
        <w:t xml:space="preserve">Webb AI, </w:t>
      </w:r>
      <w:r>
        <w:rPr>
          <w:rFonts w:ascii="Times" w:hAnsi="Times"/>
          <w:b/>
          <w:color w:val="000000"/>
          <w:sz w:val="24"/>
        </w:rPr>
        <w:t>Pablo LS</w:t>
      </w:r>
      <w:r>
        <w:rPr>
          <w:rFonts w:ascii="Times" w:hAnsi="Times"/>
          <w:color w:val="000000"/>
          <w:sz w:val="24"/>
        </w:rPr>
        <w:t xml:space="preserve">. Effect of novel bases on acid-base balance in the horse.  </w:t>
      </w:r>
      <w:r>
        <w:rPr>
          <w:rFonts w:ascii="Times" w:hAnsi="Times"/>
          <w:i/>
          <w:color w:val="000000"/>
          <w:sz w:val="24"/>
        </w:rPr>
        <w:t>Proceedings, 6th International Congress of Veterinary Anesthesia</w:t>
      </w:r>
      <w:r>
        <w:rPr>
          <w:rFonts w:ascii="Times" w:hAnsi="Times"/>
          <w:color w:val="000000"/>
          <w:sz w:val="24"/>
        </w:rPr>
        <w:t>, 1997 (abstract).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32.</w:t>
      </w:r>
      <w:r>
        <w:rPr>
          <w:rFonts w:ascii="Times" w:hAnsi="Times"/>
          <w:color w:val="000000"/>
          <w:sz w:val="24"/>
        </w:rPr>
        <w:tab/>
      </w:r>
      <w:r>
        <w:rPr>
          <w:rFonts w:ascii="Times" w:hAnsi="Times"/>
          <w:b/>
          <w:color w:val="000000"/>
          <w:sz w:val="24"/>
        </w:rPr>
        <w:t>Pablo LS</w:t>
      </w:r>
      <w:r>
        <w:rPr>
          <w:rFonts w:ascii="Times" w:hAnsi="Times"/>
          <w:color w:val="000000"/>
          <w:sz w:val="24"/>
        </w:rPr>
        <w:t xml:space="preserve">, Webb AI. Comparison of alfaxalone/cyclodextrin and propofol as anesthetic induction agents in dogs. </w:t>
      </w:r>
      <w:r>
        <w:rPr>
          <w:rFonts w:ascii="Times" w:hAnsi="Times"/>
          <w:i/>
          <w:color w:val="000000"/>
          <w:sz w:val="24"/>
        </w:rPr>
        <w:t>Proceedings, 23rd Annual Meeting of the American College of</w:t>
      </w:r>
      <w:r>
        <w:rPr>
          <w:rFonts w:ascii="Times" w:hAnsi="Times"/>
          <w:color w:val="000000"/>
          <w:sz w:val="24"/>
        </w:rPr>
        <w:t xml:space="preserve"> </w:t>
      </w:r>
      <w:r>
        <w:rPr>
          <w:rFonts w:ascii="Times" w:hAnsi="Times"/>
          <w:i/>
          <w:color w:val="000000"/>
          <w:sz w:val="24"/>
        </w:rPr>
        <w:t>Veterinary Anesthesiologists</w:t>
      </w:r>
      <w:r>
        <w:rPr>
          <w:rFonts w:ascii="Times" w:hAnsi="Times"/>
          <w:color w:val="000000"/>
          <w:sz w:val="24"/>
        </w:rPr>
        <w:t>, 1998 (abstract).</w:t>
      </w:r>
    </w:p>
    <w:p w:rsidR="00916647" w:rsidRDefault="00916647" w:rsidP="00916647">
      <w:pPr>
        <w:tabs>
          <w:tab w:val="left" w:pos="1580"/>
          <w:tab w:val="left" w:pos="7640"/>
        </w:tabs>
        <w:ind w:left="180"/>
        <w:rPr>
          <w:rFonts w:ascii="Times" w:hAnsi="Times"/>
          <w:color w:val="000000"/>
          <w:sz w:val="24"/>
        </w:rPr>
      </w:pPr>
    </w:p>
    <w:p w:rsidR="00C8384B" w:rsidRDefault="00916647" w:rsidP="00916647">
      <w:pPr>
        <w:tabs>
          <w:tab w:val="left" w:pos="450"/>
          <w:tab w:val="left" w:pos="1580"/>
          <w:tab w:val="left" w:pos="7640"/>
        </w:tabs>
        <w:ind w:left="450" w:hanging="450"/>
        <w:rPr>
          <w:rFonts w:ascii="Times" w:hAnsi="Times"/>
          <w:color w:val="000000"/>
          <w:sz w:val="24"/>
        </w:rPr>
      </w:pPr>
      <w:r>
        <w:rPr>
          <w:rFonts w:ascii="Times" w:hAnsi="Times"/>
          <w:color w:val="000000"/>
          <w:sz w:val="24"/>
        </w:rPr>
        <w:t>33.</w:t>
      </w:r>
      <w:r>
        <w:rPr>
          <w:rFonts w:ascii="Times" w:hAnsi="Times"/>
          <w:color w:val="000000"/>
          <w:sz w:val="24"/>
        </w:rPr>
        <w:tab/>
      </w:r>
      <w:r w:rsidR="00C8384B">
        <w:rPr>
          <w:rFonts w:ascii="Times" w:hAnsi="Times"/>
          <w:color w:val="000000"/>
          <w:sz w:val="24"/>
        </w:rPr>
        <w:t xml:space="preserve">Bailey J, Colahan P, </w:t>
      </w:r>
      <w:r w:rsidR="00C8384B">
        <w:rPr>
          <w:rFonts w:ascii="Times" w:hAnsi="Times"/>
          <w:b/>
          <w:color w:val="000000"/>
          <w:sz w:val="24"/>
        </w:rPr>
        <w:t>Pablo LS</w:t>
      </w:r>
      <w:r w:rsidR="00C8384B">
        <w:rPr>
          <w:rFonts w:ascii="Times" w:hAnsi="Times"/>
          <w:color w:val="000000"/>
          <w:sz w:val="24"/>
        </w:rPr>
        <w:t xml:space="preserve">, et al. Measuring response to maximal exercise and inhaled beta-2 adrenergic agonist using a novel intra-arterial sensor. </w:t>
      </w:r>
      <w:r w:rsidR="00C8384B">
        <w:rPr>
          <w:rFonts w:ascii="Times" w:hAnsi="Times"/>
          <w:i/>
          <w:color w:val="000000"/>
          <w:sz w:val="24"/>
        </w:rPr>
        <w:t>Proceedings, 5th International</w:t>
      </w:r>
      <w:r w:rsidR="00C8384B">
        <w:rPr>
          <w:rFonts w:ascii="Times" w:hAnsi="Times"/>
          <w:color w:val="000000"/>
          <w:sz w:val="24"/>
        </w:rPr>
        <w:t xml:space="preserve"> </w:t>
      </w:r>
      <w:r w:rsidR="00C8384B">
        <w:rPr>
          <w:rFonts w:ascii="Times" w:hAnsi="Times"/>
          <w:i/>
          <w:color w:val="000000"/>
          <w:sz w:val="24"/>
        </w:rPr>
        <w:t>Conference on Equine Exercise Physiology</w:t>
      </w:r>
      <w:r w:rsidR="00C8384B">
        <w:rPr>
          <w:rFonts w:ascii="Times" w:hAnsi="Times"/>
          <w:color w:val="000000"/>
          <w:sz w:val="24"/>
        </w:rPr>
        <w:t>, 1998 (abstract).</w:t>
      </w:r>
    </w:p>
    <w:p w:rsidR="00C8384B" w:rsidRDefault="00C8384B">
      <w:pPr>
        <w:tabs>
          <w:tab w:val="left" w:pos="400"/>
          <w:tab w:val="left" w:pos="1580"/>
          <w:tab w:val="left" w:pos="7640"/>
        </w:tabs>
        <w:rPr>
          <w:rFonts w:ascii="Times" w:hAnsi="Times"/>
          <w:color w:val="000000"/>
          <w:sz w:val="24"/>
        </w:rPr>
      </w:pPr>
    </w:p>
    <w:p w:rsidR="00916647" w:rsidRDefault="00916647" w:rsidP="00916647">
      <w:pPr>
        <w:tabs>
          <w:tab w:val="left" w:pos="400"/>
          <w:tab w:val="left" w:pos="1580"/>
          <w:tab w:val="left" w:pos="7640"/>
        </w:tabs>
        <w:ind w:left="450" w:hanging="450"/>
        <w:rPr>
          <w:rFonts w:ascii="Times" w:hAnsi="Times"/>
          <w:color w:val="000000"/>
          <w:sz w:val="24"/>
        </w:rPr>
      </w:pPr>
      <w:r>
        <w:rPr>
          <w:rFonts w:ascii="Times" w:hAnsi="Times"/>
          <w:color w:val="000000"/>
          <w:sz w:val="24"/>
        </w:rPr>
        <w:t>34.</w:t>
      </w:r>
      <w:r>
        <w:rPr>
          <w:rFonts w:ascii="Times" w:hAnsi="Times"/>
          <w:color w:val="000000"/>
          <w:sz w:val="24"/>
        </w:rPr>
        <w:tab/>
        <w:t xml:space="preserve">Bailey J, </w:t>
      </w:r>
      <w:proofErr w:type="spellStart"/>
      <w:r>
        <w:rPr>
          <w:rFonts w:ascii="Times" w:hAnsi="Times"/>
          <w:color w:val="000000"/>
          <w:sz w:val="24"/>
        </w:rPr>
        <w:t>Colahan</w:t>
      </w:r>
      <w:proofErr w:type="spellEnd"/>
      <w:r>
        <w:rPr>
          <w:rFonts w:ascii="Times" w:hAnsi="Times"/>
          <w:color w:val="000000"/>
          <w:sz w:val="24"/>
        </w:rPr>
        <w:t xml:space="preserve"> P, </w:t>
      </w:r>
      <w:proofErr w:type="spellStart"/>
      <w:r>
        <w:rPr>
          <w:rFonts w:ascii="Times" w:hAnsi="Times"/>
          <w:color w:val="000000"/>
          <w:sz w:val="24"/>
        </w:rPr>
        <w:t>Kubilis</w:t>
      </w:r>
      <w:proofErr w:type="spellEnd"/>
      <w:r>
        <w:rPr>
          <w:rFonts w:ascii="Times" w:hAnsi="Times"/>
          <w:color w:val="000000"/>
          <w:sz w:val="24"/>
        </w:rPr>
        <w:t xml:space="preserve"> P, </w:t>
      </w:r>
      <w:r w:rsidRPr="00916647">
        <w:rPr>
          <w:rFonts w:ascii="Times" w:hAnsi="Times"/>
          <w:b/>
          <w:color w:val="000000"/>
          <w:sz w:val="24"/>
        </w:rPr>
        <w:t>Pablo L</w:t>
      </w:r>
      <w:r>
        <w:rPr>
          <w:rFonts w:ascii="Times" w:hAnsi="Times"/>
          <w:color w:val="000000"/>
          <w:sz w:val="24"/>
        </w:rPr>
        <w:t xml:space="preserve">. Effect of inhaled beta-2 adrenergic agonist, albuterol </w:t>
      </w:r>
      <w:proofErr w:type="spellStart"/>
      <w:r>
        <w:rPr>
          <w:rFonts w:ascii="Times" w:hAnsi="Times"/>
          <w:color w:val="000000"/>
          <w:sz w:val="24"/>
        </w:rPr>
        <w:t>suphate</w:t>
      </w:r>
      <w:proofErr w:type="spellEnd"/>
      <w:r>
        <w:rPr>
          <w:rFonts w:ascii="Times" w:hAnsi="Times"/>
          <w:color w:val="000000"/>
          <w:sz w:val="24"/>
        </w:rPr>
        <w:t xml:space="preserve">, on performance of horses. </w:t>
      </w:r>
      <w:r w:rsidRPr="007271AF">
        <w:rPr>
          <w:rFonts w:ascii="Times" w:hAnsi="Times"/>
          <w:i/>
          <w:color w:val="000000"/>
          <w:sz w:val="24"/>
        </w:rPr>
        <w:t xml:space="preserve">Equine Vet J </w:t>
      </w:r>
      <w:proofErr w:type="spellStart"/>
      <w:r w:rsidRPr="007271AF">
        <w:rPr>
          <w:rFonts w:ascii="Times" w:hAnsi="Times"/>
          <w:i/>
          <w:color w:val="000000"/>
          <w:sz w:val="24"/>
        </w:rPr>
        <w:t>Suppl</w:t>
      </w:r>
      <w:proofErr w:type="spellEnd"/>
      <w:r w:rsidRPr="007271AF">
        <w:rPr>
          <w:rFonts w:ascii="Times" w:hAnsi="Times"/>
          <w:i/>
          <w:color w:val="000000"/>
          <w:sz w:val="24"/>
        </w:rPr>
        <w:t xml:space="preserve"> </w:t>
      </w:r>
      <w:r>
        <w:rPr>
          <w:rFonts w:ascii="Times" w:hAnsi="Times"/>
          <w:color w:val="000000"/>
          <w:sz w:val="24"/>
        </w:rPr>
        <w:t>30:575-580, 1999.</w:t>
      </w:r>
    </w:p>
    <w:p w:rsidR="00916647" w:rsidRDefault="00916647" w:rsidP="00916647">
      <w:pPr>
        <w:tabs>
          <w:tab w:val="left" w:pos="450"/>
          <w:tab w:val="left" w:pos="1580"/>
          <w:tab w:val="left" w:pos="7640"/>
        </w:tabs>
        <w:ind w:left="180"/>
        <w:rPr>
          <w:rFonts w:ascii="Times" w:hAnsi="Times"/>
          <w:color w:val="000000"/>
          <w:sz w:val="24"/>
        </w:rPr>
      </w:pPr>
    </w:p>
    <w:p w:rsidR="00C8384B" w:rsidRDefault="00916647" w:rsidP="00916647">
      <w:pPr>
        <w:tabs>
          <w:tab w:val="left" w:pos="450"/>
          <w:tab w:val="left" w:pos="1580"/>
          <w:tab w:val="left" w:pos="7640"/>
        </w:tabs>
        <w:ind w:left="450" w:hanging="450"/>
        <w:rPr>
          <w:rFonts w:ascii="Times" w:hAnsi="Times"/>
          <w:color w:val="000000"/>
          <w:sz w:val="24"/>
        </w:rPr>
      </w:pPr>
      <w:r>
        <w:rPr>
          <w:rFonts w:ascii="Times" w:hAnsi="Times"/>
          <w:color w:val="000000"/>
          <w:sz w:val="24"/>
        </w:rPr>
        <w:lastRenderedPageBreak/>
        <w:t>35.</w:t>
      </w:r>
      <w:r>
        <w:rPr>
          <w:rFonts w:ascii="Times" w:hAnsi="Times"/>
          <w:color w:val="000000"/>
          <w:sz w:val="24"/>
        </w:rPr>
        <w:tab/>
      </w:r>
      <w:r w:rsidR="00C8384B">
        <w:rPr>
          <w:rFonts w:ascii="Times" w:hAnsi="Times"/>
          <w:color w:val="000000"/>
          <w:sz w:val="24"/>
        </w:rPr>
        <w:t>Bailey J, Robertson S</w:t>
      </w:r>
      <w:proofErr w:type="gramStart"/>
      <w:r w:rsidR="00C8384B">
        <w:rPr>
          <w:rFonts w:ascii="Times" w:hAnsi="Times"/>
          <w:color w:val="000000"/>
          <w:sz w:val="24"/>
        </w:rPr>
        <w:t xml:space="preserve">,  </w:t>
      </w:r>
      <w:r w:rsidR="00C8384B">
        <w:rPr>
          <w:rFonts w:ascii="Times" w:hAnsi="Times"/>
          <w:b/>
          <w:color w:val="000000"/>
          <w:sz w:val="24"/>
        </w:rPr>
        <w:t>Pablo</w:t>
      </w:r>
      <w:proofErr w:type="gramEnd"/>
      <w:r w:rsidR="00C8384B">
        <w:rPr>
          <w:rFonts w:ascii="Times" w:hAnsi="Times"/>
          <w:b/>
          <w:color w:val="000000"/>
          <w:sz w:val="24"/>
        </w:rPr>
        <w:t xml:space="preserve"> LS</w:t>
      </w:r>
      <w:r w:rsidR="00C8384B">
        <w:rPr>
          <w:rFonts w:ascii="Times" w:hAnsi="Times"/>
          <w:color w:val="000000"/>
          <w:sz w:val="24"/>
        </w:rPr>
        <w:t xml:space="preserve">, et al. Effect of inhaled beta-2 adrenergic receptor agonist on arterial partial pressure of oxygen in hypoxemic anesthetized horses. </w:t>
      </w:r>
      <w:r w:rsidR="00C8384B">
        <w:rPr>
          <w:rFonts w:ascii="Times" w:hAnsi="Times"/>
          <w:i/>
          <w:color w:val="000000"/>
          <w:sz w:val="24"/>
        </w:rPr>
        <w:t>Proceedings, 25</w:t>
      </w:r>
      <w:r w:rsidR="00C8384B">
        <w:rPr>
          <w:rFonts w:ascii="Times" w:hAnsi="Times"/>
          <w:i/>
          <w:color w:val="000000"/>
          <w:sz w:val="24"/>
          <w:vertAlign w:val="superscript"/>
        </w:rPr>
        <w:t>th</w:t>
      </w:r>
      <w:r w:rsidR="00C8384B">
        <w:rPr>
          <w:rFonts w:ascii="Times" w:hAnsi="Times"/>
          <w:i/>
          <w:color w:val="000000"/>
          <w:sz w:val="24"/>
        </w:rPr>
        <w:t xml:space="preserve"> Annual Meeting of the American College of Veterinary Anesthesiologists</w:t>
      </w:r>
      <w:r w:rsidR="00C8384B">
        <w:rPr>
          <w:rFonts w:ascii="Times" w:hAnsi="Times"/>
          <w:color w:val="000000"/>
          <w:sz w:val="24"/>
        </w:rPr>
        <w:t>, 2000 (abstract).</w:t>
      </w:r>
    </w:p>
    <w:p w:rsidR="00C8384B" w:rsidRDefault="00C8384B">
      <w:pPr>
        <w:tabs>
          <w:tab w:val="left" w:pos="450"/>
          <w:tab w:val="left" w:pos="1580"/>
          <w:tab w:val="left" w:pos="7640"/>
        </w:tabs>
        <w:rPr>
          <w:rFonts w:ascii="Times" w:hAnsi="Times"/>
          <w:color w:val="000000"/>
          <w:sz w:val="24"/>
        </w:rPr>
      </w:pPr>
    </w:p>
    <w:p w:rsidR="00C8384B" w:rsidRPr="00916647" w:rsidRDefault="00916647" w:rsidP="00916647">
      <w:pPr>
        <w:tabs>
          <w:tab w:val="left" w:pos="450"/>
        </w:tabs>
        <w:ind w:left="450" w:hanging="450"/>
        <w:rPr>
          <w:sz w:val="24"/>
          <w:szCs w:val="24"/>
        </w:rPr>
      </w:pPr>
      <w:r w:rsidRPr="007271AF">
        <w:rPr>
          <w:sz w:val="24"/>
          <w:szCs w:val="24"/>
        </w:rPr>
        <w:t>36</w:t>
      </w:r>
      <w:r>
        <w:t>.</w:t>
      </w:r>
      <w:r>
        <w:tab/>
      </w:r>
      <w:r w:rsidR="00C8384B" w:rsidRPr="00916647">
        <w:rPr>
          <w:sz w:val="24"/>
          <w:szCs w:val="24"/>
        </w:rPr>
        <w:t xml:space="preserve">Modell J, Cantwell S, </w:t>
      </w:r>
      <w:proofErr w:type="spellStart"/>
      <w:r w:rsidR="00C8384B" w:rsidRPr="00916647">
        <w:rPr>
          <w:sz w:val="24"/>
          <w:szCs w:val="24"/>
        </w:rPr>
        <w:t>Hardcastel</w:t>
      </w:r>
      <w:proofErr w:type="spellEnd"/>
      <w:r w:rsidR="00C8384B" w:rsidRPr="00916647">
        <w:rPr>
          <w:sz w:val="24"/>
          <w:szCs w:val="24"/>
        </w:rPr>
        <w:t xml:space="preserve"> J, Robertson S, </w:t>
      </w:r>
      <w:r w:rsidR="00C8384B" w:rsidRPr="00916647">
        <w:rPr>
          <w:b/>
          <w:sz w:val="24"/>
          <w:szCs w:val="24"/>
        </w:rPr>
        <w:t>Pablo LS</w:t>
      </w:r>
      <w:r w:rsidR="00C8384B" w:rsidRPr="00916647">
        <w:rPr>
          <w:sz w:val="24"/>
          <w:szCs w:val="24"/>
        </w:rPr>
        <w:t xml:space="preserve">. Use of the human patient simulator to teach veterinary medicine students. </w:t>
      </w:r>
      <w:r w:rsidR="00C8384B" w:rsidRPr="00916647">
        <w:rPr>
          <w:i/>
          <w:sz w:val="24"/>
          <w:szCs w:val="24"/>
        </w:rPr>
        <w:t>Proceedings, 25</w:t>
      </w:r>
      <w:r w:rsidR="00C8384B" w:rsidRPr="00916647">
        <w:rPr>
          <w:i/>
          <w:sz w:val="24"/>
          <w:szCs w:val="24"/>
          <w:vertAlign w:val="superscript"/>
        </w:rPr>
        <w:t>th</w:t>
      </w:r>
      <w:r w:rsidR="00C8384B" w:rsidRPr="00916647">
        <w:rPr>
          <w:i/>
          <w:sz w:val="24"/>
          <w:szCs w:val="24"/>
        </w:rPr>
        <w:t xml:space="preserve"> Annual Meeting of the American College of Veterinary Anesthesiologists</w:t>
      </w:r>
      <w:r w:rsidR="00C8384B" w:rsidRPr="00916647">
        <w:rPr>
          <w:sz w:val="24"/>
          <w:szCs w:val="24"/>
        </w:rPr>
        <w:t>, 2000 (abstract).</w:t>
      </w:r>
    </w:p>
    <w:p w:rsidR="00C8384B" w:rsidRDefault="00C8384B">
      <w:pPr>
        <w:tabs>
          <w:tab w:val="left" w:pos="450"/>
          <w:tab w:val="left" w:pos="1580"/>
          <w:tab w:val="left" w:pos="7640"/>
        </w:tabs>
        <w:rPr>
          <w:rFonts w:ascii="Times" w:hAnsi="Times"/>
          <w:color w:val="000000"/>
          <w:sz w:val="24"/>
        </w:rPr>
      </w:pPr>
    </w:p>
    <w:p w:rsidR="00C8384B" w:rsidRPr="007271AF" w:rsidRDefault="007271AF" w:rsidP="007271AF">
      <w:pPr>
        <w:tabs>
          <w:tab w:val="left" w:pos="450"/>
        </w:tabs>
        <w:ind w:left="450" w:hanging="450"/>
        <w:rPr>
          <w:sz w:val="24"/>
          <w:szCs w:val="24"/>
        </w:rPr>
      </w:pPr>
      <w:r>
        <w:rPr>
          <w:sz w:val="24"/>
          <w:szCs w:val="24"/>
        </w:rPr>
        <w:t>37.</w:t>
      </w:r>
      <w:r>
        <w:rPr>
          <w:sz w:val="24"/>
          <w:szCs w:val="24"/>
        </w:rPr>
        <w:tab/>
      </w:r>
      <w:r w:rsidR="00C8384B" w:rsidRPr="007271AF">
        <w:rPr>
          <w:sz w:val="24"/>
          <w:szCs w:val="24"/>
        </w:rPr>
        <w:t xml:space="preserve">Bailey J, Heard D, Schumacher J, Bennett A, </w:t>
      </w:r>
      <w:r w:rsidR="00C8384B" w:rsidRPr="007271AF">
        <w:rPr>
          <w:b/>
          <w:sz w:val="24"/>
          <w:szCs w:val="24"/>
        </w:rPr>
        <w:t>Pablo LS</w:t>
      </w:r>
      <w:r w:rsidR="00C8384B" w:rsidRPr="007271AF">
        <w:rPr>
          <w:sz w:val="24"/>
          <w:szCs w:val="24"/>
        </w:rPr>
        <w:t>. Midazolam/butorphanol/ketamine and the clinically effective dose of isoflurane anesthesia of ostriches. Proceedings, 25th Annual Meeting of the American College of Veterinary Anesthesiologists, 2000 (abstract).</w:t>
      </w:r>
    </w:p>
    <w:p w:rsidR="00C8384B" w:rsidRPr="007271AF" w:rsidRDefault="00C8384B" w:rsidP="007271AF">
      <w:pPr>
        <w:rPr>
          <w:sz w:val="24"/>
          <w:szCs w:val="24"/>
        </w:rPr>
      </w:pPr>
    </w:p>
    <w:p w:rsidR="00C8384B" w:rsidRPr="007271AF" w:rsidRDefault="007271AF" w:rsidP="007271AF">
      <w:pPr>
        <w:tabs>
          <w:tab w:val="left" w:pos="450"/>
        </w:tabs>
        <w:ind w:left="450" w:hanging="450"/>
        <w:rPr>
          <w:sz w:val="24"/>
          <w:szCs w:val="24"/>
        </w:rPr>
      </w:pPr>
      <w:r>
        <w:rPr>
          <w:sz w:val="24"/>
          <w:szCs w:val="24"/>
        </w:rPr>
        <w:t>38.</w:t>
      </w:r>
      <w:r>
        <w:rPr>
          <w:sz w:val="24"/>
          <w:szCs w:val="24"/>
        </w:rPr>
        <w:tab/>
      </w:r>
      <w:r w:rsidR="00C8384B" w:rsidRPr="007271AF">
        <w:rPr>
          <w:sz w:val="24"/>
          <w:szCs w:val="24"/>
        </w:rPr>
        <w:t xml:space="preserve">Modell JH, Cantwell S, </w:t>
      </w:r>
      <w:proofErr w:type="spellStart"/>
      <w:r w:rsidR="00C8384B" w:rsidRPr="007271AF">
        <w:rPr>
          <w:sz w:val="24"/>
          <w:szCs w:val="24"/>
        </w:rPr>
        <w:t>Hardcastle</w:t>
      </w:r>
      <w:proofErr w:type="spellEnd"/>
      <w:r w:rsidR="00C8384B" w:rsidRPr="007271AF">
        <w:rPr>
          <w:sz w:val="24"/>
          <w:szCs w:val="24"/>
        </w:rPr>
        <w:t xml:space="preserve"> J, Robertson S, </w:t>
      </w:r>
      <w:r w:rsidR="00C8384B" w:rsidRPr="007271AF">
        <w:rPr>
          <w:b/>
          <w:sz w:val="24"/>
          <w:szCs w:val="24"/>
        </w:rPr>
        <w:t>Pablo L</w:t>
      </w:r>
      <w:r w:rsidR="00C8384B" w:rsidRPr="007271AF">
        <w:rPr>
          <w:sz w:val="24"/>
          <w:szCs w:val="24"/>
        </w:rPr>
        <w:t xml:space="preserve">. Using the human patient simulator to educate students of veterinary medicine. </w:t>
      </w:r>
      <w:r w:rsidR="00C8384B" w:rsidRPr="007271AF">
        <w:rPr>
          <w:i/>
          <w:sz w:val="24"/>
          <w:szCs w:val="24"/>
        </w:rPr>
        <w:t>JVME</w:t>
      </w:r>
      <w:r w:rsidR="00C8384B" w:rsidRPr="007271AF">
        <w:rPr>
          <w:sz w:val="24"/>
          <w:szCs w:val="24"/>
        </w:rPr>
        <w:t xml:space="preserve"> 29:111-116, 2002.</w:t>
      </w:r>
    </w:p>
    <w:p w:rsidR="00C8384B" w:rsidRPr="007271AF" w:rsidRDefault="00C8384B" w:rsidP="007271AF">
      <w:pPr>
        <w:rPr>
          <w:sz w:val="24"/>
          <w:szCs w:val="24"/>
        </w:rPr>
      </w:pPr>
    </w:p>
    <w:p w:rsidR="00901CAA" w:rsidRPr="007271AF" w:rsidRDefault="007271AF" w:rsidP="007271AF">
      <w:pPr>
        <w:tabs>
          <w:tab w:val="left" w:pos="450"/>
        </w:tabs>
        <w:ind w:left="450" w:hanging="450"/>
        <w:rPr>
          <w:sz w:val="24"/>
          <w:szCs w:val="24"/>
        </w:rPr>
      </w:pPr>
      <w:r w:rsidRPr="00E938E5">
        <w:rPr>
          <w:sz w:val="24"/>
          <w:szCs w:val="24"/>
          <w:lang w:val="nb-NO"/>
        </w:rPr>
        <w:t>39.</w:t>
      </w:r>
      <w:r w:rsidRPr="00E938E5">
        <w:rPr>
          <w:sz w:val="24"/>
          <w:szCs w:val="24"/>
          <w:lang w:val="nb-NO"/>
        </w:rPr>
        <w:tab/>
      </w:r>
      <w:r w:rsidR="00C8384B" w:rsidRPr="00E938E5">
        <w:rPr>
          <w:sz w:val="24"/>
          <w:szCs w:val="24"/>
          <w:lang w:val="nb-NO"/>
        </w:rPr>
        <w:t xml:space="preserve">Budsberg SC, Cross AR, Quandt JE, </w:t>
      </w:r>
      <w:r w:rsidR="00C8384B" w:rsidRPr="00E938E5">
        <w:rPr>
          <w:b/>
          <w:sz w:val="24"/>
          <w:szCs w:val="24"/>
          <w:lang w:val="nb-NO"/>
        </w:rPr>
        <w:t>Pablo LS</w:t>
      </w:r>
      <w:r w:rsidR="00C8384B" w:rsidRPr="00E938E5">
        <w:rPr>
          <w:sz w:val="24"/>
          <w:szCs w:val="24"/>
          <w:lang w:val="nb-NO"/>
        </w:rPr>
        <w:t xml:space="preserve">. </w:t>
      </w:r>
      <w:r w:rsidR="00C8384B" w:rsidRPr="007271AF">
        <w:rPr>
          <w:sz w:val="24"/>
          <w:szCs w:val="24"/>
        </w:rPr>
        <w:t xml:space="preserve">Evaluation of intravenous administration of meloxicam for perioperative pain management following stifle joint surgery in dogs. </w:t>
      </w:r>
      <w:r w:rsidR="00C8384B" w:rsidRPr="007271AF">
        <w:rPr>
          <w:i/>
          <w:sz w:val="24"/>
          <w:szCs w:val="24"/>
        </w:rPr>
        <w:t>Am J Vet Res</w:t>
      </w:r>
      <w:r w:rsidR="00C8384B" w:rsidRPr="007271AF">
        <w:rPr>
          <w:sz w:val="24"/>
          <w:szCs w:val="24"/>
        </w:rPr>
        <w:t xml:space="preserve"> 63:1557-1563, 2002.</w:t>
      </w:r>
    </w:p>
    <w:p w:rsidR="00916647" w:rsidRDefault="00916647" w:rsidP="007271AF"/>
    <w:p w:rsidR="007271AF" w:rsidRPr="007271AF" w:rsidRDefault="007271AF" w:rsidP="007271AF">
      <w:pPr>
        <w:tabs>
          <w:tab w:val="left" w:pos="450"/>
        </w:tabs>
        <w:ind w:left="450" w:hanging="450"/>
        <w:rPr>
          <w:sz w:val="24"/>
          <w:szCs w:val="24"/>
        </w:rPr>
      </w:pPr>
      <w:r>
        <w:rPr>
          <w:sz w:val="24"/>
          <w:szCs w:val="24"/>
        </w:rPr>
        <w:t>40.</w:t>
      </w:r>
      <w:r>
        <w:rPr>
          <w:sz w:val="24"/>
          <w:szCs w:val="24"/>
        </w:rPr>
        <w:tab/>
        <w:t xml:space="preserve">Terrell S, Chandra AMS, </w:t>
      </w:r>
      <w:r w:rsidRPr="007271AF">
        <w:rPr>
          <w:b/>
          <w:sz w:val="24"/>
          <w:szCs w:val="24"/>
        </w:rPr>
        <w:t>Pablo LS</w:t>
      </w:r>
      <w:r>
        <w:rPr>
          <w:sz w:val="24"/>
          <w:szCs w:val="24"/>
        </w:rPr>
        <w:t xml:space="preserve">. Fatal intraoperative pulmonary fat embolism during cemented total hip arthroplasty in a dog. </w:t>
      </w:r>
      <w:r w:rsidRPr="007271AF">
        <w:rPr>
          <w:i/>
          <w:sz w:val="24"/>
          <w:szCs w:val="24"/>
        </w:rPr>
        <w:t>J Am Anim Hosp Assoc</w:t>
      </w:r>
      <w:r>
        <w:rPr>
          <w:sz w:val="24"/>
          <w:szCs w:val="24"/>
        </w:rPr>
        <w:t xml:space="preserve"> 40:345-348, 2004.</w:t>
      </w:r>
    </w:p>
    <w:p w:rsidR="007271AF" w:rsidRDefault="007271AF" w:rsidP="007271AF"/>
    <w:p w:rsidR="007271AF" w:rsidRDefault="007271AF" w:rsidP="007271AF">
      <w:pPr>
        <w:tabs>
          <w:tab w:val="left" w:pos="450"/>
        </w:tabs>
        <w:ind w:left="450" w:hanging="450"/>
        <w:rPr>
          <w:sz w:val="24"/>
          <w:szCs w:val="24"/>
        </w:rPr>
      </w:pPr>
      <w:r>
        <w:rPr>
          <w:sz w:val="24"/>
          <w:szCs w:val="24"/>
        </w:rPr>
        <w:t>41.</w:t>
      </w:r>
      <w:r>
        <w:rPr>
          <w:sz w:val="24"/>
          <w:szCs w:val="24"/>
        </w:rPr>
        <w:tab/>
      </w:r>
      <w:proofErr w:type="spellStart"/>
      <w:r>
        <w:rPr>
          <w:sz w:val="24"/>
          <w:szCs w:val="24"/>
        </w:rPr>
        <w:t>McGlothlin</w:t>
      </w:r>
      <w:proofErr w:type="spellEnd"/>
      <w:r>
        <w:rPr>
          <w:sz w:val="24"/>
          <w:szCs w:val="24"/>
        </w:rPr>
        <w:t xml:space="preserve"> JA, Lester GD, Hansen PJ, Thomas M, </w:t>
      </w:r>
      <w:r w:rsidRPr="007271AF">
        <w:rPr>
          <w:b/>
          <w:sz w:val="24"/>
          <w:szCs w:val="24"/>
        </w:rPr>
        <w:t>Pablo L</w:t>
      </w:r>
      <w:r>
        <w:rPr>
          <w:sz w:val="24"/>
          <w:szCs w:val="24"/>
        </w:rPr>
        <w:t xml:space="preserve">, Hawkins DL, LeBlanc MM. Alteration in uterine contractility in mares with experimentally induced </w:t>
      </w:r>
      <w:proofErr w:type="spellStart"/>
      <w:r>
        <w:rPr>
          <w:sz w:val="24"/>
          <w:szCs w:val="24"/>
        </w:rPr>
        <w:t>placentitis</w:t>
      </w:r>
      <w:proofErr w:type="spellEnd"/>
      <w:r>
        <w:rPr>
          <w:sz w:val="24"/>
          <w:szCs w:val="24"/>
        </w:rPr>
        <w:t xml:space="preserve">. </w:t>
      </w:r>
      <w:r w:rsidRPr="007271AF">
        <w:rPr>
          <w:i/>
          <w:sz w:val="24"/>
          <w:szCs w:val="24"/>
        </w:rPr>
        <w:t>Reproduction</w:t>
      </w:r>
      <w:r>
        <w:rPr>
          <w:sz w:val="24"/>
          <w:szCs w:val="24"/>
        </w:rPr>
        <w:t xml:space="preserve"> 127:57-66, 2004.</w:t>
      </w:r>
    </w:p>
    <w:p w:rsidR="007271AF" w:rsidRPr="007271AF" w:rsidRDefault="007271AF" w:rsidP="007271AF">
      <w:pPr>
        <w:tabs>
          <w:tab w:val="left" w:pos="450"/>
        </w:tabs>
        <w:ind w:left="450" w:hanging="450"/>
        <w:rPr>
          <w:sz w:val="24"/>
          <w:szCs w:val="24"/>
        </w:rPr>
      </w:pPr>
    </w:p>
    <w:p w:rsidR="0002384C" w:rsidRPr="00E938E5" w:rsidRDefault="007271AF" w:rsidP="007271AF">
      <w:pPr>
        <w:tabs>
          <w:tab w:val="left" w:pos="450"/>
        </w:tabs>
        <w:ind w:left="450" w:hanging="450"/>
        <w:rPr>
          <w:sz w:val="24"/>
          <w:szCs w:val="24"/>
          <w:lang w:val="nb-NO"/>
        </w:rPr>
      </w:pPr>
      <w:r>
        <w:rPr>
          <w:sz w:val="24"/>
          <w:szCs w:val="24"/>
        </w:rPr>
        <w:t>42.</w:t>
      </w:r>
      <w:r>
        <w:rPr>
          <w:sz w:val="24"/>
          <w:szCs w:val="24"/>
        </w:rPr>
        <w:tab/>
      </w:r>
      <w:r w:rsidR="00901CAA" w:rsidRPr="007271AF">
        <w:rPr>
          <w:sz w:val="24"/>
          <w:szCs w:val="24"/>
        </w:rPr>
        <w:t xml:space="preserve">Wegner K, </w:t>
      </w:r>
      <w:r w:rsidR="00901CAA" w:rsidRPr="007271AF">
        <w:rPr>
          <w:b/>
          <w:sz w:val="24"/>
          <w:szCs w:val="24"/>
        </w:rPr>
        <w:t>Pablo L</w:t>
      </w:r>
      <w:r w:rsidR="00901CAA" w:rsidRPr="007271AF">
        <w:rPr>
          <w:sz w:val="24"/>
          <w:szCs w:val="24"/>
        </w:rPr>
        <w:t>. Anesthesia case of the month</w:t>
      </w:r>
      <w:r w:rsidR="00901CAA" w:rsidRPr="007271AF">
        <w:rPr>
          <w:i/>
          <w:sz w:val="24"/>
          <w:szCs w:val="24"/>
        </w:rPr>
        <w:t xml:space="preserve">. </w:t>
      </w:r>
      <w:r w:rsidR="00901CAA" w:rsidRPr="00E938E5">
        <w:rPr>
          <w:i/>
          <w:sz w:val="24"/>
          <w:szCs w:val="24"/>
          <w:lang w:val="nb-NO"/>
        </w:rPr>
        <w:t>J Am Vet Med Assoc</w:t>
      </w:r>
      <w:r w:rsidR="00901CAA" w:rsidRPr="00E938E5">
        <w:rPr>
          <w:sz w:val="24"/>
          <w:szCs w:val="24"/>
          <w:lang w:val="nb-NO"/>
        </w:rPr>
        <w:t xml:space="preserve"> 228:850-853, 2006.</w:t>
      </w:r>
    </w:p>
    <w:p w:rsidR="0002384C" w:rsidRPr="00E938E5" w:rsidRDefault="0002384C" w:rsidP="0002384C">
      <w:pPr>
        <w:tabs>
          <w:tab w:val="left" w:pos="450"/>
          <w:tab w:val="left" w:pos="1580"/>
          <w:tab w:val="left" w:pos="7640"/>
        </w:tabs>
        <w:rPr>
          <w:rFonts w:ascii="Times" w:hAnsi="Times"/>
          <w:color w:val="000000"/>
          <w:sz w:val="24"/>
          <w:lang w:val="nb-NO"/>
        </w:rPr>
      </w:pPr>
    </w:p>
    <w:p w:rsidR="002276C8" w:rsidRDefault="007271AF" w:rsidP="0002384C">
      <w:pPr>
        <w:tabs>
          <w:tab w:val="left" w:pos="400"/>
          <w:tab w:val="left" w:pos="1580"/>
          <w:tab w:val="left" w:pos="7640"/>
        </w:tabs>
        <w:ind w:left="400" w:hanging="400"/>
        <w:rPr>
          <w:rFonts w:ascii="Times" w:hAnsi="Times"/>
          <w:color w:val="000000"/>
          <w:sz w:val="24"/>
        </w:rPr>
      </w:pPr>
      <w:r>
        <w:rPr>
          <w:rFonts w:ascii="Times" w:hAnsi="Times"/>
          <w:color w:val="000000"/>
          <w:sz w:val="24"/>
        </w:rPr>
        <w:t>43</w:t>
      </w:r>
      <w:r w:rsidR="002276C8">
        <w:rPr>
          <w:rFonts w:ascii="Times" w:hAnsi="Times"/>
          <w:color w:val="000000"/>
          <w:sz w:val="24"/>
        </w:rPr>
        <w:t>.</w:t>
      </w:r>
      <w:r w:rsidR="002276C8">
        <w:rPr>
          <w:rFonts w:ascii="Times" w:hAnsi="Times"/>
          <w:color w:val="000000"/>
          <w:sz w:val="24"/>
        </w:rPr>
        <w:tab/>
        <w:t xml:space="preserve">Shih A, Robertson S, Isaza N, </w:t>
      </w:r>
      <w:r w:rsidR="002276C8" w:rsidRPr="007271AF">
        <w:rPr>
          <w:rFonts w:ascii="Times" w:hAnsi="Times"/>
          <w:b/>
          <w:color w:val="000000"/>
          <w:sz w:val="24"/>
        </w:rPr>
        <w:t>Pablo L</w:t>
      </w:r>
      <w:r w:rsidR="002276C8">
        <w:rPr>
          <w:rFonts w:ascii="Times" w:hAnsi="Times"/>
          <w:color w:val="000000"/>
          <w:sz w:val="24"/>
        </w:rPr>
        <w:t xml:space="preserve">, Davies W. A comparison of buprenorphine or carprofen alone or in combination for post-operative pain associated with ovariohysterectomy in dogs. </w:t>
      </w:r>
      <w:r w:rsidR="002276C8" w:rsidRPr="007271AF">
        <w:rPr>
          <w:rFonts w:ascii="Times" w:hAnsi="Times"/>
          <w:i/>
          <w:color w:val="000000"/>
          <w:sz w:val="24"/>
        </w:rPr>
        <w:t>Association of Veterinary Anesthetists</w:t>
      </w:r>
      <w:r w:rsidR="002276C8">
        <w:rPr>
          <w:rFonts w:ascii="Times" w:hAnsi="Times"/>
          <w:color w:val="000000"/>
          <w:sz w:val="24"/>
        </w:rPr>
        <w:t>, 2006 (abstract).</w:t>
      </w:r>
    </w:p>
    <w:p w:rsidR="002276C8" w:rsidRDefault="002276C8" w:rsidP="0002384C">
      <w:pPr>
        <w:tabs>
          <w:tab w:val="left" w:pos="400"/>
          <w:tab w:val="left" w:pos="1580"/>
          <w:tab w:val="left" w:pos="7640"/>
        </w:tabs>
        <w:ind w:left="400" w:hanging="400"/>
        <w:rPr>
          <w:rFonts w:ascii="Times" w:hAnsi="Times"/>
          <w:color w:val="000000"/>
          <w:sz w:val="24"/>
        </w:rPr>
      </w:pPr>
    </w:p>
    <w:p w:rsidR="0002384C" w:rsidRDefault="007271AF" w:rsidP="0002384C">
      <w:pPr>
        <w:tabs>
          <w:tab w:val="left" w:pos="400"/>
          <w:tab w:val="left" w:pos="1580"/>
          <w:tab w:val="left" w:pos="7640"/>
        </w:tabs>
        <w:ind w:left="400" w:hanging="400"/>
        <w:rPr>
          <w:rFonts w:ascii="Times" w:hAnsi="Times"/>
          <w:color w:val="000000"/>
          <w:sz w:val="24"/>
        </w:rPr>
      </w:pPr>
      <w:r>
        <w:rPr>
          <w:rFonts w:ascii="Times" w:hAnsi="Times"/>
          <w:color w:val="000000"/>
          <w:sz w:val="24"/>
        </w:rPr>
        <w:t>44</w:t>
      </w:r>
      <w:r w:rsidR="0002384C">
        <w:rPr>
          <w:rFonts w:ascii="Times" w:hAnsi="Times"/>
          <w:color w:val="000000"/>
          <w:sz w:val="24"/>
        </w:rPr>
        <w:t>.</w:t>
      </w:r>
      <w:r w:rsidR="0002384C">
        <w:rPr>
          <w:rFonts w:ascii="Times" w:hAnsi="Times"/>
          <w:color w:val="000000"/>
          <w:sz w:val="24"/>
        </w:rPr>
        <w:tab/>
      </w:r>
      <w:r w:rsidR="0002384C" w:rsidRPr="0002384C">
        <w:rPr>
          <w:rFonts w:ascii="Times" w:hAnsi="Times"/>
          <w:b/>
          <w:color w:val="000000"/>
          <w:sz w:val="24"/>
        </w:rPr>
        <w:t>Pablo L</w:t>
      </w:r>
      <w:r w:rsidR="0002384C">
        <w:rPr>
          <w:rFonts w:ascii="Times" w:hAnsi="Times"/>
          <w:color w:val="000000"/>
          <w:sz w:val="24"/>
        </w:rPr>
        <w:t xml:space="preserve">, </w:t>
      </w:r>
      <w:smartTag w:uri="urn:schemas-microsoft-com:office:smarttags" w:element="place">
        <w:r w:rsidR="0002384C">
          <w:rPr>
            <w:rFonts w:ascii="Times" w:hAnsi="Times"/>
            <w:color w:val="000000"/>
            <w:sz w:val="24"/>
          </w:rPr>
          <w:t>E Devlin</w:t>
        </w:r>
      </w:smartTag>
      <w:r w:rsidR="0002384C">
        <w:rPr>
          <w:rFonts w:ascii="Times" w:hAnsi="Times"/>
          <w:color w:val="000000"/>
          <w:sz w:val="24"/>
        </w:rPr>
        <w:t xml:space="preserve">. Comparison of two regimes of diazepam and ketamine for anesthetic induction in dogs. </w:t>
      </w:r>
      <w:r w:rsidR="0002384C">
        <w:rPr>
          <w:rFonts w:ascii="Times" w:hAnsi="Times"/>
          <w:i/>
          <w:color w:val="000000"/>
          <w:sz w:val="24"/>
        </w:rPr>
        <w:t xml:space="preserve">Proceedings, 9th World Congress of Veterinary </w:t>
      </w:r>
      <w:proofErr w:type="spellStart"/>
      <w:r w:rsidR="0002384C">
        <w:rPr>
          <w:rFonts w:ascii="Times" w:hAnsi="Times"/>
          <w:i/>
          <w:color w:val="000000"/>
          <w:sz w:val="24"/>
        </w:rPr>
        <w:t>Anaesthesiology</w:t>
      </w:r>
      <w:proofErr w:type="spellEnd"/>
      <w:r w:rsidR="0002384C">
        <w:rPr>
          <w:rFonts w:ascii="Times" w:hAnsi="Times"/>
          <w:color w:val="000000"/>
          <w:sz w:val="24"/>
        </w:rPr>
        <w:t>, 2006 (abstract).</w:t>
      </w:r>
    </w:p>
    <w:p w:rsidR="002276C8" w:rsidRDefault="002276C8" w:rsidP="0002384C">
      <w:pPr>
        <w:tabs>
          <w:tab w:val="left" w:pos="400"/>
          <w:tab w:val="left" w:pos="1580"/>
          <w:tab w:val="left" w:pos="7640"/>
        </w:tabs>
        <w:ind w:left="400" w:hanging="400"/>
        <w:rPr>
          <w:rFonts w:ascii="Times" w:hAnsi="Times"/>
          <w:color w:val="000000"/>
          <w:sz w:val="24"/>
        </w:rPr>
      </w:pPr>
    </w:p>
    <w:p w:rsidR="002276C8" w:rsidRDefault="007271AF" w:rsidP="0002384C">
      <w:pPr>
        <w:tabs>
          <w:tab w:val="left" w:pos="400"/>
          <w:tab w:val="left" w:pos="1580"/>
          <w:tab w:val="left" w:pos="7640"/>
        </w:tabs>
        <w:ind w:left="400" w:hanging="400"/>
        <w:rPr>
          <w:rFonts w:ascii="Times" w:hAnsi="Times"/>
          <w:color w:val="000000"/>
          <w:sz w:val="24"/>
        </w:rPr>
      </w:pPr>
      <w:r>
        <w:rPr>
          <w:rFonts w:ascii="Times" w:hAnsi="Times"/>
          <w:color w:val="000000"/>
          <w:sz w:val="24"/>
        </w:rPr>
        <w:t>45</w:t>
      </w:r>
      <w:r w:rsidR="002276C8">
        <w:rPr>
          <w:rFonts w:ascii="Times" w:hAnsi="Times"/>
          <w:color w:val="000000"/>
          <w:sz w:val="24"/>
        </w:rPr>
        <w:t>.</w:t>
      </w:r>
      <w:r w:rsidR="002276C8">
        <w:rPr>
          <w:rFonts w:ascii="Times" w:hAnsi="Times"/>
          <w:color w:val="000000"/>
          <w:sz w:val="24"/>
        </w:rPr>
        <w:tab/>
        <w:t xml:space="preserve">Shih A, Robertson S, Isaza N, </w:t>
      </w:r>
      <w:r w:rsidR="002276C8" w:rsidRPr="00A86B1F">
        <w:rPr>
          <w:rFonts w:ascii="Times" w:hAnsi="Times"/>
          <w:b/>
          <w:color w:val="000000"/>
          <w:sz w:val="24"/>
        </w:rPr>
        <w:t>Pablo L</w:t>
      </w:r>
      <w:r w:rsidR="002276C8">
        <w:rPr>
          <w:rFonts w:ascii="Times" w:hAnsi="Times"/>
          <w:color w:val="000000"/>
          <w:sz w:val="24"/>
        </w:rPr>
        <w:t xml:space="preserve">, Davies W. Comparison between analgesic effects of buprenorphine, carprofen and buprenorphine with carprofen for canine ovariohysterectomy. </w:t>
      </w:r>
      <w:r w:rsidR="002276C8" w:rsidRPr="007271AF">
        <w:rPr>
          <w:rFonts w:ascii="Times" w:hAnsi="Times"/>
          <w:i/>
          <w:color w:val="000000"/>
          <w:sz w:val="24"/>
        </w:rPr>
        <w:t>Journal of Veterinary Anesthe</w:t>
      </w:r>
      <w:r w:rsidR="00155EC3" w:rsidRPr="007271AF">
        <w:rPr>
          <w:rFonts w:ascii="Times" w:hAnsi="Times"/>
          <w:i/>
          <w:color w:val="000000"/>
          <w:sz w:val="24"/>
        </w:rPr>
        <w:t>sia and Analgesia</w:t>
      </w:r>
      <w:r w:rsidR="00155EC3">
        <w:rPr>
          <w:rFonts w:ascii="Times" w:hAnsi="Times"/>
          <w:color w:val="000000"/>
          <w:sz w:val="24"/>
        </w:rPr>
        <w:t xml:space="preserve"> 35:69-79, 2008.</w:t>
      </w:r>
    </w:p>
    <w:p w:rsidR="005B56C1" w:rsidRDefault="005B56C1" w:rsidP="0002384C">
      <w:pPr>
        <w:tabs>
          <w:tab w:val="left" w:pos="400"/>
          <w:tab w:val="left" w:pos="1580"/>
          <w:tab w:val="left" w:pos="7640"/>
        </w:tabs>
        <w:ind w:left="400" w:hanging="400"/>
        <w:rPr>
          <w:rFonts w:ascii="Times" w:hAnsi="Times"/>
          <w:color w:val="000000"/>
          <w:sz w:val="24"/>
        </w:rPr>
      </w:pPr>
    </w:p>
    <w:p w:rsidR="005B56C1" w:rsidRDefault="005B56C1" w:rsidP="0002384C">
      <w:pPr>
        <w:tabs>
          <w:tab w:val="left" w:pos="400"/>
          <w:tab w:val="left" w:pos="1580"/>
          <w:tab w:val="left" w:pos="7640"/>
        </w:tabs>
        <w:ind w:left="400" w:hanging="400"/>
        <w:rPr>
          <w:rFonts w:ascii="Times" w:hAnsi="Times"/>
          <w:color w:val="000000"/>
          <w:sz w:val="24"/>
        </w:rPr>
      </w:pPr>
      <w:r>
        <w:rPr>
          <w:rFonts w:ascii="Times" w:hAnsi="Times"/>
          <w:color w:val="000000"/>
          <w:sz w:val="24"/>
        </w:rPr>
        <w:t>46.</w:t>
      </w:r>
      <w:r>
        <w:rPr>
          <w:rFonts w:ascii="Times" w:hAnsi="Times"/>
          <w:color w:val="000000"/>
          <w:sz w:val="24"/>
        </w:rPr>
        <w:tab/>
        <w:t xml:space="preserve">McNally EM, Robertson SA, </w:t>
      </w:r>
      <w:r w:rsidRPr="005B56C1">
        <w:rPr>
          <w:rFonts w:ascii="Times" w:hAnsi="Times"/>
          <w:b/>
          <w:color w:val="000000"/>
          <w:sz w:val="24"/>
        </w:rPr>
        <w:t>Pablo LS</w:t>
      </w:r>
      <w:r>
        <w:rPr>
          <w:rFonts w:ascii="Times" w:hAnsi="Times"/>
          <w:color w:val="000000"/>
          <w:sz w:val="24"/>
        </w:rPr>
        <w:t xml:space="preserve">. Comparison of time to desaturation between oxygenated and non-oxygenated dogs.  </w:t>
      </w:r>
      <w:r w:rsidRPr="00BB3E7E">
        <w:rPr>
          <w:rFonts w:ascii="Times" w:hAnsi="Times"/>
          <w:i/>
          <w:color w:val="000000"/>
          <w:sz w:val="24"/>
        </w:rPr>
        <w:t>Proceedings</w:t>
      </w:r>
      <w:r>
        <w:rPr>
          <w:rFonts w:ascii="Times" w:hAnsi="Times"/>
          <w:color w:val="000000"/>
          <w:sz w:val="24"/>
        </w:rPr>
        <w:t xml:space="preserve">, </w:t>
      </w:r>
      <w:r w:rsidR="00ED64D8">
        <w:rPr>
          <w:rFonts w:ascii="Times" w:hAnsi="Times"/>
          <w:color w:val="000000"/>
          <w:sz w:val="24"/>
        </w:rPr>
        <w:t>Meeting of the American College of Veterinary Anesthesiologists, 2008 (abstract).</w:t>
      </w:r>
    </w:p>
    <w:p w:rsidR="00ED64D8" w:rsidRDefault="00ED64D8" w:rsidP="0002384C">
      <w:pPr>
        <w:tabs>
          <w:tab w:val="left" w:pos="400"/>
          <w:tab w:val="left" w:pos="1580"/>
          <w:tab w:val="left" w:pos="7640"/>
        </w:tabs>
        <w:ind w:left="400" w:hanging="400"/>
        <w:rPr>
          <w:rFonts w:ascii="Times" w:hAnsi="Times"/>
          <w:color w:val="000000"/>
          <w:sz w:val="24"/>
        </w:rPr>
      </w:pPr>
    </w:p>
    <w:p w:rsidR="00ED64D8" w:rsidRDefault="00ED64D8" w:rsidP="00BB3E7E">
      <w:pPr>
        <w:tabs>
          <w:tab w:val="left" w:pos="450"/>
        </w:tabs>
        <w:autoSpaceDE w:val="0"/>
        <w:autoSpaceDN w:val="0"/>
        <w:adjustRightInd w:val="0"/>
        <w:ind w:left="450" w:hanging="450"/>
        <w:rPr>
          <w:rFonts w:ascii="Times" w:hAnsi="Times"/>
          <w:color w:val="000000"/>
          <w:sz w:val="24"/>
        </w:rPr>
      </w:pPr>
      <w:r>
        <w:rPr>
          <w:rFonts w:ascii="Times" w:hAnsi="Times"/>
          <w:color w:val="000000"/>
          <w:sz w:val="24"/>
        </w:rPr>
        <w:t>47.</w:t>
      </w:r>
      <w:r w:rsidR="00BB3E7E">
        <w:rPr>
          <w:rFonts w:ascii="Times" w:hAnsi="Times"/>
          <w:color w:val="000000"/>
          <w:sz w:val="24"/>
        </w:rPr>
        <w:tab/>
      </w:r>
      <w:r w:rsidR="00E739C7">
        <w:rPr>
          <w:rFonts w:ascii="Times" w:hAnsi="Times"/>
          <w:color w:val="000000"/>
          <w:sz w:val="24"/>
        </w:rPr>
        <w:t xml:space="preserve">McNally EM, Robertson SA, </w:t>
      </w:r>
      <w:r w:rsidR="00E739C7" w:rsidRPr="005B56C1">
        <w:rPr>
          <w:rFonts w:ascii="Times" w:hAnsi="Times"/>
          <w:b/>
          <w:color w:val="000000"/>
          <w:sz w:val="24"/>
        </w:rPr>
        <w:t>Pablo LS</w:t>
      </w:r>
      <w:r w:rsidR="00E739C7">
        <w:rPr>
          <w:rFonts w:ascii="Times" w:hAnsi="Times"/>
          <w:color w:val="000000"/>
          <w:sz w:val="24"/>
        </w:rPr>
        <w:t xml:space="preserve">. </w:t>
      </w:r>
      <w:r w:rsidR="00BB3E7E" w:rsidRPr="00BB3E7E">
        <w:rPr>
          <w:sz w:val="24"/>
          <w:szCs w:val="24"/>
        </w:rPr>
        <w:t>Comparison of time to desaturatio</w:t>
      </w:r>
      <w:r w:rsidR="00CC79E1">
        <w:rPr>
          <w:sz w:val="24"/>
          <w:szCs w:val="24"/>
        </w:rPr>
        <w:t xml:space="preserve">n between </w:t>
      </w:r>
      <w:proofErr w:type="spellStart"/>
      <w:r w:rsidR="00CC79E1">
        <w:rPr>
          <w:sz w:val="24"/>
          <w:szCs w:val="24"/>
        </w:rPr>
        <w:t>preoxygenated</w:t>
      </w:r>
      <w:proofErr w:type="spellEnd"/>
      <w:r w:rsidR="00CC79E1">
        <w:rPr>
          <w:sz w:val="24"/>
          <w:szCs w:val="24"/>
        </w:rPr>
        <w:t xml:space="preserve"> and </w:t>
      </w:r>
      <w:proofErr w:type="spellStart"/>
      <w:r w:rsidR="00CC79E1">
        <w:rPr>
          <w:sz w:val="24"/>
          <w:szCs w:val="24"/>
        </w:rPr>
        <w:t>non</w:t>
      </w:r>
      <w:r w:rsidR="00BB3E7E" w:rsidRPr="00BB3E7E">
        <w:rPr>
          <w:sz w:val="24"/>
          <w:szCs w:val="24"/>
        </w:rPr>
        <w:t>preoxygenated</w:t>
      </w:r>
      <w:proofErr w:type="spellEnd"/>
      <w:r w:rsidR="00BB3E7E" w:rsidRPr="00BB3E7E">
        <w:rPr>
          <w:sz w:val="24"/>
          <w:szCs w:val="24"/>
        </w:rPr>
        <w:t xml:space="preserve"> dogs following sedation with acepromazine </w:t>
      </w:r>
      <w:r w:rsidR="00CC79E1">
        <w:rPr>
          <w:sz w:val="24"/>
          <w:szCs w:val="24"/>
        </w:rPr>
        <w:t xml:space="preserve">maleate </w:t>
      </w:r>
      <w:r w:rsidR="00BB3E7E" w:rsidRPr="00BB3E7E">
        <w:rPr>
          <w:sz w:val="24"/>
          <w:szCs w:val="24"/>
        </w:rPr>
        <w:t xml:space="preserve">and morphine and induction </w:t>
      </w:r>
      <w:r w:rsidR="00CC79E1">
        <w:rPr>
          <w:sz w:val="24"/>
          <w:szCs w:val="24"/>
        </w:rPr>
        <w:t xml:space="preserve">of anesthesia </w:t>
      </w:r>
      <w:r w:rsidR="00BB3E7E" w:rsidRPr="00BB3E7E">
        <w:rPr>
          <w:sz w:val="24"/>
          <w:szCs w:val="24"/>
        </w:rPr>
        <w:t>with propofol</w:t>
      </w:r>
      <w:r w:rsidR="00BB3E7E">
        <w:rPr>
          <w:sz w:val="24"/>
          <w:szCs w:val="24"/>
        </w:rPr>
        <w:t xml:space="preserve">. </w:t>
      </w:r>
      <w:r w:rsidR="00E739C7" w:rsidRPr="00BB3E7E">
        <w:rPr>
          <w:rFonts w:ascii="Times" w:hAnsi="Times"/>
          <w:i/>
          <w:color w:val="000000"/>
          <w:sz w:val="24"/>
        </w:rPr>
        <w:t>Am J Vet Res</w:t>
      </w:r>
      <w:r w:rsidR="00E739C7">
        <w:rPr>
          <w:rFonts w:ascii="Times" w:hAnsi="Times"/>
          <w:color w:val="000000"/>
          <w:sz w:val="24"/>
        </w:rPr>
        <w:t xml:space="preserve">, </w:t>
      </w:r>
      <w:r w:rsidR="00CC79E1">
        <w:rPr>
          <w:rFonts w:ascii="Times" w:hAnsi="Times"/>
          <w:color w:val="000000"/>
          <w:sz w:val="24"/>
        </w:rPr>
        <w:t xml:space="preserve">70:1333-1338, </w:t>
      </w:r>
      <w:r w:rsidR="00E739C7">
        <w:rPr>
          <w:rFonts w:ascii="Times" w:hAnsi="Times"/>
          <w:color w:val="000000"/>
          <w:sz w:val="24"/>
        </w:rPr>
        <w:t>200</w:t>
      </w:r>
      <w:r w:rsidR="00BB3E7E">
        <w:rPr>
          <w:rFonts w:ascii="Times" w:hAnsi="Times"/>
          <w:color w:val="000000"/>
          <w:sz w:val="24"/>
        </w:rPr>
        <w:t>9</w:t>
      </w:r>
      <w:r w:rsidR="00CC79E1">
        <w:rPr>
          <w:rFonts w:ascii="Times" w:hAnsi="Times"/>
          <w:color w:val="000000"/>
          <w:sz w:val="24"/>
        </w:rPr>
        <w:t>.</w:t>
      </w:r>
    </w:p>
    <w:p w:rsidR="00343FC1" w:rsidRDefault="00343FC1" w:rsidP="00BB3E7E">
      <w:pPr>
        <w:tabs>
          <w:tab w:val="left" w:pos="450"/>
        </w:tabs>
        <w:autoSpaceDE w:val="0"/>
        <w:autoSpaceDN w:val="0"/>
        <w:adjustRightInd w:val="0"/>
        <w:ind w:left="450" w:hanging="450"/>
        <w:rPr>
          <w:rFonts w:ascii="Times" w:hAnsi="Times"/>
          <w:color w:val="000000"/>
          <w:sz w:val="24"/>
        </w:rPr>
      </w:pPr>
    </w:p>
    <w:p w:rsidR="00343FC1" w:rsidRDefault="00343FC1" w:rsidP="00BB3E7E">
      <w:pPr>
        <w:tabs>
          <w:tab w:val="left" w:pos="450"/>
        </w:tabs>
        <w:autoSpaceDE w:val="0"/>
        <w:autoSpaceDN w:val="0"/>
        <w:adjustRightInd w:val="0"/>
        <w:ind w:left="450" w:hanging="450"/>
        <w:rPr>
          <w:rFonts w:ascii="Times" w:hAnsi="Times"/>
          <w:color w:val="000000"/>
          <w:sz w:val="24"/>
        </w:rPr>
      </w:pPr>
      <w:r>
        <w:rPr>
          <w:rFonts w:ascii="Times" w:hAnsi="Times"/>
          <w:color w:val="000000"/>
          <w:sz w:val="24"/>
        </w:rPr>
        <w:t>48.</w:t>
      </w:r>
      <w:r>
        <w:rPr>
          <w:rFonts w:ascii="Times" w:hAnsi="Times"/>
          <w:color w:val="000000"/>
          <w:sz w:val="24"/>
        </w:rPr>
        <w:tab/>
        <w:t>Shih</w:t>
      </w:r>
      <w:r w:rsidR="00EB6DDC">
        <w:rPr>
          <w:rFonts w:ascii="Times" w:hAnsi="Times"/>
          <w:color w:val="000000"/>
          <w:sz w:val="24"/>
        </w:rPr>
        <w:t xml:space="preserve"> A, Robertson SA, Vigani A, de Cunha A, </w:t>
      </w:r>
      <w:r w:rsidR="00EB6DDC" w:rsidRPr="00EB6DDC">
        <w:rPr>
          <w:rFonts w:ascii="Times" w:hAnsi="Times"/>
          <w:b/>
          <w:color w:val="000000"/>
          <w:sz w:val="24"/>
        </w:rPr>
        <w:t>Pablo L</w:t>
      </w:r>
      <w:r w:rsidR="00EB6DDC">
        <w:rPr>
          <w:rFonts w:ascii="Times" w:hAnsi="Times"/>
          <w:color w:val="000000"/>
          <w:sz w:val="24"/>
        </w:rPr>
        <w:t xml:space="preserve">, and </w:t>
      </w:r>
      <w:proofErr w:type="spellStart"/>
      <w:r w:rsidR="00EB6DDC">
        <w:rPr>
          <w:rFonts w:ascii="Times" w:hAnsi="Times"/>
          <w:color w:val="000000"/>
          <w:sz w:val="24"/>
        </w:rPr>
        <w:t>Bandt</w:t>
      </w:r>
      <w:proofErr w:type="spellEnd"/>
      <w:r w:rsidR="00EB6DDC">
        <w:rPr>
          <w:rFonts w:ascii="Times" w:hAnsi="Times"/>
          <w:color w:val="000000"/>
          <w:sz w:val="24"/>
        </w:rPr>
        <w:t xml:space="preserve"> C. Evaluation of an indirect oscillometric blood pressure monitor in normotensive and hypotensive anesthetized dogs. </w:t>
      </w:r>
      <w:r w:rsidR="00EB6DDC" w:rsidRPr="00EB6DDC">
        <w:rPr>
          <w:rFonts w:ascii="Times" w:hAnsi="Times"/>
          <w:i/>
          <w:color w:val="000000"/>
          <w:sz w:val="24"/>
        </w:rPr>
        <w:t xml:space="preserve">J Vet </w:t>
      </w:r>
      <w:proofErr w:type="spellStart"/>
      <w:r w:rsidR="00EB6DDC" w:rsidRPr="00EB6DDC">
        <w:rPr>
          <w:rFonts w:ascii="Times" w:hAnsi="Times"/>
          <w:i/>
          <w:color w:val="000000"/>
          <w:sz w:val="24"/>
        </w:rPr>
        <w:t>Emerg</w:t>
      </w:r>
      <w:proofErr w:type="spellEnd"/>
      <w:r w:rsidR="00EB6DDC" w:rsidRPr="00EB6DDC">
        <w:rPr>
          <w:rFonts w:ascii="Times" w:hAnsi="Times"/>
          <w:i/>
          <w:color w:val="000000"/>
          <w:sz w:val="24"/>
        </w:rPr>
        <w:t xml:space="preserve"> </w:t>
      </w:r>
      <w:proofErr w:type="spellStart"/>
      <w:r w:rsidR="00EB6DDC" w:rsidRPr="00EB6DDC">
        <w:rPr>
          <w:rFonts w:ascii="Times" w:hAnsi="Times"/>
          <w:i/>
          <w:color w:val="000000"/>
          <w:sz w:val="24"/>
        </w:rPr>
        <w:t>Crit</w:t>
      </w:r>
      <w:proofErr w:type="spellEnd"/>
      <w:r w:rsidR="00EB6DDC" w:rsidRPr="00EB6DDC">
        <w:rPr>
          <w:rFonts w:ascii="Times" w:hAnsi="Times"/>
          <w:i/>
          <w:color w:val="000000"/>
          <w:sz w:val="24"/>
        </w:rPr>
        <w:t xml:space="preserve"> Care</w:t>
      </w:r>
      <w:r w:rsidR="00EB6DDC">
        <w:rPr>
          <w:rFonts w:ascii="Times" w:hAnsi="Times"/>
          <w:color w:val="000000"/>
          <w:sz w:val="24"/>
        </w:rPr>
        <w:t>, 20:313-318, 2010.</w:t>
      </w:r>
    </w:p>
    <w:p w:rsidR="00056623" w:rsidRDefault="00056623" w:rsidP="00BB3E7E">
      <w:pPr>
        <w:tabs>
          <w:tab w:val="left" w:pos="450"/>
        </w:tabs>
        <w:autoSpaceDE w:val="0"/>
        <w:autoSpaceDN w:val="0"/>
        <w:adjustRightInd w:val="0"/>
        <w:ind w:left="450" w:hanging="450"/>
        <w:rPr>
          <w:rFonts w:ascii="Times" w:hAnsi="Times"/>
          <w:color w:val="000000"/>
          <w:sz w:val="24"/>
        </w:rPr>
      </w:pPr>
    </w:p>
    <w:p w:rsidR="00A14114" w:rsidRDefault="002B3F88" w:rsidP="00A14114">
      <w:pPr>
        <w:ind w:left="450" w:hanging="450"/>
        <w:rPr>
          <w:sz w:val="24"/>
          <w:szCs w:val="24"/>
        </w:rPr>
      </w:pPr>
      <w:r>
        <w:rPr>
          <w:rFonts w:ascii="Times" w:hAnsi="Times"/>
          <w:color w:val="000000"/>
          <w:sz w:val="24"/>
        </w:rPr>
        <w:t>49.</w:t>
      </w:r>
      <w:r>
        <w:rPr>
          <w:rFonts w:ascii="Times" w:hAnsi="Times"/>
          <w:color w:val="000000"/>
          <w:sz w:val="24"/>
        </w:rPr>
        <w:tab/>
        <w:t xml:space="preserve">Gatson B, </w:t>
      </w:r>
      <w:r w:rsidRPr="002B3F88">
        <w:rPr>
          <w:rFonts w:ascii="Times" w:hAnsi="Times"/>
          <w:b/>
          <w:color w:val="000000"/>
          <w:sz w:val="24"/>
        </w:rPr>
        <w:t>Pablo L</w:t>
      </w:r>
      <w:r>
        <w:rPr>
          <w:rFonts w:ascii="Times" w:hAnsi="Times"/>
          <w:color w:val="000000"/>
          <w:sz w:val="24"/>
        </w:rPr>
        <w:t xml:space="preserve">, </w:t>
      </w:r>
      <w:r w:rsidR="00A14114">
        <w:rPr>
          <w:rFonts w:ascii="Times" w:hAnsi="Times"/>
          <w:color w:val="000000"/>
          <w:sz w:val="24"/>
        </w:rPr>
        <w:t>Plummer C, and</w:t>
      </w:r>
      <w:r>
        <w:rPr>
          <w:rFonts w:ascii="Times" w:hAnsi="Times"/>
          <w:color w:val="000000"/>
          <w:sz w:val="24"/>
        </w:rPr>
        <w:t xml:space="preserve"> Granone T. </w:t>
      </w:r>
      <w:r w:rsidRPr="00710778">
        <w:rPr>
          <w:sz w:val="24"/>
          <w:szCs w:val="24"/>
        </w:rPr>
        <w:t xml:space="preserve">Effects of </w:t>
      </w:r>
      <w:r w:rsidR="00A14114">
        <w:rPr>
          <w:sz w:val="24"/>
          <w:szCs w:val="24"/>
        </w:rPr>
        <w:t>premedication with sustained-release buprenorphine and anesthetic induction with ketamine or propofol in combination with diazepam on intraocular pressure of clinically healthy sheep. 2014 IVECCS/ACVAA Conference, 2014 (abstract).</w:t>
      </w:r>
    </w:p>
    <w:p w:rsidR="00A14114" w:rsidRDefault="00A14114" w:rsidP="00A14114">
      <w:pPr>
        <w:ind w:left="450" w:hanging="450"/>
        <w:rPr>
          <w:sz w:val="24"/>
          <w:szCs w:val="24"/>
        </w:rPr>
      </w:pPr>
    </w:p>
    <w:p w:rsidR="00A14114" w:rsidRDefault="00A14114" w:rsidP="00A14114">
      <w:pPr>
        <w:ind w:left="450" w:hanging="450"/>
        <w:rPr>
          <w:sz w:val="24"/>
          <w:szCs w:val="24"/>
        </w:rPr>
      </w:pPr>
      <w:r>
        <w:rPr>
          <w:sz w:val="24"/>
          <w:szCs w:val="24"/>
        </w:rPr>
        <w:t>50.</w:t>
      </w:r>
      <w:r>
        <w:rPr>
          <w:sz w:val="24"/>
          <w:szCs w:val="24"/>
        </w:rPr>
        <w:tab/>
      </w:r>
      <w:r>
        <w:rPr>
          <w:rFonts w:ascii="Times" w:hAnsi="Times"/>
          <w:color w:val="000000"/>
          <w:sz w:val="24"/>
        </w:rPr>
        <w:t xml:space="preserve">Gatson B, </w:t>
      </w:r>
      <w:r w:rsidRPr="002B3F88">
        <w:rPr>
          <w:rFonts w:ascii="Times" w:hAnsi="Times"/>
          <w:b/>
          <w:color w:val="000000"/>
          <w:sz w:val="24"/>
        </w:rPr>
        <w:t>Pablo L</w:t>
      </w:r>
      <w:r>
        <w:rPr>
          <w:rFonts w:ascii="Times" w:hAnsi="Times"/>
          <w:color w:val="000000"/>
          <w:sz w:val="24"/>
        </w:rPr>
        <w:t xml:space="preserve">, Plummer C, and Granone T. </w:t>
      </w:r>
      <w:r w:rsidRPr="00710778">
        <w:rPr>
          <w:sz w:val="24"/>
          <w:szCs w:val="24"/>
        </w:rPr>
        <w:t xml:space="preserve">Effects of </w:t>
      </w:r>
      <w:r>
        <w:rPr>
          <w:sz w:val="24"/>
          <w:szCs w:val="24"/>
        </w:rPr>
        <w:t xml:space="preserve">premedication with sustained-release buprenorphine </w:t>
      </w:r>
      <w:r w:rsidR="00AB1703">
        <w:rPr>
          <w:sz w:val="24"/>
          <w:szCs w:val="24"/>
        </w:rPr>
        <w:t xml:space="preserve">hydrochloride </w:t>
      </w:r>
      <w:r>
        <w:rPr>
          <w:sz w:val="24"/>
          <w:szCs w:val="24"/>
        </w:rPr>
        <w:t>and anesthetic induction with ketamine</w:t>
      </w:r>
      <w:r w:rsidR="00AB1703">
        <w:rPr>
          <w:sz w:val="24"/>
          <w:szCs w:val="24"/>
        </w:rPr>
        <w:t xml:space="preserve"> hydrochloride</w:t>
      </w:r>
      <w:r>
        <w:rPr>
          <w:sz w:val="24"/>
          <w:szCs w:val="24"/>
        </w:rPr>
        <w:t xml:space="preserve"> or propofol in combination with diaz</w:t>
      </w:r>
      <w:r w:rsidR="00AB1703">
        <w:rPr>
          <w:sz w:val="24"/>
          <w:szCs w:val="24"/>
        </w:rPr>
        <w:t>epam on intraocular pressure in</w:t>
      </w:r>
      <w:r>
        <w:rPr>
          <w:sz w:val="24"/>
          <w:szCs w:val="24"/>
        </w:rPr>
        <w:t xml:space="preserve"> healthy s</w:t>
      </w:r>
      <w:r w:rsidR="00AB1703">
        <w:rPr>
          <w:sz w:val="24"/>
          <w:szCs w:val="24"/>
        </w:rPr>
        <w:t xml:space="preserve">heep. </w:t>
      </w:r>
      <w:r w:rsidR="00AB1703" w:rsidRPr="009C7DE9">
        <w:rPr>
          <w:i/>
          <w:sz w:val="24"/>
          <w:szCs w:val="24"/>
        </w:rPr>
        <w:t>Am J Vet Res</w:t>
      </w:r>
      <w:r w:rsidR="00AB1703">
        <w:rPr>
          <w:sz w:val="24"/>
          <w:szCs w:val="24"/>
        </w:rPr>
        <w:t xml:space="preserve">, </w:t>
      </w:r>
      <w:r w:rsidR="00B61C89">
        <w:rPr>
          <w:sz w:val="24"/>
          <w:szCs w:val="24"/>
        </w:rPr>
        <w:t>76:771-779, 2015.</w:t>
      </w:r>
    </w:p>
    <w:p w:rsidR="00B61C89" w:rsidRDefault="00B61C89" w:rsidP="00A14114">
      <w:pPr>
        <w:ind w:left="450" w:hanging="450"/>
        <w:rPr>
          <w:sz w:val="24"/>
          <w:szCs w:val="24"/>
        </w:rPr>
      </w:pPr>
    </w:p>
    <w:p w:rsidR="005A36C5" w:rsidRDefault="00B61C89" w:rsidP="005A36C5">
      <w:pPr>
        <w:ind w:left="450" w:hanging="450"/>
        <w:rPr>
          <w:sz w:val="24"/>
          <w:szCs w:val="24"/>
        </w:rPr>
      </w:pPr>
      <w:r>
        <w:rPr>
          <w:sz w:val="24"/>
          <w:szCs w:val="24"/>
        </w:rPr>
        <w:t>51.</w:t>
      </w:r>
      <w:r>
        <w:rPr>
          <w:sz w:val="24"/>
          <w:szCs w:val="24"/>
        </w:rPr>
        <w:tab/>
      </w:r>
      <w:r w:rsidR="003E0AAF" w:rsidRPr="00B61C89">
        <w:rPr>
          <w:color w:val="000000"/>
          <w:sz w:val="24"/>
          <w:szCs w:val="24"/>
        </w:rPr>
        <w:t>Bornkamp J</w:t>
      </w:r>
      <w:r w:rsidR="003E0AAF" w:rsidRPr="00B61C89">
        <w:rPr>
          <w:rFonts w:eastAsia="Calibri"/>
          <w:color w:val="000000"/>
          <w:sz w:val="24"/>
          <w:szCs w:val="24"/>
        </w:rPr>
        <w:t xml:space="preserve">, Robertson S, Isaza N, </w:t>
      </w:r>
      <w:r w:rsidR="003E0AAF">
        <w:rPr>
          <w:rFonts w:eastAsia="Calibri"/>
          <w:color w:val="000000"/>
          <w:sz w:val="24"/>
          <w:szCs w:val="24"/>
        </w:rPr>
        <w:t xml:space="preserve">Harrison K, </w:t>
      </w:r>
      <w:r w:rsidR="003E0AAF" w:rsidRPr="00B61C89">
        <w:rPr>
          <w:rFonts w:eastAsia="Calibri"/>
          <w:color w:val="000000"/>
          <w:sz w:val="24"/>
          <w:szCs w:val="24"/>
        </w:rPr>
        <w:t>DiGangi B,</w:t>
      </w:r>
      <w:r w:rsidR="003E0AAF">
        <w:rPr>
          <w:rFonts w:eastAsia="Calibri"/>
          <w:color w:val="000000"/>
          <w:sz w:val="24"/>
          <w:szCs w:val="24"/>
        </w:rPr>
        <w:t xml:space="preserve"> and </w:t>
      </w:r>
      <w:r w:rsidR="003E0AAF" w:rsidRPr="003E0AAF">
        <w:rPr>
          <w:rFonts w:eastAsia="Calibri"/>
          <w:b/>
          <w:color w:val="000000"/>
          <w:sz w:val="24"/>
          <w:szCs w:val="24"/>
        </w:rPr>
        <w:t>Pablo L</w:t>
      </w:r>
      <w:r w:rsidR="003E0AAF" w:rsidRPr="00B61C89">
        <w:rPr>
          <w:rFonts w:eastAsia="Calibri"/>
          <w:color w:val="000000"/>
          <w:sz w:val="24"/>
          <w:szCs w:val="24"/>
        </w:rPr>
        <w:t xml:space="preserve">.  The effect of ketamine or propofol with benzodiazepine induction on hypothermia in dogs undergoing ovariohysterectomy.  </w:t>
      </w:r>
      <w:r w:rsidR="005A36C5">
        <w:rPr>
          <w:sz w:val="24"/>
          <w:szCs w:val="24"/>
        </w:rPr>
        <w:t>2015 IVECCS/ACVAA Conference, 2015 (abstract).</w:t>
      </w:r>
    </w:p>
    <w:p w:rsidR="009C7DE9" w:rsidRDefault="009C7DE9" w:rsidP="005A36C5">
      <w:pPr>
        <w:rPr>
          <w:sz w:val="24"/>
          <w:szCs w:val="24"/>
        </w:rPr>
      </w:pPr>
    </w:p>
    <w:p w:rsidR="00B61C89" w:rsidRDefault="00B61C89" w:rsidP="00B61C89">
      <w:pPr>
        <w:shd w:val="clear" w:color="auto" w:fill="FFFFFF"/>
        <w:spacing w:before="7" w:after="100" w:afterAutospacing="1"/>
        <w:ind w:left="450" w:hanging="450"/>
        <w:rPr>
          <w:rFonts w:eastAsia="Calibri"/>
          <w:color w:val="000000"/>
          <w:sz w:val="24"/>
          <w:szCs w:val="24"/>
        </w:rPr>
      </w:pPr>
      <w:r>
        <w:rPr>
          <w:sz w:val="24"/>
          <w:szCs w:val="24"/>
        </w:rPr>
        <w:t>52</w:t>
      </w:r>
      <w:r w:rsidR="00691695">
        <w:rPr>
          <w:sz w:val="24"/>
          <w:szCs w:val="24"/>
        </w:rPr>
        <w:t>.</w:t>
      </w:r>
      <w:r>
        <w:rPr>
          <w:sz w:val="24"/>
          <w:szCs w:val="24"/>
        </w:rPr>
        <w:tab/>
      </w:r>
      <w:r w:rsidRPr="00B61C89">
        <w:rPr>
          <w:color w:val="000000"/>
          <w:sz w:val="24"/>
          <w:szCs w:val="24"/>
        </w:rPr>
        <w:t>Bornkamp J</w:t>
      </w:r>
      <w:r w:rsidRPr="00B61C89">
        <w:rPr>
          <w:rFonts w:eastAsia="Calibri"/>
          <w:color w:val="000000"/>
          <w:sz w:val="24"/>
          <w:szCs w:val="24"/>
        </w:rPr>
        <w:t xml:space="preserve">, Robertson S, Isaza N, </w:t>
      </w:r>
      <w:r w:rsidR="00F32348">
        <w:rPr>
          <w:rFonts w:eastAsia="Calibri"/>
          <w:color w:val="000000"/>
          <w:sz w:val="24"/>
          <w:szCs w:val="24"/>
        </w:rPr>
        <w:t>Harrison K</w:t>
      </w:r>
      <w:r w:rsidRPr="00B61C89">
        <w:rPr>
          <w:rFonts w:eastAsia="Calibri"/>
          <w:color w:val="000000"/>
          <w:sz w:val="24"/>
          <w:szCs w:val="24"/>
        </w:rPr>
        <w:t xml:space="preserve">, </w:t>
      </w:r>
      <w:proofErr w:type="spellStart"/>
      <w:r w:rsidR="00F32348">
        <w:rPr>
          <w:rFonts w:eastAsia="Calibri"/>
          <w:color w:val="000000"/>
          <w:sz w:val="24"/>
          <w:szCs w:val="24"/>
        </w:rPr>
        <w:t>DiGangi</w:t>
      </w:r>
      <w:proofErr w:type="spellEnd"/>
      <w:r w:rsidR="00F32348">
        <w:rPr>
          <w:rFonts w:eastAsia="Calibri"/>
          <w:color w:val="000000"/>
          <w:sz w:val="24"/>
          <w:szCs w:val="24"/>
        </w:rPr>
        <w:t xml:space="preserve"> B, and </w:t>
      </w:r>
      <w:r w:rsidRPr="00B61C89">
        <w:rPr>
          <w:rFonts w:eastAsia="Calibri"/>
          <w:b/>
          <w:color w:val="000000"/>
          <w:sz w:val="24"/>
          <w:szCs w:val="24"/>
        </w:rPr>
        <w:t>Pablo L</w:t>
      </w:r>
      <w:r w:rsidRPr="00B61C89">
        <w:rPr>
          <w:rFonts w:eastAsia="Calibri"/>
          <w:color w:val="000000"/>
          <w:sz w:val="24"/>
          <w:szCs w:val="24"/>
        </w:rPr>
        <w:t xml:space="preserve">.  </w:t>
      </w:r>
      <w:r w:rsidR="00F32348">
        <w:rPr>
          <w:rFonts w:eastAsia="Calibri"/>
          <w:color w:val="000000"/>
          <w:sz w:val="24"/>
          <w:szCs w:val="24"/>
        </w:rPr>
        <w:t>E</w:t>
      </w:r>
      <w:r w:rsidRPr="00B61C89">
        <w:rPr>
          <w:rFonts w:eastAsia="Calibri"/>
          <w:color w:val="000000"/>
          <w:sz w:val="24"/>
          <w:szCs w:val="24"/>
        </w:rPr>
        <w:t xml:space="preserve">ffect of </w:t>
      </w:r>
      <w:r w:rsidR="00F32348">
        <w:rPr>
          <w:rFonts w:eastAsia="Calibri"/>
          <w:color w:val="000000"/>
          <w:sz w:val="24"/>
          <w:szCs w:val="24"/>
        </w:rPr>
        <w:t xml:space="preserve">anesthetic induction with a benzodiazepine plus </w:t>
      </w:r>
      <w:r w:rsidRPr="00B61C89">
        <w:rPr>
          <w:rFonts w:eastAsia="Calibri"/>
          <w:color w:val="000000"/>
          <w:sz w:val="24"/>
          <w:szCs w:val="24"/>
        </w:rPr>
        <w:t xml:space="preserve">ketamine </w:t>
      </w:r>
      <w:r w:rsidR="00F32348">
        <w:rPr>
          <w:rFonts w:eastAsia="Calibri"/>
          <w:color w:val="000000"/>
          <w:sz w:val="24"/>
          <w:szCs w:val="24"/>
        </w:rPr>
        <w:t xml:space="preserve">hydrochloride </w:t>
      </w:r>
      <w:r w:rsidRPr="00B61C89">
        <w:rPr>
          <w:rFonts w:eastAsia="Calibri"/>
          <w:color w:val="000000"/>
          <w:sz w:val="24"/>
          <w:szCs w:val="24"/>
        </w:rPr>
        <w:t xml:space="preserve">or propofol on hypothermia in dogs undergoing ovariohysterectomy. </w:t>
      </w:r>
      <w:r w:rsidRPr="00B61C89">
        <w:rPr>
          <w:rFonts w:eastAsia="Calibri"/>
          <w:i/>
          <w:color w:val="000000"/>
          <w:sz w:val="24"/>
          <w:szCs w:val="24"/>
        </w:rPr>
        <w:t>Am</w:t>
      </w:r>
      <w:r w:rsidR="00F32348">
        <w:rPr>
          <w:rFonts w:eastAsia="Calibri"/>
          <w:i/>
          <w:color w:val="000000"/>
          <w:sz w:val="24"/>
          <w:szCs w:val="24"/>
        </w:rPr>
        <w:t xml:space="preserve"> </w:t>
      </w:r>
      <w:r w:rsidRPr="00B61C89">
        <w:rPr>
          <w:rFonts w:eastAsia="Calibri"/>
          <w:i/>
          <w:color w:val="000000"/>
          <w:sz w:val="24"/>
          <w:szCs w:val="24"/>
        </w:rPr>
        <w:t>Journal Vet Res</w:t>
      </w:r>
      <w:r w:rsidR="00F32348">
        <w:rPr>
          <w:rFonts w:eastAsia="Calibri"/>
          <w:i/>
          <w:color w:val="000000"/>
          <w:sz w:val="24"/>
          <w:szCs w:val="24"/>
        </w:rPr>
        <w:t xml:space="preserve">, </w:t>
      </w:r>
      <w:r w:rsidR="00F32348">
        <w:rPr>
          <w:rFonts w:eastAsia="Calibri"/>
          <w:color w:val="000000"/>
          <w:sz w:val="24"/>
          <w:szCs w:val="24"/>
        </w:rPr>
        <w:t xml:space="preserve">77:351-357, </w:t>
      </w:r>
      <w:proofErr w:type="gramStart"/>
      <w:r w:rsidR="00F32348">
        <w:rPr>
          <w:rFonts w:eastAsia="Calibri"/>
          <w:color w:val="000000"/>
          <w:sz w:val="24"/>
          <w:szCs w:val="24"/>
        </w:rPr>
        <w:t>2016.</w:t>
      </w:r>
      <w:proofErr w:type="gramEnd"/>
    </w:p>
    <w:p w:rsidR="00EC0147" w:rsidRPr="00F32348" w:rsidRDefault="00EC0147" w:rsidP="00B61C89">
      <w:pPr>
        <w:shd w:val="clear" w:color="auto" w:fill="FFFFFF"/>
        <w:spacing w:before="7" w:after="100" w:afterAutospacing="1"/>
        <w:ind w:left="450" w:hanging="450"/>
        <w:rPr>
          <w:color w:val="000000"/>
          <w:sz w:val="24"/>
          <w:szCs w:val="24"/>
        </w:rPr>
      </w:pPr>
      <w:r>
        <w:rPr>
          <w:rFonts w:eastAsia="Calibri"/>
          <w:color w:val="000000"/>
          <w:sz w:val="24"/>
          <w:szCs w:val="24"/>
        </w:rPr>
        <w:t>53.</w:t>
      </w:r>
      <w:r>
        <w:rPr>
          <w:rFonts w:eastAsia="Calibri"/>
          <w:color w:val="000000"/>
          <w:sz w:val="24"/>
          <w:szCs w:val="24"/>
        </w:rPr>
        <w:tab/>
      </w:r>
      <w:r w:rsidR="00FC373F">
        <w:rPr>
          <w:rFonts w:eastAsia="Calibri"/>
          <w:color w:val="000000"/>
          <w:sz w:val="24"/>
          <w:szCs w:val="24"/>
        </w:rPr>
        <w:t xml:space="preserve">Au Yong JA, Lewis D, </w:t>
      </w:r>
      <w:proofErr w:type="spellStart"/>
      <w:r w:rsidR="00FC373F">
        <w:rPr>
          <w:rFonts w:eastAsia="Calibri"/>
          <w:color w:val="000000"/>
          <w:sz w:val="24"/>
          <w:szCs w:val="24"/>
        </w:rPr>
        <w:t>Citino</w:t>
      </w:r>
      <w:proofErr w:type="spellEnd"/>
      <w:r w:rsidR="00FC373F">
        <w:rPr>
          <w:rFonts w:eastAsia="Calibri"/>
          <w:color w:val="000000"/>
          <w:sz w:val="24"/>
          <w:szCs w:val="24"/>
        </w:rPr>
        <w:t xml:space="preserve"> S, Cunningham M, Cross A, </w:t>
      </w:r>
      <w:proofErr w:type="spellStart"/>
      <w:r w:rsidR="00FC373F">
        <w:rPr>
          <w:rFonts w:eastAsia="Calibri"/>
          <w:color w:val="000000"/>
          <w:sz w:val="24"/>
          <w:szCs w:val="24"/>
        </w:rPr>
        <w:t>Farese</w:t>
      </w:r>
      <w:proofErr w:type="spellEnd"/>
      <w:r w:rsidR="00FC373F">
        <w:rPr>
          <w:rFonts w:eastAsia="Calibri"/>
          <w:color w:val="000000"/>
          <w:sz w:val="24"/>
          <w:szCs w:val="24"/>
        </w:rPr>
        <w:t xml:space="preserve"> J, and </w:t>
      </w:r>
      <w:r w:rsidR="00FC373F" w:rsidRPr="00FC373F">
        <w:rPr>
          <w:rFonts w:eastAsia="Calibri"/>
          <w:b/>
          <w:color w:val="000000"/>
          <w:sz w:val="24"/>
          <w:szCs w:val="24"/>
        </w:rPr>
        <w:t>Pablo L</w:t>
      </w:r>
      <w:r w:rsidR="00FC373F">
        <w:rPr>
          <w:rFonts w:eastAsia="Calibri"/>
          <w:color w:val="000000"/>
          <w:sz w:val="24"/>
          <w:szCs w:val="24"/>
        </w:rPr>
        <w:t xml:space="preserve">. </w:t>
      </w:r>
      <w:r>
        <w:rPr>
          <w:rFonts w:eastAsia="Calibri"/>
          <w:color w:val="000000"/>
          <w:sz w:val="24"/>
          <w:szCs w:val="24"/>
        </w:rPr>
        <w:t>Surgical management of appendicular long-bone fractures in free-ranging Florida panthers (</w:t>
      </w:r>
      <w:r w:rsidRPr="00EC0147">
        <w:rPr>
          <w:rFonts w:eastAsia="Calibri"/>
          <w:i/>
          <w:color w:val="000000"/>
          <w:sz w:val="24"/>
          <w:szCs w:val="24"/>
        </w:rPr>
        <w:t xml:space="preserve">Puma </w:t>
      </w:r>
      <w:proofErr w:type="spellStart"/>
      <w:r w:rsidRPr="00EC0147">
        <w:rPr>
          <w:rFonts w:eastAsia="Calibri"/>
          <w:i/>
          <w:color w:val="000000"/>
          <w:sz w:val="24"/>
          <w:szCs w:val="24"/>
        </w:rPr>
        <w:t>concolor</w:t>
      </w:r>
      <w:proofErr w:type="spellEnd"/>
      <w:r w:rsidRPr="00EC0147">
        <w:rPr>
          <w:rFonts w:eastAsia="Calibri"/>
          <w:i/>
          <w:color w:val="000000"/>
          <w:sz w:val="24"/>
          <w:szCs w:val="24"/>
        </w:rPr>
        <w:t xml:space="preserve"> </w:t>
      </w:r>
      <w:proofErr w:type="spellStart"/>
      <w:r w:rsidRPr="00EC0147">
        <w:rPr>
          <w:rFonts w:eastAsia="Calibri"/>
          <w:i/>
          <w:color w:val="000000"/>
          <w:sz w:val="24"/>
          <w:szCs w:val="24"/>
        </w:rPr>
        <w:t>coryi</w:t>
      </w:r>
      <w:proofErr w:type="spellEnd"/>
      <w:r>
        <w:rPr>
          <w:rFonts w:eastAsia="Calibri"/>
          <w:color w:val="000000"/>
          <w:sz w:val="24"/>
          <w:szCs w:val="24"/>
        </w:rPr>
        <w:t xml:space="preserve">): six cases (2000-2014). </w:t>
      </w:r>
      <w:r w:rsidRPr="001077F4">
        <w:rPr>
          <w:rFonts w:eastAsia="Calibri"/>
          <w:i/>
          <w:color w:val="000000"/>
          <w:sz w:val="24"/>
          <w:szCs w:val="24"/>
        </w:rPr>
        <w:t>Journal of Zoo and Wildlife Medicine</w:t>
      </w:r>
      <w:r>
        <w:rPr>
          <w:rFonts w:eastAsia="Calibri"/>
          <w:color w:val="000000"/>
          <w:sz w:val="24"/>
          <w:szCs w:val="24"/>
        </w:rPr>
        <w:t>, 49:162-171, 2018.</w:t>
      </w:r>
    </w:p>
    <w:p w:rsidR="00C8384B" w:rsidRDefault="00C8384B">
      <w:pPr>
        <w:tabs>
          <w:tab w:val="left" w:pos="400"/>
          <w:tab w:val="left" w:pos="1580"/>
          <w:tab w:val="left" w:pos="7640"/>
        </w:tabs>
        <w:outlineLvl w:val="0"/>
        <w:rPr>
          <w:rFonts w:ascii="Times" w:hAnsi="Times"/>
          <w:b/>
          <w:color w:val="000000"/>
          <w:sz w:val="24"/>
        </w:rPr>
      </w:pPr>
      <w:r>
        <w:rPr>
          <w:rFonts w:ascii="Times" w:hAnsi="Times"/>
          <w:b/>
          <w:color w:val="000000"/>
          <w:sz w:val="24"/>
        </w:rPr>
        <w:t>Textbook Chapters</w:t>
      </w:r>
    </w:p>
    <w:p w:rsidR="00C8384B" w:rsidRDefault="00C8384B">
      <w:pPr>
        <w:tabs>
          <w:tab w:val="left" w:pos="400"/>
          <w:tab w:val="left" w:pos="1580"/>
          <w:tab w:val="left" w:pos="7640"/>
        </w:tabs>
        <w:rPr>
          <w:rFonts w:ascii="Times" w:hAnsi="Times"/>
          <w:b/>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w:t>
      </w:r>
      <w:r>
        <w:rPr>
          <w:rFonts w:ascii="Times" w:hAnsi="Times"/>
          <w:color w:val="000000"/>
          <w:sz w:val="24"/>
        </w:rPr>
        <w:tab/>
      </w:r>
      <w:proofErr w:type="spellStart"/>
      <w:r>
        <w:rPr>
          <w:rFonts w:ascii="Times" w:hAnsi="Times"/>
          <w:color w:val="000000"/>
          <w:sz w:val="24"/>
        </w:rPr>
        <w:t>Ko</w:t>
      </w:r>
      <w:proofErr w:type="spellEnd"/>
      <w:r>
        <w:rPr>
          <w:rFonts w:ascii="Times" w:hAnsi="Times"/>
          <w:color w:val="000000"/>
          <w:sz w:val="24"/>
        </w:rPr>
        <w:t xml:space="preserve"> JCH, </w:t>
      </w:r>
      <w:r>
        <w:rPr>
          <w:rFonts w:ascii="Times" w:hAnsi="Times"/>
          <w:b/>
          <w:color w:val="000000"/>
          <w:sz w:val="24"/>
        </w:rPr>
        <w:t>Pablo LS</w:t>
      </w:r>
      <w:r>
        <w:rPr>
          <w:rFonts w:ascii="Times" w:hAnsi="Times"/>
          <w:color w:val="000000"/>
          <w:sz w:val="24"/>
        </w:rPr>
        <w:t xml:space="preserve">. Update on anesthetic management of Vietnamese potbellied pigs. Exotic Animals: a veterinary handbook, </w:t>
      </w:r>
      <w:smartTag w:uri="urn:schemas-microsoft-com:office:smarttags" w:element="place">
        <w:smartTag w:uri="urn:schemas-microsoft-com:office:smarttags" w:element="State">
          <w:r>
            <w:rPr>
              <w:rFonts w:ascii="Times" w:hAnsi="Times"/>
              <w:color w:val="000000"/>
              <w:sz w:val="24"/>
            </w:rPr>
            <w:t>New Jersey</w:t>
          </w:r>
        </w:smartTag>
      </w:smartTag>
      <w:r>
        <w:rPr>
          <w:rFonts w:ascii="Times" w:hAnsi="Times"/>
          <w:color w:val="000000"/>
          <w:sz w:val="24"/>
        </w:rPr>
        <w:t>, Veterinary Learning Systems, 1995, pp 80.</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w:t>
      </w:r>
      <w:r>
        <w:rPr>
          <w:rFonts w:ascii="Times" w:hAnsi="Times"/>
          <w:color w:val="000000"/>
          <w:sz w:val="24"/>
        </w:rPr>
        <w:tab/>
      </w:r>
      <w:proofErr w:type="spellStart"/>
      <w:r>
        <w:rPr>
          <w:rFonts w:ascii="Times" w:hAnsi="Times"/>
          <w:color w:val="000000"/>
          <w:sz w:val="24"/>
        </w:rPr>
        <w:t>Ko</w:t>
      </w:r>
      <w:proofErr w:type="spellEnd"/>
      <w:r>
        <w:rPr>
          <w:rFonts w:ascii="Times" w:hAnsi="Times"/>
          <w:color w:val="000000"/>
          <w:sz w:val="24"/>
        </w:rPr>
        <w:t xml:space="preserve"> JCH, </w:t>
      </w:r>
      <w:r>
        <w:rPr>
          <w:rFonts w:ascii="Times" w:hAnsi="Times"/>
          <w:b/>
          <w:color w:val="000000"/>
          <w:sz w:val="24"/>
        </w:rPr>
        <w:t>Pablo LS</w:t>
      </w:r>
      <w:r>
        <w:rPr>
          <w:rFonts w:ascii="Times" w:hAnsi="Times"/>
          <w:color w:val="000000"/>
          <w:sz w:val="24"/>
        </w:rPr>
        <w:t>. Sedation and anesthesia in foals.  In: Robinson NE (ed) Current Therapy in Equine Medicine 4th ed. Philadelphia, WB Saunders Co, 1997, pp. 643-647.</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3.</w:t>
      </w:r>
      <w:r>
        <w:rPr>
          <w:rFonts w:ascii="Times" w:hAnsi="Times"/>
          <w:color w:val="000000"/>
          <w:sz w:val="24"/>
        </w:rPr>
        <w:tab/>
        <w:t xml:space="preserve">Bailey J, </w:t>
      </w:r>
      <w:r>
        <w:rPr>
          <w:rFonts w:ascii="Times" w:hAnsi="Times"/>
          <w:b/>
          <w:color w:val="000000"/>
          <w:sz w:val="24"/>
        </w:rPr>
        <w:t>Pablo LS</w:t>
      </w:r>
      <w:r>
        <w:rPr>
          <w:rFonts w:ascii="Times" w:hAnsi="Times"/>
          <w:color w:val="000000"/>
          <w:sz w:val="24"/>
        </w:rPr>
        <w:t xml:space="preserve">. Anesthetic and physiologic considerations for veterinary </w:t>
      </w:r>
      <w:proofErr w:type="spellStart"/>
      <w:r>
        <w:rPr>
          <w:rFonts w:ascii="Times" w:hAnsi="Times"/>
          <w:color w:val="000000"/>
          <w:sz w:val="24"/>
        </w:rPr>
        <w:t>endosurgery</w:t>
      </w:r>
      <w:proofErr w:type="spellEnd"/>
      <w:r>
        <w:rPr>
          <w:rFonts w:ascii="Times" w:hAnsi="Times"/>
          <w:color w:val="000000"/>
          <w:sz w:val="24"/>
        </w:rPr>
        <w:t>.  In: Freeman L (</w:t>
      </w:r>
      <w:proofErr w:type="spellStart"/>
      <w:r>
        <w:rPr>
          <w:rFonts w:ascii="Times" w:hAnsi="Times"/>
          <w:color w:val="000000"/>
          <w:sz w:val="24"/>
        </w:rPr>
        <w:t>ed</w:t>
      </w:r>
      <w:proofErr w:type="spellEnd"/>
      <w:r>
        <w:rPr>
          <w:rFonts w:ascii="Times" w:hAnsi="Times"/>
          <w:color w:val="000000"/>
          <w:sz w:val="24"/>
        </w:rPr>
        <w:t xml:space="preserve">) Veterinary </w:t>
      </w:r>
      <w:proofErr w:type="spellStart"/>
      <w:r>
        <w:rPr>
          <w:rFonts w:ascii="Times" w:hAnsi="Times"/>
          <w:color w:val="000000"/>
          <w:sz w:val="24"/>
        </w:rPr>
        <w:t>Endosurgery</w:t>
      </w:r>
      <w:proofErr w:type="spellEnd"/>
      <w:r>
        <w:rPr>
          <w:rFonts w:ascii="Times" w:hAnsi="Times"/>
          <w:color w:val="000000"/>
          <w:sz w:val="24"/>
        </w:rPr>
        <w:t>.  Mosby-Year Book, 1997.</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4.</w:t>
      </w:r>
      <w:r>
        <w:rPr>
          <w:rFonts w:ascii="Times" w:hAnsi="Times"/>
          <w:color w:val="000000"/>
          <w:sz w:val="24"/>
        </w:rPr>
        <w:tab/>
        <w:t xml:space="preserve">Bailey J, </w:t>
      </w:r>
      <w:r>
        <w:rPr>
          <w:rFonts w:ascii="Times" w:hAnsi="Times"/>
          <w:b/>
          <w:color w:val="000000"/>
          <w:sz w:val="24"/>
        </w:rPr>
        <w:t>Pablo LS</w:t>
      </w:r>
      <w:r>
        <w:rPr>
          <w:rFonts w:ascii="Times" w:hAnsi="Times"/>
          <w:color w:val="000000"/>
          <w:sz w:val="24"/>
        </w:rPr>
        <w:t>. Anesthetic monitoring and monitoring equipment: application in small exotic pet practice. Seminars in Avian and Exotic Pet Medicine 7:53-60, 1998.</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5.</w:t>
      </w:r>
      <w:r>
        <w:rPr>
          <w:rFonts w:ascii="Times" w:hAnsi="Times"/>
          <w:color w:val="000000"/>
          <w:sz w:val="24"/>
        </w:rPr>
        <w:tab/>
        <w:t xml:space="preserve">Bailey J, </w:t>
      </w:r>
      <w:r>
        <w:rPr>
          <w:rFonts w:ascii="Times" w:hAnsi="Times"/>
          <w:b/>
          <w:color w:val="000000"/>
          <w:sz w:val="24"/>
        </w:rPr>
        <w:t>Pablo LS</w:t>
      </w:r>
      <w:r>
        <w:rPr>
          <w:rFonts w:ascii="Times" w:hAnsi="Times"/>
          <w:color w:val="000000"/>
          <w:sz w:val="24"/>
        </w:rPr>
        <w:t xml:space="preserve">. Practical approach to acid-base disorders.  Vet </w:t>
      </w:r>
      <w:proofErr w:type="spellStart"/>
      <w:r>
        <w:rPr>
          <w:rFonts w:ascii="Times" w:hAnsi="Times"/>
          <w:color w:val="000000"/>
          <w:sz w:val="24"/>
        </w:rPr>
        <w:t>Clin</w:t>
      </w:r>
      <w:proofErr w:type="spellEnd"/>
      <w:r>
        <w:rPr>
          <w:rFonts w:ascii="Times" w:hAnsi="Times"/>
          <w:color w:val="000000"/>
          <w:sz w:val="24"/>
        </w:rPr>
        <w:t xml:space="preserve"> N </w:t>
      </w:r>
      <w:proofErr w:type="spellStart"/>
      <w:r>
        <w:rPr>
          <w:rFonts w:ascii="Times" w:hAnsi="Times"/>
          <w:color w:val="000000"/>
          <w:sz w:val="24"/>
        </w:rPr>
        <w:t>Ame</w:t>
      </w:r>
      <w:proofErr w:type="spellEnd"/>
      <w:r>
        <w:rPr>
          <w:rFonts w:ascii="Times" w:hAnsi="Times"/>
          <w:color w:val="000000"/>
          <w:sz w:val="24"/>
        </w:rPr>
        <w:t xml:space="preserve"> Small </w:t>
      </w:r>
      <w:proofErr w:type="spellStart"/>
      <w:r>
        <w:rPr>
          <w:rFonts w:ascii="Times" w:hAnsi="Times"/>
          <w:color w:val="000000"/>
          <w:sz w:val="24"/>
        </w:rPr>
        <w:t>Anim</w:t>
      </w:r>
      <w:proofErr w:type="spellEnd"/>
      <w:r>
        <w:rPr>
          <w:rFonts w:ascii="Times" w:hAnsi="Times"/>
          <w:color w:val="000000"/>
          <w:sz w:val="24"/>
        </w:rPr>
        <w:t xml:space="preserve"> </w:t>
      </w:r>
      <w:proofErr w:type="spellStart"/>
      <w:r>
        <w:rPr>
          <w:rFonts w:ascii="Times" w:hAnsi="Times"/>
          <w:color w:val="000000"/>
          <w:sz w:val="24"/>
        </w:rPr>
        <w:t>Pract</w:t>
      </w:r>
      <w:proofErr w:type="spellEnd"/>
      <w:r>
        <w:rPr>
          <w:rFonts w:ascii="Times" w:hAnsi="Times"/>
          <w:color w:val="000000"/>
          <w:sz w:val="24"/>
        </w:rPr>
        <w:t xml:space="preserve"> 28:645-662,1998</w:t>
      </w:r>
    </w:p>
    <w:p w:rsidR="00C8384B" w:rsidRDefault="00C8384B">
      <w:pPr>
        <w:tabs>
          <w:tab w:val="left" w:pos="400"/>
          <w:tab w:val="left" w:pos="1580"/>
          <w:tab w:val="left" w:pos="7640"/>
        </w:tabs>
        <w:rPr>
          <w:rFonts w:ascii="Times" w:hAnsi="Times"/>
          <w:color w:val="000000"/>
          <w:sz w:val="24"/>
        </w:rPr>
      </w:pPr>
    </w:p>
    <w:p w:rsidR="00C8384B" w:rsidRDefault="00C8384B">
      <w:pPr>
        <w:numPr>
          <w:ilvl w:val="0"/>
          <w:numId w:val="4"/>
        </w:numPr>
        <w:tabs>
          <w:tab w:val="left" w:pos="1580"/>
          <w:tab w:val="left" w:pos="7640"/>
        </w:tabs>
        <w:rPr>
          <w:rFonts w:ascii="Times" w:hAnsi="Times"/>
          <w:color w:val="000000"/>
          <w:sz w:val="24"/>
        </w:rPr>
      </w:pPr>
      <w:r>
        <w:rPr>
          <w:rFonts w:ascii="Times" w:hAnsi="Times"/>
          <w:b/>
          <w:color w:val="000000"/>
          <w:sz w:val="24"/>
        </w:rPr>
        <w:lastRenderedPageBreak/>
        <w:t>Pablo LS</w:t>
      </w:r>
      <w:r>
        <w:rPr>
          <w:rFonts w:ascii="Times" w:hAnsi="Times"/>
          <w:color w:val="000000"/>
          <w:sz w:val="24"/>
        </w:rPr>
        <w:t xml:space="preserve">, Bailey J.  Telazol and etomidate. Vet </w:t>
      </w:r>
      <w:proofErr w:type="spellStart"/>
      <w:r>
        <w:rPr>
          <w:rFonts w:ascii="Times" w:hAnsi="Times"/>
          <w:color w:val="000000"/>
          <w:sz w:val="24"/>
        </w:rPr>
        <w:t>Clin</w:t>
      </w:r>
      <w:proofErr w:type="spellEnd"/>
      <w:r>
        <w:rPr>
          <w:rFonts w:ascii="Times" w:hAnsi="Times"/>
          <w:color w:val="000000"/>
          <w:sz w:val="24"/>
        </w:rPr>
        <w:t xml:space="preserve"> N </w:t>
      </w:r>
      <w:proofErr w:type="spellStart"/>
      <w:r>
        <w:rPr>
          <w:rFonts w:ascii="Times" w:hAnsi="Times"/>
          <w:color w:val="000000"/>
          <w:sz w:val="24"/>
        </w:rPr>
        <w:t>Ame</w:t>
      </w:r>
      <w:proofErr w:type="spellEnd"/>
      <w:r>
        <w:rPr>
          <w:rFonts w:ascii="Times" w:hAnsi="Times"/>
          <w:color w:val="000000"/>
          <w:sz w:val="24"/>
        </w:rPr>
        <w:t xml:space="preserve"> Small </w:t>
      </w:r>
      <w:proofErr w:type="spellStart"/>
      <w:r>
        <w:rPr>
          <w:rFonts w:ascii="Times" w:hAnsi="Times"/>
          <w:color w:val="000000"/>
          <w:sz w:val="24"/>
        </w:rPr>
        <w:t>Anim</w:t>
      </w:r>
      <w:proofErr w:type="spellEnd"/>
      <w:r>
        <w:rPr>
          <w:rFonts w:ascii="Times" w:hAnsi="Times"/>
          <w:color w:val="000000"/>
          <w:sz w:val="24"/>
        </w:rPr>
        <w:t xml:space="preserve"> </w:t>
      </w:r>
      <w:proofErr w:type="spellStart"/>
      <w:r>
        <w:rPr>
          <w:rFonts w:ascii="Times" w:hAnsi="Times"/>
          <w:color w:val="000000"/>
          <w:sz w:val="24"/>
        </w:rPr>
        <w:t>Pract</w:t>
      </w:r>
      <w:proofErr w:type="spellEnd"/>
      <w:r>
        <w:rPr>
          <w:rFonts w:ascii="Times" w:hAnsi="Times"/>
          <w:color w:val="000000"/>
          <w:sz w:val="24"/>
        </w:rPr>
        <w:t xml:space="preserve"> 29:779-792, 1999.</w:t>
      </w:r>
    </w:p>
    <w:p w:rsidR="00C8384B" w:rsidRDefault="00C8384B">
      <w:pPr>
        <w:tabs>
          <w:tab w:val="left" w:pos="1580"/>
          <w:tab w:val="left" w:pos="7640"/>
        </w:tabs>
        <w:rPr>
          <w:rFonts w:ascii="Times" w:hAnsi="Times"/>
          <w:color w:val="000000"/>
          <w:sz w:val="24"/>
        </w:rPr>
      </w:pPr>
    </w:p>
    <w:p w:rsidR="00C8384B" w:rsidRDefault="00C8384B">
      <w:pPr>
        <w:numPr>
          <w:ilvl w:val="0"/>
          <w:numId w:val="5"/>
        </w:numPr>
        <w:tabs>
          <w:tab w:val="left" w:pos="1580"/>
          <w:tab w:val="left" w:pos="7640"/>
        </w:tabs>
        <w:rPr>
          <w:rFonts w:ascii="Times" w:hAnsi="Times"/>
          <w:color w:val="000000"/>
          <w:sz w:val="24"/>
        </w:rPr>
      </w:pPr>
      <w:r>
        <w:rPr>
          <w:rFonts w:ascii="Times" w:hAnsi="Times"/>
          <w:b/>
          <w:color w:val="000000"/>
          <w:sz w:val="24"/>
        </w:rPr>
        <w:t xml:space="preserve">Pablo LS. </w:t>
      </w:r>
      <w:r>
        <w:rPr>
          <w:rFonts w:ascii="Times" w:hAnsi="Times"/>
          <w:color w:val="000000"/>
          <w:sz w:val="24"/>
        </w:rPr>
        <w:t xml:space="preserve">Avian anesthesia. In: Green S, ed. Veterinary Anesthesia and Pain Management Secrets. </w:t>
      </w:r>
      <w:smartTag w:uri="urn:schemas-microsoft-com:office:smarttags" w:element="place">
        <w:smartTag w:uri="urn:schemas-microsoft-com:office:smarttags" w:element="City">
          <w:r>
            <w:rPr>
              <w:rFonts w:ascii="Times" w:hAnsi="Times"/>
              <w:color w:val="000000"/>
              <w:sz w:val="24"/>
            </w:rPr>
            <w:t>Philadelphia</w:t>
          </w:r>
        </w:smartTag>
      </w:smartTag>
      <w:r>
        <w:rPr>
          <w:rFonts w:ascii="Times" w:hAnsi="Times"/>
          <w:color w:val="000000"/>
          <w:sz w:val="24"/>
        </w:rPr>
        <w:t xml:space="preserve">, Hanley and </w:t>
      </w:r>
      <w:proofErr w:type="spellStart"/>
      <w:r>
        <w:rPr>
          <w:rFonts w:ascii="Times" w:hAnsi="Times"/>
          <w:color w:val="000000"/>
          <w:sz w:val="24"/>
        </w:rPr>
        <w:t>Belfus</w:t>
      </w:r>
      <w:proofErr w:type="spellEnd"/>
      <w:r>
        <w:rPr>
          <w:rFonts w:ascii="Times" w:hAnsi="Times"/>
          <w:color w:val="000000"/>
          <w:sz w:val="24"/>
        </w:rPr>
        <w:t xml:space="preserve">, </w:t>
      </w:r>
      <w:proofErr w:type="spellStart"/>
      <w:r>
        <w:rPr>
          <w:rFonts w:ascii="Times" w:hAnsi="Times"/>
          <w:color w:val="000000"/>
          <w:sz w:val="24"/>
        </w:rPr>
        <w:t>Inc</w:t>
      </w:r>
      <w:proofErr w:type="spellEnd"/>
      <w:r>
        <w:rPr>
          <w:rFonts w:ascii="Times" w:hAnsi="Times"/>
          <w:color w:val="000000"/>
          <w:sz w:val="24"/>
        </w:rPr>
        <w:t>, 2002, pp. 275-282.</w:t>
      </w:r>
    </w:p>
    <w:p w:rsidR="00C8384B" w:rsidRDefault="00C8384B">
      <w:pPr>
        <w:tabs>
          <w:tab w:val="left" w:pos="1580"/>
          <w:tab w:val="left" w:pos="7640"/>
        </w:tabs>
        <w:rPr>
          <w:rFonts w:ascii="Times" w:hAnsi="Times"/>
          <w:color w:val="000000"/>
          <w:sz w:val="24"/>
        </w:rPr>
      </w:pPr>
      <w:r>
        <w:rPr>
          <w:rFonts w:ascii="Times" w:hAnsi="Times"/>
          <w:color w:val="000000"/>
          <w:sz w:val="24"/>
        </w:rPr>
        <w:t>.</w:t>
      </w:r>
    </w:p>
    <w:p w:rsidR="00C8384B" w:rsidRDefault="00C8384B">
      <w:pPr>
        <w:numPr>
          <w:ilvl w:val="0"/>
          <w:numId w:val="5"/>
        </w:numPr>
        <w:tabs>
          <w:tab w:val="left" w:pos="1580"/>
          <w:tab w:val="left" w:pos="7640"/>
        </w:tabs>
        <w:rPr>
          <w:rFonts w:ascii="Times" w:hAnsi="Times"/>
          <w:color w:val="000000"/>
          <w:sz w:val="24"/>
        </w:rPr>
      </w:pPr>
      <w:r>
        <w:rPr>
          <w:rFonts w:ascii="Times" w:hAnsi="Times"/>
          <w:b/>
          <w:color w:val="000000"/>
          <w:sz w:val="24"/>
        </w:rPr>
        <w:t>Pablo LS</w:t>
      </w:r>
      <w:r>
        <w:rPr>
          <w:rFonts w:ascii="Times" w:hAnsi="Times"/>
          <w:color w:val="000000"/>
          <w:sz w:val="24"/>
        </w:rPr>
        <w:t xml:space="preserve">. Blood and blood products. In: Green S, ed. Veterinary Anesthesia and Pain Management Secrets. </w:t>
      </w:r>
      <w:smartTag w:uri="urn:schemas-microsoft-com:office:smarttags" w:element="place">
        <w:smartTag w:uri="urn:schemas-microsoft-com:office:smarttags" w:element="City">
          <w:r>
            <w:rPr>
              <w:rFonts w:ascii="Times" w:hAnsi="Times"/>
              <w:color w:val="000000"/>
              <w:sz w:val="24"/>
            </w:rPr>
            <w:t>Philadelphia</w:t>
          </w:r>
        </w:smartTag>
      </w:smartTag>
      <w:r>
        <w:rPr>
          <w:rFonts w:ascii="Times" w:hAnsi="Times"/>
          <w:color w:val="000000"/>
          <w:sz w:val="24"/>
        </w:rPr>
        <w:t xml:space="preserve">, Hanley and </w:t>
      </w:r>
      <w:proofErr w:type="spellStart"/>
      <w:r>
        <w:rPr>
          <w:rFonts w:ascii="Times" w:hAnsi="Times"/>
          <w:color w:val="000000"/>
          <w:sz w:val="24"/>
        </w:rPr>
        <w:t>Belfus</w:t>
      </w:r>
      <w:proofErr w:type="spellEnd"/>
      <w:r>
        <w:rPr>
          <w:rFonts w:ascii="Times" w:hAnsi="Times"/>
          <w:color w:val="000000"/>
          <w:sz w:val="24"/>
        </w:rPr>
        <w:t xml:space="preserve">, </w:t>
      </w:r>
      <w:proofErr w:type="spellStart"/>
      <w:r>
        <w:rPr>
          <w:rFonts w:ascii="Times" w:hAnsi="Times"/>
          <w:color w:val="000000"/>
          <w:sz w:val="24"/>
        </w:rPr>
        <w:t>Inc</w:t>
      </w:r>
      <w:proofErr w:type="spellEnd"/>
      <w:r>
        <w:rPr>
          <w:rFonts w:ascii="Times" w:hAnsi="Times"/>
          <w:color w:val="000000"/>
          <w:sz w:val="24"/>
        </w:rPr>
        <w:t>, 2002, pp. 37-41.</w:t>
      </w:r>
    </w:p>
    <w:p w:rsidR="00C8384B" w:rsidRDefault="00C8384B">
      <w:pPr>
        <w:tabs>
          <w:tab w:val="left" w:pos="400"/>
          <w:tab w:val="left" w:pos="1580"/>
          <w:tab w:val="left" w:pos="7640"/>
        </w:tabs>
        <w:rPr>
          <w:rFonts w:ascii="Times" w:hAnsi="Times"/>
          <w:color w:val="000000"/>
          <w:sz w:val="24"/>
        </w:rPr>
      </w:pPr>
    </w:p>
    <w:p w:rsidR="00E829D1" w:rsidRDefault="00E829D1" w:rsidP="00E829D1">
      <w:pPr>
        <w:tabs>
          <w:tab w:val="left" w:pos="400"/>
          <w:tab w:val="left" w:pos="1580"/>
          <w:tab w:val="left" w:pos="7640"/>
        </w:tabs>
        <w:ind w:left="360" w:hanging="360"/>
        <w:rPr>
          <w:rFonts w:ascii="Times" w:hAnsi="Times"/>
          <w:color w:val="000000"/>
          <w:sz w:val="24"/>
        </w:rPr>
      </w:pPr>
      <w:r>
        <w:rPr>
          <w:rFonts w:ascii="Times" w:hAnsi="Times"/>
          <w:color w:val="000000"/>
          <w:sz w:val="24"/>
        </w:rPr>
        <w:t>9.</w:t>
      </w:r>
      <w:r>
        <w:rPr>
          <w:rFonts w:ascii="Times" w:hAnsi="Times"/>
          <w:color w:val="000000"/>
          <w:sz w:val="24"/>
        </w:rPr>
        <w:tab/>
        <w:t xml:space="preserve">Webb AI, </w:t>
      </w:r>
      <w:r w:rsidRPr="00E829D1">
        <w:rPr>
          <w:rFonts w:ascii="Times" w:hAnsi="Times"/>
          <w:b/>
          <w:color w:val="000000"/>
          <w:sz w:val="24"/>
        </w:rPr>
        <w:t>Pablo L</w:t>
      </w:r>
      <w:r>
        <w:rPr>
          <w:rFonts w:ascii="Times" w:hAnsi="Times"/>
          <w:color w:val="000000"/>
          <w:sz w:val="24"/>
        </w:rPr>
        <w:t xml:space="preserve">. Local Anesthetics. In: </w:t>
      </w:r>
      <w:proofErr w:type="spellStart"/>
      <w:r w:rsidR="00153547">
        <w:rPr>
          <w:rFonts w:ascii="Times" w:hAnsi="Times"/>
          <w:color w:val="000000"/>
          <w:sz w:val="24"/>
        </w:rPr>
        <w:t>Riviere</w:t>
      </w:r>
      <w:proofErr w:type="spellEnd"/>
      <w:r w:rsidR="00153547">
        <w:rPr>
          <w:rFonts w:ascii="Times" w:hAnsi="Times"/>
          <w:color w:val="000000"/>
          <w:sz w:val="24"/>
        </w:rPr>
        <w:t xml:space="preserve"> JE and </w:t>
      </w:r>
      <w:proofErr w:type="spellStart"/>
      <w:r w:rsidR="00153547">
        <w:rPr>
          <w:rFonts w:ascii="Times" w:hAnsi="Times"/>
          <w:color w:val="000000"/>
          <w:sz w:val="24"/>
        </w:rPr>
        <w:t>Papich</w:t>
      </w:r>
      <w:proofErr w:type="spellEnd"/>
      <w:r w:rsidR="00153547">
        <w:rPr>
          <w:rFonts w:ascii="Times" w:hAnsi="Times"/>
          <w:color w:val="000000"/>
          <w:sz w:val="24"/>
        </w:rPr>
        <w:t xml:space="preserve"> MG, eds. </w:t>
      </w:r>
      <w:r>
        <w:rPr>
          <w:rFonts w:ascii="Times" w:hAnsi="Times"/>
          <w:color w:val="000000"/>
          <w:sz w:val="24"/>
        </w:rPr>
        <w:t>Veterinary</w:t>
      </w:r>
      <w:r w:rsidR="00153547">
        <w:rPr>
          <w:rFonts w:ascii="Times" w:hAnsi="Times"/>
          <w:color w:val="000000"/>
          <w:sz w:val="24"/>
        </w:rPr>
        <w:t xml:space="preserve"> Pharmacology and Therapeutics 9</w:t>
      </w:r>
      <w:r w:rsidR="00153547" w:rsidRPr="00153547">
        <w:rPr>
          <w:rFonts w:ascii="Times" w:hAnsi="Times"/>
          <w:color w:val="000000"/>
          <w:sz w:val="24"/>
          <w:vertAlign w:val="superscript"/>
        </w:rPr>
        <w:t>th</w:t>
      </w:r>
      <w:r w:rsidR="00153547">
        <w:rPr>
          <w:rFonts w:ascii="Times" w:hAnsi="Times"/>
          <w:color w:val="000000"/>
          <w:sz w:val="24"/>
        </w:rPr>
        <w:t xml:space="preserve"> ed. </w:t>
      </w:r>
      <w:smartTag w:uri="urn:schemas-microsoft-com:office:smarttags" w:element="place">
        <w:smartTag w:uri="urn:schemas-microsoft-com:office:smarttags" w:element="City">
          <w:r w:rsidR="00153547">
            <w:rPr>
              <w:rFonts w:ascii="Times" w:hAnsi="Times"/>
              <w:color w:val="000000"/>
              <w:sz w:val="24"/>
            </w:rPr>
            <w:t>Ames</w:t>
          </w:r>
        </w:smartTag>
      </w:smartTag>
      <w:r w:rsidR="00153547">
        <w:rPr>
          <w:rFonts w:ascii="Times" w:hAnsi="Times"/>
          <w:color w:val="000000"/>
          <w:sz w:val="24"/>
        </w:rPr>
        <w:t xml:space="preserve">, Wiley-Blackwell, 2009, pp. 381-399. </w:t>
      </w:r>
    </w:p>
    <w:p w:rsidR="00153547" w:rsidRDefault="00153547" w:rsidP="00E829D1">
      <w:pPr>
        <w:tabs>
          <w:tab w:val="left" w:pos="400"/>
          <w:tab w:val="left" w:pos="1580"/>
          <w:tab w:val="left" w:pos="7640"/>
        </w:tabs>
        <w:ind w:left="360" w:hanging="360"/>
        <w:rPr>
          <w:rFonts w:ascii="Times" w:hAnsi="Times"/>
          <w:color w:val="000000"/>
          <w:sz w:val="24"/>
        </w:rPr>
      </w:pPr>
    </w:p>
    <w:p w:rsidR="00153547" w:rsidRDefault="00153547" w:rsidP="00E829D1">
      <w:pPr>
        <w:tabs>
          <w:tab w:val="left" w:pos="400"/>
          <w:tab w:val="left" w:pos="1580"/>
          <w:tab w:val="left" w:pos="7640"/>
        </w:tabs>
        <w:ind w:left="360" w:hanging="360"/>
        <w:rPr>
          <w:rFonts w:ascii="Times" w:hAnsi="Times"/>
          <w:color w:val="000000"/>
          <w:sz w:val="24"/>
        </w:rPr>
      </w:pPr>
      <w:r>
        <w:rPr>
          <w:rFonts w:ascii="Times" w:hAnsi="Times"/>
          <w:color w:val="000000"/>
          <w:sz w:val="24"/>
        </w:rPr>
        <w:t>10.</w:t>
      </w:r>
      <w:r>
        <w:rPr>
          <w:rFonts w:ascii="Times" w:hAnsi="Times"/>
          <w:color w:val="000000"/>
          <w:sz w:val="24"/>
        </w:rPr>
        <w:tab/>
        <w:t xml:space="preserve">McNally EM, </w:t>
      </w:r>
      <w:r w:rsidRPr="00153547">
        <w:rPr>
          <w:rFonts w:ascii="Times" w:hAnsi="Times"/>
          <w:b/>
          <w:color w:val="000000"/>
          <w:sz w:val="24"/>
        </w:rPr>
        <w:t>Pablo L</w:t>
      </w:r>
      <w:r>
        <w:rPr>
          <w:rFonts w:ascii="Times" w:hAnsi="Times"/>
          <w:color w:val="000000"/>
          <w:sz w:val="24"/>
        </w:rPr>
        <w:t>. Equine Anesthesia. In: Reeder D, Miller S</w:t>
      </w:r>
      <w:r w:rsidR="00FD21B8">
        <w:rPr>
          <w:rFonts w:ascii="Times" w:hAnsi="Times"/>
          <w:color w:val="000000"/>
          <w:sz w:val="24"/>
        </w:rPr>
        <w:t xml:space="preserve">, </w:t>
      </w:r>
      <w:proofErr w:type="spellStart"/>
      <w:r w:rsidR="00FD21B8">
        <w:rPr>
          <w:rFonts w:ascii="Times" w:hAnsi="Times"/>
          <w:color w:val="000000"/>
          <w:sz w:val="24"/>
        </w:rPr>
        <w:t>Wilfong</w:t>
      </w:r>
      <w:proofErr w:type="spellEnd"/>
      <w:r w:rsidR="00FD21B8">
        <w:rPr>
          <w:rFonts w:ascii="Times" w:hAnsi="Times"/>
          <w:color w:val="000000"/>
          <w:sz w:val="24"/>
        </w:rPr>
        <w:t xml:space="preserve"> D et al, eds. AAEVT’S Equine Manual for Veterinary Technicians. Ames, Wiley-Blackwell, 2009, pp.217-247.</w:t>
      </w:r>
    </w:p>
    <w:p w:rsidR="00C8384B" w:rsidRDefault="00C8384B">
      <w:pPr>
        <w:tabs>
          <w:tab w:val="left" w:pos="400"/>
          <w:tab w:val="left" w:pos="1580"/>
          <w:tab w:val="left" w:pos="7640"/>
        </w:tabs>
        <w:rPr>
          <w:rFonts w:ascii="Times" w:hAnsi="Times"/>
          <w:b/>
          <w:color w:val="000000"/>
          <w:sz w:val="24"/>
        </w:rPr>
      </w:pPr>
    </w:p>
    <w:p w:rsidR="0036627F" w:rsidRDefault="0036627F" w:rsidP="003B1D44">
      <w:pPr>
        <w:tabs>
          <w:tab w:val="left" w:pos="400"/>
          <w:tab w:val="left" w:pos="1580"/>
          <w:tab w:val="left" w:pos="7640"/>
        </w:tabs>
        <w:ind w:left="360" w:hanging="360"/>
        <w:rPr>
          <w:rFonts w:ascii="Times" w:hAnsi="Times"/>
          <w:color w:val="000000"/>
          <w:sz w:val="24"/>
        </w:rPr>
      </w:pPr>
      <w:r>
        <w:rPr>
          <w:rFonts w:ascii="Times" w:hAnsi="Times"/>
          <w:color w:val="000000"/>
          <w:sz w:val="24"/>
        </w:rPr>
        <w:t xml:space="preserve">11. </w:t>
      </w:r>
      <w:r w:rsidR="003B1D44">
        <w:rPr>
          <w:rFonts w:ascii="Times" w:hAnsi="Times"/>
          <w:color w:val="000000"/>
          <w:sz w:val="24"/>
        </w:rPr>
        <w:t xml:space="preserve">Gross ME, </w:t>
      </w:r>
      <w:r w:rsidR="003B1D44" w:rsidRPr="002B3F88">
        <w:rPr>
          <w:rFonts w:ascii="Times" w:hAnsi="Times"/>
          <w:b/>
          <w:color w:val="000000"/>
          <w:sz w:val="24"/>
        </w:rPr>
        <w:t>Pablo L</w:t>
      </w:r>
      <w:r w:rsidR="003B1D44">
        <w:rPr>
          <w:rFonts w:ascii="Times" w:hAnsi="Times"/>
          <w:color w:val="000000"/>
          <w:sz w:val="24"/>
        </w:rPr>
        <w:t xml:space="preserve">. Ophthalmic patients. In: </w:t>
      </w:r>
      <w:r w:rsidR="00D8755A">
        <w:rPr>
          <w:rFonts w:ascii="Times" w:hAnsi="Times"/>
          <w:color w:val="000000"/>
          <w:sz w:val="24"/>
        </w:rPr>
        <w:t xml:space="preserve">Grimm KA and Lamont LA, eds. </w:t>
      </w:r>
      <w:r w:rsidR="003B1D44">
        <w:rPr>
          <w:rFonts w:ascii="Times" w:hAnsi="Times"/>
          <w:color w:val="000000"/>
          <w:sz w:val="24"/>
        </w:rPr>
        <w:t xml:space="preserve">Veterinary Anesthesia and Analgesia </w:t>
      </w:r>
      <w:r w:rsidR="00D8755A">
        <w:rPr>
          <w:rFonts w:ascii="Times" w:hAnsi="Times"/>
          <w:color w:val="000000"/>
          <w:sz w:val="24"/>
        </w:rPr>
        <w:t>5</w:t>
      </w:r>
      <w:r w:rsidR="00D8755A" w:rsidRPr="00D8755A">
        <w:rPr>
          <w:rFonts w:ascii="Times" w:hAnsi="Times"/>
          <w:color w:val="000000"/>
          <w:sz w:val="24"/>
          <w:vertAlign w:val="superscript"/>
        </w:rPr>
        <w:t>th</w:t>
      </w:r>
      <w:r w:rsidR="00D8755A">
        <w:rPr>
          <w:rFonts w:ascii="Times" w:hAnsi="Times"/>
          <w:color w:val="000000"/>
          <w:sz w:val="24"/>
        </w:rPr>
        <w:t xml:space="preserve"> ed. Ames, Wiley-Blackwell, 2015, pp. 963-982.</w:t>
      </w:r>
    </w:p>
    <w:p w:rsidR="001019C0" w:rsidRDefault="001019C0" w:rsidP="003B1D44">
      <w:pPr>
        <w:tabs>
          <w:tab w:val="left" w:pos="400"/>
          <w:tab w:val="left" w:pos="1580"/>
          <w:tab w:val="left" w:pos="7640"/>
        </w:tabs>
        <w:ind w:left="360" w:hanging="360"/>
        <w:rPr>
          <w:rFonts w:ascii="Times" w:hAnsi="Times"/>
          <w:color w:val="000000"/>
          <w:sz w:val="24"/>
        </w:rPr>
      </w:pPr>
    </w:p>
    <w:p w:rsidR="003B1D44" w:rsidRDefault="001019C0" w:rsidP="003B1D44">
      <w:pPr>
        <w:tabs>
          <w:tab w:val="left" w:pos="400"/>
          <w:tab w:val="left" w:pos="1580"/>
          <w:tab w:val="left" w:pos="7640"/>
        </w:tabs>
        <w:ind w:left="360" w:hanging="360"/>
        <w:rPr>
          <w:rFonts w:ascii="Times" w:hAnsi="Times"/>
          <w:color w:val="000000"/>
          <w:sz w:val="24"/>
        </w:rPr>
      </w:pPr>
      <w:r>
        <w:rPr>
          <w:rFonts w:ascii="Times" w:hAnsi="Times"/>
          <w:color w:val="000000"/>
          <w:sz w:val="24"/>
        </w:rPr>
        <w:t>12.</w:t>
      </w:r>
      <w:r>
        <w:rPr>
          <w:rFonts w:ascii="Times" w:hAnsi="Times"/>
          <w:color w:val="000000"/>
          <w:sz w:val="24"/>
        </w:rPr>
        <w:tab/>
      </w:r>
      <w:r w:rsidR="004865EC" w:rsidRPr="002B3F88">
        <w:rPr>
          <w:rFonts w:ascii="Times" w:hAnsi="Times"/>
          <w:b/>
          <w:color w:val="000000"/>
          <w:sz w:val="24"/>
        </w:rPr>
        <w:t>Pablo L</w:t>
      </w:r>
      <w:r w:rsidR="004865EC">
        <w:rPr>
          <w:rFonts w:ascii="Times" w:hAnsi="Times"/>
          <w:color w:val="000000"/>
          <w:sz w:val="24"/>
        </w:rPr>
        <w:t xml:space="preserve">. </w:t>
      </w:r>
      <w:r>
        <w:rPr>
          <w:rFonts w:ascii="Times" w:hAnsi="Times"/>
          <w:color w:val="000000"/>
          <w:sz w:val="24"/>
        </w:rPr>
        <w:t>Cardiopulmonary resuscitation (CPR) in shelter animal practice</w:t>
      </w:r>
      <w:r w:rsidR="00611504">
        <w:rPr>
          <w:rFonts w:ascii="Times" w:hAnsi="Times"/>
          <w:color w:val="000000"/>
          <w:sz w:val="24"/>
        </w:rPr>
        <w:t xml:space="preserve">. </w:t>
      </w:r>
      <w:proofErr w:type="spellStart"/>
      <w:r w:rsidR="00611504">
        <w:rPr>
          <w:rFonts w:ascii="Times" w:hAnsi="Times"/>
          <w:color w:val="000000"/>
          <w:sz w:val="24"/>
        </w:rPr>
        <w:t>In</w:t>
      </w:r>
      <w:proofErr w:type="gramStart"/>
      <w:r w:rsidR="00611504">
        <w:rPr>
          <w:rFonts w:ascii="Times" w:hAnsi="Times"/>
          <w:color w:val="000000"/>
          <w:sz w:val="24"/>
        </w:rPr>
        <w:t>:White</w:t>
      </w:r>
      <w:proofErr w:type="spellEnd"/>
      <w:proofErr w:type="gramEnd"/>
      <w:r w:rsidR="00611504">
        <w:rPr>
          <w:rFonts w:ascii="Times" w:hAnsi="Times"/>
          <w:color w:val="000000"/>
          <w:sz w:val="24"/>
        </w:rPr>
        <w:t xml:space="preserve"> S, ed. High-Quality, High-Volume Spay and Neuter and Other Shelter Surgeries. Hoboken, Wiley-Blackwell, 2020, pp. 227-237.</w:t>
      </w:r>
    </w:p>
    <w:p w:rsidR="003B1D44" w:rsidRPr="0036627F" w:rsidRDefault="003B1D44" w:rsidP="003B1D44">
      <w:pPr>
        <w:tabs>
          <w:tab w:val="left" w:pos="400"/>
          <w:tab w:val="left" w:pos="1580"/>
          <w:tab w:val="left" w:pos="7640"/>
        </w:tabs>
        <w:ind w:left="360" w:hanging="360"/>
        <w:rPr>
          <w:rFonts w:ascii="Times" w:hAnsi="Times"/>
          <w:color w:val="000000"/>
          <w:sz w:val="24"/>
        </w:rPr>
      </w:pPr>
    </w:p>
    <w:p w:rsidR="00C8384B" w:rsidRDefault="00C8384B">
      <w:pPr>
        <w:tabs>
          <w:tab w:val="left" w:pos="400"/>
          <w:tab w:val="left" w:pos="1580"/>
          <w:tab w:val="left" w:pos="7640"/>
        </w:tabs>
        <w:outlineLvl w:val="0"/>
        <w:rPr>
          <w:rFonts w:ascii="Times" w:hAnsi="Times"/>
          <w:b/>
          <w:color w:val="000000"/>
          <w:sz w:val="24"/>
        </w:rPr>
      </w:pPr>
      <w:r>
        <w:rPr>
          <w:rFonts w:ascii="Times" w:hAnsi="Times"/>
          <w:b/>
          <w:color w:val="000000"/>
          <w:sz w:val="24"/>
        </w:rPr>
        <w:t>Papers and Programs Presented at Professional and/or Scientific Groups:</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w:t>
      </w:r>
      <w:r>
        <w:rPr>
          <w:rFonts w:ascii="Times" w:hAnsi="Times"/>
          <w:color w:val="000000"/>
          <w:sz w:val="24"/>
        </w:rPr>
        <w:tab/>
        <w:t xml:space="preserve">Preliminary screening of the possible definitive hosts of </w:t>
      </w:r>
      <w:proofErr w:type="spellStart"/>
      <w:r>
        <w:rPr>
          <w:rFonts w:ascii="Times" w:hAnsi="Times"/>
          <w:color w:val="000000"/>
          <w:sz w:val="24"/>
          <w:u w:val="single"/>
        </w:rPr>
        <w:t>Sarcocystis</w:t>
      </w:r>
      <w:proofErr w:type="spellEnd"/>
      <w:r>
        <w:rPr>
          <w:rFonts w:ascii="Times" w:hAnsi="Times"/>
          <w:color w:val="000000"/>
          <w:sz w:val="24"/>
        </w:rPr>
        <w:t xml:space="preserve"> </w:t>
      </w:r>
      <w:proofErr w:type="spellStart"/>
      <w:r>
        <w:rPr>
          <w:rFonts w:ascii="Times" w:hAnsi="Times"/>
          <w:color w:val="000000"/>
          <w:sz w:val="24"/>
        </w:rPr>
        <w:t>sp</w:t>
      </w:r>
      <w:proofErr w:type="spellEnd"/>
      <w:r>
        <w:rPr>
          <w:rFonts w:ascii="Times" w:hAnsi="Times"/>
          <w:color w:val="000000"/>
          <w:sz w:val="24"/>
        </w:rPr>
        <w:t xml:space="preserve"> found in Philippine buffaloes (</w:t>
      </w:r>
      <w:proofErr w:type="spellStart"/>
      <w:r>
        <w:rPr>
          <w:rFonts w:ascii="Times" w:hAnsi="Times"/>
          <w:color w:val="000000"/>
          <w:sz w:val="24"/>
          <w:u w:val="single"/>
        </w:rPr>
        <w:t>Bubalus</w:t>
      </w:r>
      <w:proofErr w:type="spellEnd"/>
      <w:r>
        <w:rPr>
          <w:rFonts w:ascii="Times" w:hAnsi="Times"/>
          <w:color w:val="000000"/>
          <w:sz w:val="24"/>
          <w:u w:val="single"/>
        </w:rPr>
        <w:t xml:space="preserve"> </w:t>
      </w:r>
      <w:proofErr w:type="spellStart"/>
      <w:r>
        <w:rPr>
          <w:rFonts w:ascii="Times" w:hAnsi="Times"/>
          <w:color w:val="000000"/>
          <w:sz w:val="24"/>
          <w:u w:val="single"/>
        </w:rPr>
        <w:t>bubalis</w:t>
      </w:r>
      <w:proofErr w:type="spellEnd"/>
      <w:r>
        <w:rPr>
          <w:rFonts w:ascii="Times" w:hAnsi="Times"/>
          <w:color w:val="000000"/>
          <w:sz w:val="24"/>
        </w:rPr>
        <w:t>). Philippine Society of Animal Scientists, Manila, Philippines, 1978.</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w:t>
      </w:r>
      <w:r>
        <w:rPr>
          <w:rFonts w:ascii="Times" w:hAnsi="Times"/>
          <w:color w:val="000000"/>
          <w:sz w:val="24"/>
        </w:rPr>
        <w:tab/>
        <w:t>Surgical anatomy of the rumen of the Philippine buffalo (</w:t>
      </w:r>
      <w:proofErr w:type="spellStart"/>
      <w:r>
        <w:rPr>
          <w:rFonts w:ascii="Times" w:hAnsi="Times"/>
          <w:color w:val="000000"/>
          <w:sz w:val="24"/>
          <w:u w:val="single"/>
        </w:rPr>
        <w:t>Bubalus</w:t>
      </w:r>
      <w:proofErr w:type="spellEnd"/>
      <w:r>
        <w:rPr>
          <w:rFonts w:ascii="Times" w:hAnsi="Times"/>
          <w:color w:val="000000"/>
          <w:sz w:val="24"/>
          <w:u w:val="single"/>
        </w:rPr>
        <w:t xml:space="preserve"> </w:t>
      </w:r>
      <w:proofErr w:type="spellStart"/>
      <w:r>
        <w:rPr>
          <w:rFonts w:ascii="Times" w:hAnsi="Times"/>
          <w:color w:val="000000"/>
          <w:sz w:val="24"/>
          <w:u w:val="single"/>
        </w:rPr>
        <w:t>bubalis</w:t>
      </w:r>
      <w:proofErr w:type="spellEnd"/>
      <w:r>
        <w:rPr>
          <w:rFonts w:ascii="Times" w:hAnsi="Times"/>
          <w:color w:val="000000"/>
          <w:sz w:val="24"/>
        </w:rPr>
        <w:t>).  Philippine Society of Animal Scientists, Philippine Village Hotel, Paranaque, Philippines, 1979.</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3.</w:t>
      </w:r>
      <w:r>
        <w:rPr>
          <w:rFonts w:ascii="Times" w:hAnsi="Times"/>
          <w:color w:val="000000"/>
          <w:sz w:val="24"/>
        </w:rPr>
        <w:tab/>
        <w:t>Failure of passive transfer in foals.  Veterinary Practitioners Association of the Philippines, Hotel Intercontinental, Makati, Philippines, 1983.</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4.</w:t>
      </w:r>
      <w:r>
        <w:rPr>
          <w:rFonts w:ascii="Times" w:hAnsi="Times"/>
          <w:color w:val="000000"/>
          <w:sz w:val="24"/>
        </w:rPr>
        <w:tab/>
        <w:t xml:space="preserve">Experimental arteriovenous shunt in ponies. Academy of Surgical Research, </w:t>
      </w:r>
      <w:smartTag w:uri="urn:schemas-microsoft-com:office:smarttags" w:element="place">
        <w:smartTag w:uri="urn:schemas-microsoft-com:office:smarttags" w:element="City">
          <w:r>
            <w:rPr>
              <w:rFonts w:ascii="Times" w:hAnsi="Times"/>
              <w:color w:val="000000"/>
              <w:sz w:val="24"/>
            </w:rPr>
            <w:t>Boston</w:t>
          </w:r>
        </w:smartTag>
        <w:r>
          <w:rPr>
            <w:rFonts w:ascii="Times" w:hAnsi="Times"/>
            <w:color w:val="000000"/>
            <w:sz w:val="24"/>
          </w:rPr>
          <w:t xml:space="preserve">, </w:t>
        </w:r>
        <w:smartTag w:uri="urn:schemas-microsoft-com:office:smarttags" w:element="State">
          <w:r>
            <w:rPr>
              <w:rFonts w:ascii="Times" w:hAnsi="Times"/>
              <w:color w:val="000000"/>
              <w:sz w:val="24"/>
            </w:rPr>
            <w:t>MA</w:t>
          </w:r>
        </w:smartTag>
      </w:smartTag>
      <w:r>
        <w:rPr>
          <w:rFonts w:ascii="Times" w:hAnsi="Times"/>
          <w:color w:val="000000"/>
          <w:sz w:val="24"/>
        </w:rPr>
        <w:t xml:space="preserve">, </w:t>
      </w:r>
      <w:smartTag w:uri="urn:schemas-microsoft-com:office:smarttags" w:element="date">
        <w:smartTagPr>
          <w:attr w:name="Month" w:val="9"/>
          <w:attr w:name="Day" w:val="16"/>
          <w:attr w:name="Year" w:val="1988"/>
        </w:smartTagPr>
        <w:r>
          <w:rPr>
            <w:rFonts w:ascii="Times" w:hAnsi="Times"/>
            <w:color w:val="000000"/>
            <w:sz w:val="24"/>
          </w:rPr>
          <w:t>September 16, 1988</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5.</w:t>
      </w:r>
      <w:r>
        <w:rPr>
          <w:rFonts w:ascii="Times" w:hAnsi="Times"/>
          <w:color w:val="000000"/>
          <w:sz w:val="24"/>
        </w:rPr>
        <w:tab/>
        <w:t>Anesthesia and postoperative care of patients undergoing laser surgery. Clinicopathological conference, University of Florida Veterinary Medical Teaching Hospital, January 24, 1990.</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6.</w:t>
      </w:r>
      <w:r>
        <w:rPr>
          <w:rFonts w:ascii="Times" w:hAnsi="Times"/>
          <w:color w:val="000000"/>
          <w:sz w:val="24"/>
        </w:rPr>
        <w:tab/>
        <w:t xml:space="preserve">What's new and practical in equine anesthesia.  Seminar, </w:t>
      </w:r>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r>
        <w:rPr>
          <w:rFonts w:ascii="Times" w:hAnsi="Times"/>
          <w:color w:val="000000"/>
          <w:sz w:val="24"/>
        </w:rPr>
        <w:t xml:space="preserve">, University of the </w:t>
      </w:r>
      <w:smartTag w:uri="urn:schemas-microsoft-com:office:smarttags" w:element="country-region">
        <w:r>
          <w:rPr>
            <w:rFonts w:ascii="Times" w:hAnsi="Times"/>
            <w:color w:val="000000"/>
            <w:sz w:val="24"/>
          </w:rPr>
          <w:t>Philippines</w:t>
        </w:r>
      </w:smartTag>
      <w:r>
        <w:rPr>
          <w:rFonts w:ascii="Times" w:hAnsi="Times"/>
          <w:color w:val="000000"/>
          <w:sz w:val="24"/>
        </w:rPr>
        <w:t xml:space="preserve"> at </w:t>
      </w:r>
      <w:smartTag w:uri="urn:schemas-microsoft-com:office:smarttags" w:element="place">
        <w:smartTag w:uri="urn:schemas-microsoft-com:office:smarttags" w:element="City">
          <w:r>
            <w:rPr>
              <w:rFonts w:ascii="Times" w:hAnsi="Times"/>
              <w:color w:val="000000"/>
              <w:sz w:val="24"/>
            </w:rPr>
            <w:t xml:space="preserve">Los </w:t>
          </w:r>
          <w:proofErr w:type="spellStart"/>
          <w:r>
            <w:rPr>
              <w:rFonts w:ascii="Times" w:hAnsi="Times"/>
              <w:color w:val="000000"/>
              <w:sz w:val="24"/>
            </w:rPr>
            <w:t>Banos</w:t>
          </w:r>
        </w:smartTag>
        <w:proofErr w:type="spellEnd"/>
        <w:r>
          <w:rPr>
            <w:rFonts w:ascii="Times" w:hAnsi="Times"/>
            <w:color w:val="000000"/>
            <w:sz w:val="24"/>
          </w:rPr>
          <w:t xml:space="preserve">, </w:t>
        </w:r>
        <w:smartTag w:uri="urn:schemas-microsoft-com:office:smarttags" w:element="country-region">
          <w:r>
            <w:rPr>
              <w:rFonts w:ascii="Times" w:hAnsi="Times"/>
              <w:color w:val="000000"/>
              <w:sz w:val="24"/>
            </w:rPr>
            <w:t>Philippines</w:t>
          </w:r>
        </w:smartTag>
      </w:smartTag>
      <w:r>
        <w:rPr>
          <w:rFonts w:ascii="Times" w:hAnsi="Times"/>
          <w:color w:val="000000"/>
          <w:sz w:val="24"/>
        </w:rPr>
        <w:t xml:space="preserve">, </w:t>
      </w:r>
      <w:smartTag w:uri="urn:schemas-microsoft-com:office:smarttags" w:element="date">
        <w:smartTagPr>
          <w:attr w:name="Month" w:val="7"/>
          <w:attr w:name="Day" w:val="24"/>
          <w:attr w:name="Year" w:val="1990"/>
        </w:smartTagPr>
        <w:r>
          <w:rPr>
            <w:rFonts w:ascii="Times" w:hAnsi="Times"/>
            <w:color w:val="000000"/>
            <w:sz w:val="24"/>
          </w:rPr>
          <w:t>July 24, 1990</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7.</w:t>
      </w:r>
      <w:r>
        <w:rPr>
          <w:rFonts w:ascii="Times" w:hAnsi="Times"/>
          <w:color w:val="000000"/>
          <w:sz w:val="24"/>
        </w:rPr>
        <w:tab/>
        <w:t xml:space="preserve">Recognition and management of common anesthetic complications.  Spring Conference, </w:t>
      </w:r>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r>
        <w:rPr>
          <w:rFonts w:ascii="Times" w:hAnsi="Times"/>
          <w:color w:val="000000"/>
          <w:sz w:val="24"/>
        </w:rPr>
        <w:t xml:space="preserv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3"/>
          <w:attr w:name="Day" w:val="8"/>
          <w:attr w:name="Year" w:val="1992"/>
        </w:smartTagPr>
        <w:r>
          <w:rPr>
            <w:rFonts w:ascii="Times" w:hAnsi="Times"/>
            <w:color w:val="000000"/>
            <w:sz w:val="24"/>
          </w:rPr>
          <w:t>March 8, 1992</w:t>
        </w:r>
      </w:smartTag>
      <w:r>
        <w:rPr>
          <w:rFonts w:ascii="Times" w:hAnsi="Times"/>
          <w:color w:val="000000"/>
          <w:sz w:val="24"/>
        </w:rPr>
        <w:t xml:space="preserve">. </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8.</w:t>
      </w:r>
      <w:r>
        <w:rPr>
          <w:rFonts w:ascii="Times" w:hAnsi="Times"/>
          <w:color w:val="000000"/>
          <w:sz w:val="24"/>
        </w:rPr>
        <w:tab/>
        <w:t xml:space="preserve">Hypoxia in an anesthetized dog and accidental </w:t>
      </w:r>
      <w:proofErr w:type="spellStart"/>
      <w:r>
        <w:rPr>
          <w:rFonts w:ascii="Times" w:hAnsi="Times"/>
          <w:color w:val="000000"/>
          <w:sz w:val="24"/>
        </w:rPr>
        <w:t>intraarterial</w:t>
      </w:r>
      <w:proofErr w:type="spellEnd"/>
      <w:r>
        <w:rPr>
          <w:rFonts w:ascii="Times" w:hAnsi="Times"/>
          <w:color w:val="000000"/>
          <w:sz w:val="24"/>
        </w:rPr>
        <w:t xml:space="preserve"> injection of thiamylal in a calf.  Clinicopathological conference, University of Florida, Veterinary Medical Teaching Hospital, June 16, 1993.</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9.</w:t>
      </w:r>
      <w:r>
        <w:rPr>
          <w:rFonts w:ascii="Times" w:hAnsi="Times"/>
          <w:color w:val="000000"/>
          <w:sz w:val="24"/>
        </w:rPr>
        <w:tab/>
        <w:t>Injectable drugs and adjuvants in small animal anesthesia.</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Anesthetic complications in small animals.</w:t>
      </w:r>
    </w:p>
    <w:p w:rsidR="00C8384B" w:rsidRDefault="00C8384B">
      <w:pPr>
        <w:tabs>
          <w:tab w:val="left" w:pos="400"/>
          <w:tab w:val="left" w:pos="1580"/>
          <w:tab w:val="left" w:pos="7640"/>
        </w:tabs>
        <w:ind w:left="400"/>
        <w:rPr>
          <w:rFonts w:ascii="Times" w:hAnsi="Times"/>
          <w:color w:val="000000"/>
          <w:sz w:val="24"/>
        </w:rPr>
      </w:pPr>
      <w:r>
        <w:rPr>
          <w:rFonts w:ascii="Times" w:hAnsi="Times"/>
          <w:color w:val="000000"/>
          <w:sz w:val="24"/>
        </w:rPr>
        <w:t>Cardiopulmonary resuscitation in small animals.</w:t>
      </w:r>
    </w:p>
    <w:p w:rsidR="00C8384B" w:rsidRDefault="00C8384B">
      <w:pPr>
        <w:tabs>
          <w:tab w:val="left" w:pos="400"/>
          <w:tab w:val="left" w:pos="1580"/>
          <w:tab w:val="left" w:pos="7640"/>
        </w:tabs>
        <w:ind w:left="400"/>
        <w:rPr>
          <w:rFonts w:ascii="Times" w:hAnsi="Times"/>
          <w:color w:val="000000"/>
          <w:sz w:val="24"/>
        </w:rPr>
      </w:pPr>
      <w:smartTag w:uri="urn:schemas-microsoft-com:office:smarttags" w:element="PlaceName">
        <w:r>
          <w:rPr>
            <w:rFonts w:ascii="Times" w:hAnsi="Times"/>
            <w:color w:val="000000"/>
            <w:sz w:val="24"/>
          </w:rPr>
          <w:t>Central</w:t>
        </w:r>
      </w:smartTag>
      <w:r>
        <w:rPr>
          <w:rFonts w:ascii="Times" w:hAnsi="Times"/>
          <w:color w:val="000000"/>
          <w:sz w:val="24"/>
        </w:rPr>
        <w:t xml:space="preserve"> </w:t>
      </w:r>
      <w:smartTag w:uri="urn:schemas-microsoft-com:office:smarttags" w:element="PlaceName">
        <w:r>
          <w:rPr>
            <w:rFonts w:ascii="Times" w:hAnsi="Times"/>
            <w:color w:val="000000"/>
            <w:sz w:val="24"/>
          </w:rPr>
          <w:t>Florida</w:t>
        </w:r>
      </w:smartTag>
      <w:r>
        <w:rPr>
          <w:rFonts w:ascii="Times" w:hAnsi="Times"/>
          <w:color w:val="000000"/>
          <w:sz w:val="24"/>
        </w:rPr>
        <w:t xml:space="preserve"> </w:t>
      </w:r>
      <w:smartTag w:uri="urn:schemas-microsoft-com:office:smarttags" w:element="PlaceType">
        <w:r>
          <w:rPr>
            <w:rFonts w:ascii="Times" w:hAnsi="Times"/>
            <w:color w:val="000000"/>
            <w:sz w:val="24"/>
          </w:rPr>
          <w:t>Academy</w:t>
        </w:r>
      </w:smartTag>
      <w:r>
        <w:rPr>
          <w:rFonts w:ascii="Times" w:hAnsi="Times"/>
          <w:color w:val="000000"/>
          <w:sz w:val="24"/>
        </w:rPr>
        <w:t xml:space="preserve"> of Veterinary Medicine,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3"/>
          <w:attr w:name="Day" w:val="18"/>
          <w:attr w:name="Year" w:val="1994"/>
        </w:smartTagPr>
        <w:r>
          <w:rPr>
            <w:rFonts w:ascii="Times" w:hAnsi="Times"/>
            <w:color w:val="000000"/>
            <w:sz w:val="24"/>
          </w:rPr>
          <w:t>March 18, 1994</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10.</w:t>
      </w:r>
      <w:r>
        <w:rPr>
          <w:rFonts w:ascii="Times" w:hAnsi="Times"/>
          <w:color w:val="000000"/>
          <w:sz w:val="24"/>
        </w:rPr>
        <w:tab/>
        <w:t xml:space="preserve">Increasing xylazine dose enhanced anesthetic properties of Telazol-xylazine combination in swine.  5th International Congress of Veterinary Anesthesia, </w:t>
      </w:r>
      <w:smartTag w:uri="urn:schemas-microsoft-com:office:smarttags" w:element="place">
        <w:smartTag w:uri="urn:schemas-microsoft-com:office:smarttags" w:element="City">
          <w:r>
            <w:rPr>
              <w:rFonts w:ascii="Times" w:hAnsi="Times"/>
              <w:color w:val="000000"/>
              <w:sz w:val="24"/>
            </w:rPr>
            <w:t>Guelph</w:t>
          </w:r>
        </w:smartTag>
        <w:r>
          <w:rPr>
            <w:rFonts w:ascii="Times" w:hAnsi="Times"/>
            <w:color w:val="000000"/>
            <w:sz w:val="24"/>
          </w:rPr>
          <w:t xml:space="preserve">, </w:t>
        </w:r>
        <w:smartTag w:uri="urn:schemas-microsoft-com:office:smarttags" w:element="country-region">
          <w:r>
            <w:rPr>
              <w:rFonts w:ascii="Times" w:hAnsi="Times"/>
              <w:color w:val="000000"/>
              <w:sz w:val="24"/>
            </w:rPr>
            <w:t>Canada</w:t>
          </w:r>
        </w:smartTag>
      </w:smartTag>
      <w:r>
        <w:rPr>
          <w:rFonts w:ascii="Times" w:hAnsi="Times"/>
          <w:color w:val="000000"/>
          <w:sz w:val="24"/>
        </w:rPr>
        <w:t>, August 24,1994.</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11.</w:t>
      </w:r>
      <w:r>
        <w:rPr>
          <w:rFonts w:ascii="Times" w:hAnsi="Times"/>
          <w:color w:val="000000"/>
          <w:sz w:val="24"/>
        </w:rPr>
        <w:tab/>
        <w:t xml:space="preserve">The effects of atropine and glycopyrrolate on heart rates in conscious mature goats.  5th International Congress of Veterinary Anesthesia, </w:t>
      </w:r>
      <w:smartTag w:uri="urn:schemas-microsoft-com:office:smarttags" w:element="place">
        <w:smartTag w:uri="urn:schemas-microsoft-com:office:smarttags" w:element="City">
          <w:r>
            <w:rPr>
              <w:rFonts w:ascii="Times" w:hAnsi="Times"/>
              <w:color w:val="000000"/>
              <w:sz w:val="24"/>
            </w:rPr>
            <w:t>Guelph</w:t>
          </w:r>
        </w:smartTag>
        <w:r>
          <w:rPr>
            <w:rFonts w:ascii="Times" w:hAnsi="Times"/>
            <w:color w:val="000000"/>
            <w:sz w:val="24"/>
          </w:rPr>
          <w:t xml:space="preserve">, </w:t>
        </w:r>
        <w:smartTag w:uri="urn:schemas-microsoft-com:office:smarttags" w:element="country-region">
          <w:r>
            <w:rPr>
              <w:rFonts w:ascii="Times" w:hAnsi="Times"/>
              <w:color w:val="000000"/>
              <w:sz w:val="24"/>
            </w:rPr>
            <w:t>Canada</w:t>
          </w:r>
        </w:smartTag>
      </w:smartTag>
      <w:r>
        <w:rPr>
          <w:rFonts w:ascii="Times" w:hAnsi="Times"/>
          <w:color w:val="000000"/>
          <w:sz w:val="24"/>
        </w:rPr>
        <w:t xml:space="preserve">, August 23,1994. </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12.</w:t>
      </w:r>
      <w:r>
        <w:rPr>
          <w:rFonts w:ascii="Times" w:hAnsi="Times"/>
          <w:color w:val="000000"/>
          <w:sz w:val="24"/>
        </w:rPr>
        <w:tab/>
        <w:t>The clinical application of capnography.  Clinicopathological conference, University of Florida, Veterinary Medical Teaching Hospital, November 16, 1994.</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13.</w:t>
      </w:r>
      <w:r>
        <w:rPr>
          <w:rFonts w:ascii="Times" w:hAnsi="Times"/>
          <w:color w:val="000000"/>
          <w:sz w:val="24"/>
        </w:rPr>
        <w:tab/>
        <w:t xml:space="preserve">Injectable anesthesia in small animals.  Big Bend Veterinary Medical Association, </w:t>
      </w:r>
      <w:smartTag w:uri="urn:schemas-microsoft-com:office:smarttags" w:element="place">
        <w:smartTag w:uri="urn:schemas-microsoft-com:office:smarttags" w:element="City">
          <w:r>
            <w:rPr>
              <w:rFonts w:ascii="Times" w:hAnsi="Times"/>
              <w:color w:val="000000"/>
              <w:sz w:val="24"/>
            </w:rPr>
            <w:t>Tallahassee</w:t>
          </w:r>
        </w:smartTag>
        <w:r>
          <w:rPr>
            <w:rFonts w:ascii="Times" w:hAnsi="Times"/>
            <w:color w:val="000000"/>
            <w:sz w:val="24"/>
          </w:rPr>
          <w:t xml:space="preserve">, </w:t>
        </w:r>
        <w:smartTag w:uri="urn:schemas-microsoft-com:office:smarttags" w:element="State">
          <w:r>
            <w:rPr>
              <w:rFonts w:ascii="Times" w:hAnsi="Times"/>
              <w:color w:val="000000"/>
              <w:sz w:val="24"/>
            </w:rPr>
            <w:t>FL</w:t>
          </w:r>
        </w:smartTag>
      </w:smartTag>
      <w:r>
        <w:rPr>
          <w:rFonts w:ascii="Times" w:hAnsi="Times"/>
          <w:color w:val="000000"/>
          <w:sz w:val="24"/>
        </w:rPr>
        <w:t xml:space="preserve">, </w:t>
      </w:r>
      <w:smartTag w:uri="urn:schemas-microsoft-com:office:smarttags" w:element="date">
        <w:smartTagPr>
          <w:attr w:name="Month" w:val="3"/>
          <w:attr w:name="Day" w:val="28"/>
          <w:attr w:name="Year" w:val="1995"/>
        </w:smartTagPr>
        <w:r>
          <w:rPr>
            <w:rFonts w:ascii="Times" w:hAnsi="Times"/>
            <w:color w:val="000000"/>
            <w:sz w:val="24"/>
          </w:rPr>
          <w:t>March 28, 1995</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14.</w:t>
      </w:r>
      <w:r>
        <w:rPr>
          <w:rFonts w:ascii="Times" w:hAnsi="Times"/>
          <w:color w:val="000000"/>
          <w:sz w:val="24"/>
        </w:rPr>
        <w:tab/>
        <w:t>What's wrong with our CPR.  Clinicopathological conference, University of Florida, Veterinary Medical Teaching Hospital, July 12, 1995.</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15.</w:t>
      </w:r>
      <w:r>
        <w:rPr>
          <w:rFonts w:ascii="Times" w:hAnsi="Times"/>
          <w:color w:val="000000"/>
          <w:sz w:val="24"/>
        </w:rPr>
        <w:tab/>
        <w:t xml:space="preserve">Determination of the induction dose of propofol in goats.  20th Annual Meeting of the </w:t>
      </w:r>
      <w:smartTag w:uri="urn:schemas-microsoft-com:office:smarttags" w:element="PlaceName">
        <w:r>
          <w:rPr>
            <w:rFonts w:ascii="Times" w:hAnsi="Times"/>
            <w:color w:val="000000"/>
            <w:sz w:val="24"/>
          </w:rPr>
          <w:t>American</w:t>
        </w:r>
      </w:smartTag>
      <w:r>
        <w:rPr>
          <w:rFonts w:ascii="Times" w:hAnsi="Times"/>
          <w:color w:val="000000"/>
          <w:sz w:val="24"/>
        </w:rPr>
        <w:t xml:space="preserve"> </w:t>
      </w:r>
      <w:smartTag w:uri="urn:schemas-microsoft-com:office:smarttags" w:element="PlaceType">
        <w:r>
          <w:rPr>
            <w:rFonts w:ascii="Times" w:hAnsi="Times"/>
            <w:color w:val="000000"/>
            <w:sz w:val="24"/>
          </w:rPr>
          <w:t>College</w:t>
        </w:r>
      </w:smartTag>
      <w:r>
        <w:rPr>
          <w:rFonts w:ascii="Times" w:hAnsi="Times"/>
          <w:color w:val="000000"/>
          <w:sz w:val="24"/>
        </w:rPr>
        <w:t xml:space="preserve"> of Veterinary Anesthesiologists, </w:t>
      </w:r>
      <w:smartTag w:uri="urn:schemas-microsoft-com:office:smarttags" w:element="place">
        <w:smartTag w:uri="urn:schemas-microsoft-com:office:smarttags" w:element="City">
          <w:r>
            <w:rPr>
              <w:rFonts w:ascii="Times" w:hAnsi="Times"/>
              <w:color w:val="000000"/>
              <w:sz w:val="24"/>
            </w:rPr>
            <w:t>Atlanta</w:t>
          </w:r>
        </w:smartTag>
        <w:r>
          <w:rPr>
            <w:rFonts w:ascii="Times" w:hAnsi="Times"/>
            <w:color w:val="000000"/>
            <w:sz w:val="24"/>
          </w:rPr>
          <w:t xml:space="preserve">, </w:t>
        </w:r>
        <w:smartTag w:uri="urn:schemas-microsoft-com:office:smarttags" w:element="country-region">
          <w:r>
            <w:rPr>
              <w:rFonts w:ascii="Times" w:hAnsi="Times"/>
              <w:color w:val="000000"/>
              <w:sz w:val="24"/>
            </w:rPr>
            <w:t>Georgia</w:t>
          </w:r>
        </w:smartTag>
      </w:smartTag>
      <w:r>
        <w:rPr>
          <w:rFonts w:ascii="Times" w:hAnsi="Times"/>
          <w:color w:val="000000"/>
          <w:sz w:val="24"/>
        </w:rPr>
        <w:t xml:space="preserve">, </w:t>
      </w:r>
      <w:smartTag w:uri="urn:schemas-microsoft-com:office:smarttags" w:element="date">
        <w:smartTagPr>
          <w:attr w:name="Month" w:val="10"/>
          <w:attr w:name="Day" w:val="20"/>
          <w:attr w:name="Year" w:val="1995"/>
        </w:smartTagPr>
        <w:r>
          <w:rPr>
            <w:rFonts w:ascii="Times" w:hAnsi="Times"/>
            <w:color w:val="000000"/>
            <w:sz w:val="24"/>
          </w:rPr>
          <w:t>October 20, 1995</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16.</w:t>
      </w:r>
      <w:r>
        <w:rPr>
          <w:rFonts w:ascii="Times" w:hAnsi="Times"/>
          <w:color w:val="000000"/>
          <w:sz w:val="24"/>
        </w:rPr>
        <w:tab/>
        <w:t xml:space="preserve">Cardiopulmonary resuscitation in small animals.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1"/>
          <w:attr w:name="Day" w:val="11"/>
          <w:attr w:name="Year" w:val="1997"/>
        </w:smartTagPr>
        <w:r>
          <w:rPr>
            <w:rFonts w:ascii="Times" w:hAnsi="Times"/>
            <w:color w:val="000000"/>
            <w:sz w:val="24"/>
          </w:rPr>
          <w:t>January 11, 1997</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17.</w:t>
      </w:r>
      <w:r>
        <w:rPr>
          <w:rFonts w:ascii="Times" w:hAnsi="Times"/>
          <w:color w:val="000000"/>
          <w:sz w:val="24"/>
        </w:rPr>
        <w:tab/>
        <w:t>Anesthetic problems in three cases.  Clinicopathological conference, University of Florida, Veterinary Medical Teaching Hospital, April 23, 1997.</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18.</w:t>
      </w:r>
      <w:r>
        <w:rPr>
          <w:rFonts w:ascii="Times" w:hAnsi="Times"/>
          <w:color w:val="000000"/>
          <w:sz w:val="24"/>
        </w:rPr>
        <w:tab/>
        <w:t xml:space="preserve">Pharmacology and clinical use of propofol.  The </w:t>
      </w:r>
      <w:smartTag w:uri="urn:schemas-microsoft-com:office:smarttags" w:element="PlaceName">
        <w:r>
          <w:rPr>
            <w:rFonts w:ascii="Times" w:hAnsi="Times"/>
            <w:color w:val="000000"/>
            <w:sz w:val="24"/>
          </w:rPr>
          <w:t>Volusia</w:t>
        </w:r>
      </w:smartTag>
      <w:r>
        <w:rPr>
          <w:rFonts w:ascii="Times" w:hAnsi="Times"/>
          <w:color w:val="000000"/>
          <w:sz w:val="24"/>
        </w:rPr>
        <w:t xml:space="preserve"> </w:t>
      </w:r>
      <w:smartTag w:uri="urn:schemas-microsoft-com:office:smarttags" w:element="PlaceType">
        <w:r>
          <w:rPr>
            <w:rFonts w:ascii="Times" w:hAnsi="Times"/>
            <w:color w:val="000000"/>
            <w:sz w:val="24"/>
          </w:rPr>
          <w:t>County</w:t>
        </w:r>
      </w:smartTag>
      <w:r>
        <w:rPr>
          <w:rFonts w:ascii="Times" w:hAnsi="Times"/>
          <w:color w:val="000000"/>
          <w:sz w:val="24"/>
        </w:rPr>
        <w:t xml:space="preserve"> Veterinary Medical Association, </w:t>
      </w:r>
      <w:smartTag w:uri="urn:schemas-microsoft-com:office:smarttags" w:element="place">
        <w:smartTag w:uri="urn:schemas-microsoft-com:office:smarttags" w:element="City">
          <w:r>
            <w:rPr>
              <w:rFonts w:ascii="Times" w:hAnsi="Times"/>
              <w:color w:val="000000"/>
              <w:sz w:val="24"/>
            </w:rPr>
            <w:t>Port Orange</w:t>
          </w:r>
        </w:smartTag>
        <w:r>
          <w:rPr>
            <w:rFonts w:ascii="Times" w:hAnsi="Times"/>
            <w:color w:val="000000"/>
            <w:sz w:val="24"/>
          </w:rPr>
          <w:t xml:space="preserve">, </w:t>
        </w:r>
        <w:smartTag w:uri="urn:schemas-microsoft-com:office:smarttags" w:element="State">
          <w:r>
            <w:rPr>
              <w:rFonts w:ascii="Times" w:hAnsi="Times"/>
              <w:color w:val="000000"/>
              <w:sz w:val="24"/>
            </w:rPr>
            <w:t>FL</w:t>
          </w:r>
        </w:smartTag>
      </w:smartTag>
      <w:r>
        <w:rPr>
          <w:rFonts w:ascii="Times" w:hAnsi="Times"/>
          <w:color w:val="000000"/>
          <w:sz w:val="24"/>
        </w:rPr>
        <w:t xml:space="preserve">, </w:t>
      </w:r>
      <w:smartTag w:uri="urn:schemas-microsoft-com:office:smarttags" w:element="date">
        <w:smartTagPr>
          <w:attr w:name="Month" w:val="5"/>
          <w:attr w:name="Day" w:val="7"/>
          <w:attr w:name="Year" w:val="1997"/>
        </w:smartTagPr>
        <w:r>
          <w:rPr>
            <w:rFonts w:ascii="Times" w:hAnsi="Times"/>
            <w:color w:val="000000"/>
            <w:sz w:val="24"/>
          </w:rPr>
          <w:t>May 7, 1997</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19.</w:t>
      </w:r>
      <w:r>
        <w:rPr>
          <w:rFonts w:ascii="Times" w:hAnsi="Times"/>
          <w:color w:val="000000"/>
          <w:sz w:val="24"/>
        </w:rPr>
        <w:tab/>
        <w:t xml:space="preserve">Pharmacology and clinical use of propofol.  The </w:t>
      </w:r>
      <w:smartTag w:uri="urn:schemas-microsoft-com:office:smarttags" w:element="City">
        <w:r>
          <w:rPr>
            <w:rFonts w:ascii="Times" w:hAnsi="Times"/>
            <w:color w:val="000000"/>
            <w:sz w:val="24"/>
          </w:rPr>
          <w:t>Jacksonville</w:t>
        </w:r>
      </w:smartTag>
      <w:r>
        <w:rPr>
          <w:rFonts w:ascii="Times" w:hAnsi="Times"/>
          <w:color w:val="000000"/>
          <w:sz w:val="24"/>
        </w:rPr>
        <w:t xml:space="preserve"> Veterinary Medical Society, </w:t>
      </w:r>
      <w:smartTag w:uri="urn:schemas-microsoft-com:office:smarttags" w:element="place">
        <w:smartTag w:uri="urn:schemas-microsoft-com:office:smarttags" w:element="City">
          <w:r>
            <w:rPr>
              <w:rFonts w:ascii="Times" w:hAnsi="Times"/>
              <w:color w:val="000000"/>
              <w:sz w:val="24"/>
            </w:rPr>
            <w:t>Jacksonville</w:t>
          </w:r>
        </w:smartTag>
        <w:r>
          <w:rPr>
            <w:rFonts w:ascii="Times" w:hAnsi="Times"/>
            <w:color w:val="000000"/>
            <w:sz w:val="24"/>
          </w:rPr>
          <w:t xml:space="preserve">, </w:t>
        </w:r>
        <w:smartTag w:uri="urn:schemas-microsoft-com:office:smarttags" w:element="State">
          <w:r>
            <w:rPr>
              <w:rFonts w:ascii="Times" w:hAnsi="Times"/>
              <w:color w:val="000000"/>
              <w:sz w:val="24"/>
            </w:rPr>
            <w:t>FL</w:t>
          </w:r>
        </w:smartTag>
      </w:smartTag>
      <w:r>
        <w:rPr>
          <w:rFonts w:ascii="Times" w:hAnsi="Times"/>
          <w:color w:val="000000"/>
          <w:sz w:val="24"/>
        </w:rPr>
        <w:t xml:space="preserve">, </w:t>
      </w:r>
      <w:smartTag w:uri="urn:schemas-microsoft-com:office:smarttags" w:element="date">
        <w:smartTagPr>
          <w:attr w:name="Month" w:val="5"/>
          <w:attr w:name="Day" w:val="8"/>
          <w:attr w:name="Year" w:val="1997"/>
        </w:smartTagPr>
        <w:r>
          <w:rPr>
            <w:rFonts w:ascii="Times" w:hAnsi="Times"/>
            <w:color w:val="000000"/>
            <w:sz w:val="24"/>
          </w:rPr>
          <w:t>May 8, 1997</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20.</w:t>
      </w:r>
      <w:r>
        <w:rPr>
          <w:rFonts w:ascii="Times" w:hAnsi="Times"/>
          <w:color w:val="000000"/>
          <w:sz w:val="24"/>
        </w:rPr>
        <w:tab/>
        <w:t xml:space="preserve">Comparison of alfaxalone/cyclodextrin and propofol as anesthetic induction agents in dogs. 23rd Annual Meeting of the </w:t>
      </w:r>
      <w:smartTag w:uri="urn:schemas-microsoft-com:office:smarttags" w:element="PlaceName">
        <w:r>
          <w:rPr>
            <w:rFonts w:ascii="Times" w:hAnsi="Times"/>
            <w:color w:val="000000"/>
            <w:sz w:val="24"/>
          </w:rPr>
          <w:t>American</w:t>
        </w:r>
      </w:smartTag>
      <w:r>
        <w:rPr>
          <w:rFonts w:ascii="Times" w:hAnsi="Times"/>
          <w:color w:val="000000"/>
          <w:sz w:val="24"/>
        </w:rPr>
        <w:t xml:space="preserve"> </w:t>
      </w:r>
      <w:smartTag w:uri="urn:schemas-microsoft-com:office:smarttags" w:element="PlaceType">
        <w:r>
          <w:rPr>
            <w:rFonts w:ascii="Times" w:hAnsi="Times"/>
            <w:color w:val="000000"/>
            <w:sz w:val="24"/>
          </w:rPr>
          <w:t>College</w:t>
        </w:r>
      </w:smartTag>
      <w:r>
        <w:rPr>
          <w:rFonts w:ascii="Times" w:hAnsi="Times"/>
          <w:color w:val="000000"/>
          <w:sz w:val="24"/>
        </w:rPr>
        <w:t xml:space="preserve"> of Veterinary Anesthesiologists,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10"/>
          <w:attr w:name="Day" w:val="16"/>
          <w:attr w:name="Year" w:val="1998"/>
        </w:smartTagPr>
        <w:r>
          <w:rPr>
            <w:rFonts w:ascii="Times" w:hAnsi="Times"/>
            <w:color w:val="000000"/>
            <w:sz w:val="24"/>
          </w:rPr>
          <w:t>October 16, 1998</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lastRenderedPageBreak/>
        <w:t>21.</w:t>
      </w:r>
      <w:r>
        <w:rPr>
          <w:rFonts w:ascii="Times" w:hAnsi="Times"/>
          <w:color w:val="000000"/>
          <w:sz w:val="24"/>
        </w:rPr>
        <w:tab/>
        <w:t xml:space="preserve">Anesthetic Monitoring.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1"/>
          <w:attr w:name="Day" w:val="9"/>
          <w:attr w:name="Year" w:val="1999"/>
        </w:smartTagPr>
        <w:r>
          <w:rPr>
            <w:rFonts w:ascii="Times" w:hAnsi="Times"/>
            <w:color w:val="000000"/>
            <w:sz w:val="24"/>
          </w:rPr>
          <w:t>January 9, 1999</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22.</w:t>
      </w:r>
      <w:r>
        <w:rPr>
          <w:rFonts w:ascii="Times" w:hAnsi="Times"/>
          <w:color w:val="000000"/>
          <w:sz w:val="24"/>
        </w:rPr>
        <w:tab/>
        <w:t xml:space="preserve">Techniques and Applications of Capnography.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1"/>
          <w:attr w:name="Day" w:val="11"/>
          <w:attr w:name="Year" w:val="1999"/>
        </w:smartTagPr>
        <w:r>
          <w:rPr>
            <w:rFonts w:ascii="Times" w:hAnsi="Times"/>
            <w:color w:val="000000"/>
            <w:sz w:val="24"/>
          </w:rPr>
          <w:t>January 11, 1999</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numPr>
          <w:ilvl w:val="0"/>
          <w:numId w:val="9"/>
        </w:numPr>
        <w:tabs>
          <w:tab w:val="left" w:pos="1580"/>
          <w:tab w:val="left" w:pos="7640"/>
        </w:tabs>
        <w:rPr>
          <w:rFonts w:ascii="Times" w:hAnsi="Times"/>
          <w:color w:val="000000"/>
          <w:sz w:val="24"/>
        </w:rPr>
      </w:pPr>
      <w:r>
        <w:rPr>
          <w:rFonts w:ascii="Times" w:hAnsi="Times"/>
          <w:color w:val="000000"/>
          <w:sz w:val="24"/>
        </w:rPr>
        <w:t xml:space="preserve">Anesthetic Complications of Small Animal Practice.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1"/>
          <w:attr w:name="Day" w:val="11"/>
          <w:attr w:name="Year" w:val="1999"/>
        </w:smartTagPr>
        <w:r>
          <w:rPr>
            <w:rFonts w:ascii="Times" w:hAnsi="Times"/>
            <w:color w:val="000000"/>
            <w:sz w:val="24"/>
          </w:rPr>
          <w:t>January 11, 1999</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pStyle w:val="BodyTextIndent2"/>
      </w:pPr>
      <w:r>
        <w:t>24.</w:t>
      </w:r>
      <w:r>
        <w:tab/>
        <w:t xml:space="preserve">Intravenous Regional Blocks in dogs. The North American Veterinary Conference, </w:t>
      </w:r>
      <w:smartTag w:uri="urn:schemas-microsoft-com:office:smarttags" w:element="place">
        <w:smartTag w:uri="urn:schemas-microsoft-com:office:smarttags" w:element="City">
          <w:r>
            <w:t>Orlando</w:t>
          </w:r>
        </w:smartTag>
        <w:r>
          <w:t xml:space="preserve">, </w:t>
        </w:r>
        <w:smartTag w:uri="urn:schemas-microsoft-com:office:smarttags" w:element="State">
          <w:r>
            <w:t>Florida</w:t>
          </w:r>
        </w:smartTag>
      </w:smartTag>
      <w:r>
        <w:t xml:space="preserve">, </w:t>
      </w:r>
      <w:smartTag w:uri="urn:schemas-microsoft-com:office:smarttags" w:element="date">
        <w:smartTagPr>
          <w:attr w:name="Month" w:val="1"/>
          <w:attr w:name="Day" w:val="11"/>
          <w:attr w:name="Year" w:val="1999"/>
        </w:smartTagPr>
        <w:r>
          <w:t>January 11, 1999</w:t>
        </w:r>
      </w:smartTag>
      <w: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25.</w:t>
      </w:r>
      <w:r>
        <w:rPr>
          <w:rFonts w:ascii="Times" w:hAnsi="Times"/>
          <w:color w:val="000000"/>
          <w:sz w:val="24"/>
        </w:rPr>
        <w:tab/>
        <w:t xml:space="preserve">Dental blocks in dogs.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1"/>
          <w:attr w:name="Day" w:val="17"/>
          <w:attr w:name="Year" w:val="2000"/>
        </w:smartTagPr>
        <w:r>
          <w:rPr>
            <w:rFonts w:ascii="Times" w:hAnsi="Times"/>
            <w:color w:val="000000"/>
            <w:sz w:val="24"/>
          </w:rPr>
          <w:t>January 17, 2000</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26.</w:t>
      </w:r>
      <w:r>
        <w:rPr>
          <w:rFonts w:ascii="Times" w:hAnsi="Times"/>
          <w:color w:val="000000"/>
          <w:sz w:val="24"/>
        </w:rPr>
        <w:tab/>
        <w:t xml:space="preserve">Are we ready for constant rate infusion as a form of general anesthesia in small animals?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1"/>
          <w:attr w:name="Day" w:val="17"/>
          <w:attr w:name="Year" w:val="2000"/>
        </w:smartTagPr>
        <w:r>
          <w:rPr>
            <w:rFonts w:ascii="Times" w:hAnsi="Times"/>
            <w:color w:val="000000"/>
            <w:sz w:val="24"/>
          </w:rPr>
          <w:t>January 17, 2000</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27.</w:t>
      </w:r>
      <w:r>
        <w:rPr>
          <w:rFonts w:ascii="Times" w:hAnsi="Times"/>
          <w:color w:val="000000"/>
          <w:sz w:val="24"/>
        </w:rPr>
        <w:tab/>
        <w:t xml:space="preserve">Clinical acid-base: interpretation.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1"/>
          <w:attr w:name="Day" w:val="17"/>
          <w:attr w:name="Year" w:val="2000"/>
        </w:smartTagPr>
        <w:r>
          <w:rPr>
            <w:rFonts w:ascii="Times" w:hAnsi="Times"/>
            <w:color w:val="000000"/>
            <w:sz w:val="24"/>
          </w:rPr>
          <w:t>January 17, 2000</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28.</w:t>
      </w:r>
      <w:r>
        <w:rPr>
          <w:rFonts w:ascii="Times" w:hAnsi="Times"/>
          <w:color w:val="000000"/>
          <w:sz w:val="24"/>
        </w:rPr>
        <w:tab/>
        <w:t xml:space="preserve">Anesthetic Monitoring.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1"/>
          <w:attr w:name="Day" w:val="19"/>
          <w:attr w:name="Year" w:val="2000"/>
        </w:smartTagPr>
        <w:r>
          <w:rPr>
            <w:rFonts w:ascii="Times" w:hAnsi="Times"/>
            <w:color w:val="000000"/>
            <w:sz w:val="24"/>
          </w:rPr>
          <w:t>January 19, 2000</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pStyle w:val="BodyTextIndent"/>
        <w:numPr>
          <w:ilvl w:val="0"/>
          <w:numId w:val="6"/>
        </w:numPr>
      </w:pPr>
      <w:r>
        <w:t xml:space="preserve">Total intravenous anesthesia. Clinicians Problem Conference, </w:t>
      </w:r>
      <w:smartTag w:uri="urn:schemas-microsoft-com:office:smarttags" w:element="PlaceType">
        <w:r>
          <w:t>College</w:t>
        </w:r>
      </w:smartTag>
      <w:r>
        <w:t xml:space="preserve"> of </w:t>
      </w:r>
      <w:smartTag w:uri="urn:schemas-microsoft-com:office:smarttags" w:element="PlaceName">
        <w:r>
          <w:t>Veterinary Medicine</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r>
        <w:t xml:space="preserve">, </w:t>
      </w:r>
      <w:smartTag w:uri="urn:schemas-microsoft-com:office:smarttags" w:element="date">
        <w:smartTagPr>
          <w:attr w:name="Month" w:val="1"/>
          <w:attr w:name="Day" w:val="26"/>
          <w:attr w:name="Year" w:val="2000"/>
        </w:smartTagPr>
        <w:r>
          <w:t>January 26, 2000</w:t>
        </w:r>
      </w:smartTag>
      <w:r>
        <w:t>.</w:t>
      </w:r>
    </w:p>
    <w:p w:rsidR="00C8384B" w:rsidRDefault="00C8384B">
      <w:pPr>
        <w:tabs>
          <w:tab w:val="left" w:pos="400"/>
          <w:tab w:val="left" w:pos="1580"/>
          <w:tab w:val="left" w:pos="7640"/>
        </w:tabs>
        <w:ind w:left="400" w:hanging="400"/>
        <w:rPr>
          <w:rFonts w:ascii="Times" w:hAnsi="Times"/>
          <w:color w:val="000000"/>
          <w:sz w:val="24"/>
        </w:rPr>
      </w:pPr>
    </w:p>
    <w:p w:rsidR="00C8384B" w:rsidRDefault="00C8384B">
      <w:pPr>
        <w:numPr>
          <w:ilvl w:val="0"/>
          <w:numId w:val="6"/>
        </w:numPr>
        <w:tabs>
          <w:tab w:val="left" w:pos="1580"/>
          <w:tab w:val="left" w:pos="7640"/>
        </w:tabs>
        <w:rPr>
          <w:rFonts w:ascii="Times" w:hAnsi="Times"/>
          <w:color w:val="000000"/>
          <w:sz w:val="24"/>
        </w:rPr>
      </w:pPr>
      <w:r>
        <w:rPr>
          <w:rFonts w:ascii="Times" w:hAnsi="Times"/>
          <w:color w:val="000000"/>
          <w:sz w:val="24"/>
        </w:rPr>
        <w:t xml:space="preserve">Anesthetic Monitoring.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1"/>
          <w:attr w:name="Day" w:val="13"/>
          <w:attr w:name="Year" w:val="2001"/>
        </w:smartTagPr>
        <w:r>
          <w:rPr>
            <w:rFonts w:ascii="Times" w:hAnsi="Times"/>
            <w:color w:val="000000"/>
            <w:sz w:val="24"/>
          </w:rPr>
          <w:t>January 13, 2001</w:t>
        </w:r>
      </w:smartTag>
      <w:r>
        <w:rPr>
          <w:rFonts w:ascii="Times" w:hAnsi="Times"/>
          <w:color w:val="000000"/>
          <w:sz w:val="24"/>
        </w:rPr>
        <w:t>.</w:t>
      </w:r>
    </w:p>
    <w:p w:rsidR="00C8384B" w:rsidRDefault="00C8384B">
      <w:pPr>
        <w:tabs>
          <w:tab w:val="left" w:pos="1580"/>
          <w:tab w:val="left" w:pos="7640"/>
        </w:tabs>
        <w:rPr>
          <w:rFonts w:ascii="Times" w:hAnsi="Times"/>
          <w:color w:val="000000"/>
          <w:sz w:val="24"/>
        </w:rPr>
      </w:pPr>
    </w:p>
    <w:p w:rsidR="00C8384B" w:rsidRDefault="00C8384B">
      <w:pPr>
        <w:numPr>
          <w:ilvl w:val="0"/>
          <w:numId w:val="6"/>
        </w:numPr>
        <w:tabs>
          <w:tab w:val="left" w:pos="1580"/>
          <w:tab w:val="left" w:pos="7640"/>
        </w:tabs>
        <w:rPr>
          <w:rFonts w:ascii="Times" w:hAnsi="Times"/>
          <w:color w:val="000000"/>
          <w:sz w:val="24"/>
        </w:rPr>
      </w:pPr>
      <w:r>
        <w:rPr>
          <w:rFonts w:ascii="Times" w:hAnsi="Times"/>
          <w:color w:val="000000"/>
          <w:sz w:val="24"/>
        </w:rPr>
        <w:t xml:space="preserve">Cardiopulmonary resuscitation in a foal. Horse Owners Conference.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r>
        <w:rPr>
          <w:rFonts w:ascii="Times" w:hAnsi="Times"/>
          <w:color w:val="000000"/>
          <w:sz w:val="24"/>
        </w:rPr>
        <w:t>, June, 2001.</w:t>
      </w:r>
    </w:p>
    <w:p w:rsidR="00C8384B" w:rsidRDefault="00C8384B">
      <w:pPr>
        <w:tabs>
          <w:tab w:val="left" w:pos="1580"/>
          <w:tab w:val="left" w:pos="7640"/>
        </w:tabs>
        <w:rPr>
          <w:rFonts w:ascii="Times" w:hAnsi="Times"/>
          <w:color w:val="000000"/>
          <w:sz w:val="24"/>
        </w:rPr>
      </w:pPr>
    </w:p>
    <w:p w:rsidR="00C8384B" w:rsidRDefault="00C8384B">
      <w:pPr>
        <w:numPr>
          <w:ilvl w:val="0"/>
          <w:numId w:val="6"/>
        </w:numPr>
        <w:tabs>
          <w:tab w:val="left" w:pos="1580"/>
          <w:tab w:val="left" w:pos="7640"/>
        </w:tabs>
        <w:rPr>
          <w:rFonts w:ascii="Times" w:hAnsi="Times"/>
          <w:color w:val="000000"/>
          <w:sz w:val="24"/>
        </w:rPr>
      </w:pPr>
      <w:r>
        <w:rPr>
          <w:rFonts w:ascii="Times" w:hAnsi="Times"/>
          <w:color w:val="000000"/>
          <w:sz w:val="24"/>
        </w:rPr>
        <w:t xml:space="preserve">“Classic” approach to clinical acid-base balance. Wild West Veterinary Conference, </w:t>
      </w:r>
      <w:smartTag w:uri="urn:schemas-microsoft-com:office:smarttags" w:element="place">
        <w:smartTag w:uri="urn:schemas-microsoft-com:office:smarttags" w:element="City">
          <w:r>
            <w:rPr>
              <w:rFonts w:ascii="Times" w:hAnsi="Times"/>
              <w:color w:val="000000"/>
              <w:sz w:val="24"/>
            </w:rPr>
            <w:t>Reno</w:t>
          </w:r>
        </w:smartTag>
        <w:r>
          <w:rPr>
            <w:rFonts w:ascii="Times" w:hAnsi="Times"/>
            <w:color w:val="000000"/>
            <w:sz w:val="24"/>
          </w:rPr>
          <w:t xml:space="preserve">, </w:t>
        </w:r>
        <w:smartTag w:uri="urn:schemas-microsoft-com:office:smarttags" w:element="State">
          <w:r>
            <w:rPr>
              <w:rFonts w:ascii="Times" w:hAnsi="Times"/>
              <w:color w:val="000000"/>
              <w:sz w:val="24"/>
            </w:rPr>
            <w:t>Nevada</w:t>
          </w:r>
        </w:smartTag>
      </w:smartTag>
      <w:r>
        <w:rPr>
          <w:rFonts w:ascii="Times" w:hAnsi="Times"/>
          <w:color w:val="000000"/>
          <w:sz w:val="24"/>
        </w:rPr>
        <w:t>, October 2001.</w:t>
      </w:r>
    </w:p>
    <w:p w:rsidR="00C8384B" w:rsidRDefault="00C8384B">
      <w:pPr>
        <w:tabs>
          <w:tab w:val="left" w:pos="1580"/>
          <w:tab w:val="left" w:pos="7640"/>
        </w:tabs>
        <w:rPr>
          <w:rFonts w:ascii="Times" w:hAnsi="Times"/>
          <w:color w:val="000000"/>
          <w:sz w:val="24"/>
        </w:rPr>
      </w:pPr>
    </w:p>
    <w:p w:rsidR="00C8384B" w:rsidRDefault="00C8384B">
      <w:pPr>
        <w:numPr>
          <w:ilvl w:val="0"/>
          <w:numId w:val="6"/>
        </w:numPr>
        <w:tabs>
          <w:tab w:val="left" w:pos="1580"/>
          <w:tab w:val="left" w:pos="7640"/>
        </w:tabs>
        <w:rPr>
          <w:rFonts w:ascii="Times" w:hAnsi="Times"/>
          <w:color w:val="000000"/>
          <w:sz w:val="24"/>
        </w:rPr>
      </w:pPr>
      <w:r>
        <w:rPr>
          <w:rFonts w:ascii="Times" w:hAnsi="Times"/>
          <w:color w:val="000000"/>
          <w:sz w:val="24"/>
        </w:rPr>
        <w:t xml:space="preserve">Clinical application of capnography and pulse oximetry. Wild West Veterinary Conference, </w:t>
      </w:r>
      <w:smartTag w:uri="urn:schemas-microsoft-com:office:smarttags" w:element="place">
        <w:smartTag w:uri="urn:schemas-microsoft-com:office:smarttags" w:element="City">
          <w:r>
            <w:rPr>
              <w:rFonts w:ascii="Times" w:hAnsi="Times"/>
              <w:color w:val="000000"/>
              <w:sz w:val="24"/>
            </w:rPr>
            <w:t>Reno</w:t>
          </w:r>
        </w:smartTag>
        <w:r>
          <w:rPr>
            <w:rFonts w:ascii="Times" w:hAnsi="Times"/>
            <w:color w:val="000000"/>
            <w:sz w:val="24"/>
          </w:rPr>
          <w:t xml:space="preserve">, </w:t>
        </w:r>
        <w:smartTag w:uri="urn:schemas-microsoft-com:office:smarttags" w:element="State">
          <w:r>
            <w:rPr>
              <w:rFonts w:ascii="Times" w:hAnsi="Times"/>
              <w:color w:val="000000"/>
              <w:sz w:val="24"/>
            </w:rPr>
            <w:t>Nevada</w:t>
          </w:r>
        </w:smartTag>
      </w:smartTag>
      <w:r>
        <w:rPr>
          <w:rFonts w:ascii="Times" w:hAnsi="Times"/>
          <w:color w:val="000000"/>
          <w:sz w:val="24"/>
        </w:rPr>
        <w:t>, October 2001.</w:t>
      </w:r>
    </w:p>
    <w:p w:rsidR="00C8384B" w:rsidRDefault="00C8384B">
      <w:pPr>
        <w:tabs>
          <w:tab w:val="left" w:pos="1580"/>
          <w:tab w:val="left" w:pos="7640"/>
        </w:tabs>
        <w:rPr>
          <w:rFonts w:ascii="Times" w:hAnsi="Times"/>
          <w:color w:val="000000"/>
          <w:sz w:val="24"/>
        </w:rPr>
      </w:pPr>
    </w:p>
    <w:p w:rsidR="00C8384B" w:rsidRDefault="00C8384B">
      <w:pPr>
        <w:numPr>
          <w:ilvl w:val="0"/>
          <w:numId w:val="6"/>
        </w:numPr>
        <w:tabs>
          <w:tab w:val="left" w:pos="1580"/>
          <w:tab w:val="left" w:pos="7640"/>
        </w:tabs>
        <w:rPr>
          <w:rFonts w:ascii="Times" w:hAnsi="Times"/>
          <w:color w:val="000000"/>
          <w:sz w:val="24"/>
        </w:rPr>
      </w:pPr>
      <w:r>
        <w:rPr>
          <w:rFonts w:ascii="Times" w:hAnsi="Times"/>
          <w:color w:val="000000"/>
          <w:sz w:val="24"/>
        </w:rPr>
        <w:t xml:space="preserve">Selected local and regional anesthetic techniques in small animal practice. Wild West Veterinary Conference, </w:t>
      </w:r>
      <w:smartTag w:uri="urn:schemas-microsoft-com:office:smarttags" w:element="place">
        <w:smartTag w:uri="urn:schemas-microsoft-com:office:smarttags" w:element="City">
          <w:r>
            <w:rPr>
              <w:rFonts w:ascii="Times" w:hAnsi="Times"/>
              <w:color w:val="000000"/>
              <w:sz w:val="24"/>
            </w:rPr>
            <w:t>Reno</w:t>
          </w:r>
        </w:smartTag>
        <w:r>
          <w:rPr>
            <w:rFonts w:ascii="Times" w:hAnsi="Times"/>
            <w:color w:val="000000"/>
            <w:sz w:val="24"/>
          </w:rPr>
          <w:t xml:space="preserve">, </w:t>
        </w:r>
        <w:smartTag w:uri="urn:schemas-microsoft-com:office:smarttags" w:element="State">
          <w:r>
            <w:rPr>
              <w:rFonts w:ascii="Times" w:hAnsi="Times"/>
              <w:color w:val="000000"/>
              <w:sz w:val="24"/>
            </w:rPr>
            <w:t>Nevada</w:t>
          </w:r>
        </w:smartTag>
      </w:smartTag>
      <w:r>
        <w:rPr>
          <w:rFonts w:ascii="Times" w:hAnsi="Times"/>
          <w:color w:val="000000"/>
          <w:sz w:val="24"/>
        </w:rPr>
        <w:t>, October 2001.</w:t>
      </w:r>
    </w:p>
    <w:p w:rsidR="00C8384B" w:rsidRDefault="00C8384B">
      <w:pPr>
        <w:tabs>
          <w:tab w:val="left" w:pos="1580"/>
          <w:tab w:val="left" w:pos="7640"/>
        </w:tabs>
        <w:rPr>
          <w:rFonts w:ascii="Times" w:hAnsi="Times"/>
          <w:color w:val="000000"/>
          <w:sz w:val="24"/>
        </w:rPr>
      </w:pPr>
    </w:p>
    <w:p w:rsidR="00C8384B" w:rsidRDefault="00C8384B">
      <w:pPr>
        <w:numPr>
          <w:ilvl w:val="0"/>
          <w:numId w:val="6"/>
        </w:numPr>
        <w:tabs>
          <w:tab w:val="left" w:pos="1580"/>
          <w:tab w:val="left" w:pos="7640"/>
        </w:tabs>
        <w:rPr>
          <w:rFonts w:ascii="Times" w:hAnsi="Times"/>
          <w:color w:val="000000"/>
          <w:sz w:val="24"/>
        </w:rPr>
      </w:pPr>
      <w:r>
        <w:rPr>
          <w:rFonts w:ascii="Times" w:hAnsi="Times"/>
          <w:color w:val="000000"/>
          <w:sz w:val="24"/>
        </w:rPr>
        <w:t xml:space="preserve">Total IV anesthesia and some injectable anesthetics. Wild West Veterinary Conference, </w:t>
      </w:r>
      <w:smartTag w:uri="urn:schemas-microsoft-com:office:smarttags" w:element="place">
        <w:smartTag w:uri="urn:schemas-microsoft-com:office:smarttags" w:element="City">
          <w:r>
            <w:rPr>
              <w:rFonts w:ascii="Times" w:hAnsi="Times"/>
              <w:color w:val="000000"/>
              <w:sz w:val="24"/>
            </w:rPr>
            <w:t>Reno</w:t>
          </w:r>
        </w:smartTag>
        <w:r>
          <w:rPr>
            <w:rFonts w:ascii="Times" w:hAnsi="Times"/>
            <w:color w:val="000000"/>
            <w:sz w:val="24"/>
          </w:rPr>
          <w:t xml:space="preserve">, </w:t>
        </w:r>
        <w:smartTag w:uri="urn:schemas-microsoft-com:office:smarttags" w:element="State">
          <w:r>
            <w:rPr>
              <w:rFonts w:ascii="Times" w:hAnsi="Times"/>
              <w:color w:val="000000"/>
              <w:sz w:val="24"/>
            </w:rPr>
            <w:t>Nevada</w:t>
          </w:r>
        </w:smartTag>
      </w:smartTag>
      <w:r>
        <w:rPr>
          <w:rFonts w:ascii="Times" w:hAnsi="Times"/>
          <w:color w:val="000000"/>
          <w:sz w:val="24"/>
        </w:rPr>
        <w:t>, October 2001.</w:t>
      </w:r>
    </w:p>
    <w:p w:rsidR="00C8384B" w:rsidRDefault="00C8384B">
      <w:pPr>
        <w:tabs>
          <w:tab w:val="left" w:pos="1580"/>
          <w:tab w:val="left" w:pos="7640"/>
        </w:tabs>
        <w:rPr>
          <w:rFonts w:ascii="Times" w:hAnsi="Times"/>
          <w:color w:val="000000"/>
          <w:sz w:val="24"/>
        </w:rPr>
      </w:pPr>
    </w:p>
    <w:p w:rsidR="00C8384B" w:rsidRDefault="00C8384B">
      <w:pPr>
        <w:numPr>
          <w:ilvl w:val="0"/>
          <w:numId w:val="6"/>
        </w:numPr>
        <w:tabs>
          <w:tab w:val="left" w:pos="1580"/>
          <w:tab w:val="left" w:pos="7640"/>
        </w:tabs>
        <w:rPr>
          <w:rFonts w:ascii="Times" w:hAnsi="Times"/>
          <w:color w:val="000000"/>
          <w:sz w:val="24"/>
        </w:rPr>
      </w:pPr>
      <w:r>
        <w:rPr>
          <w:rFonts w:ascii="Times" w:hAnsi="Times"/>
          <w:color w:val="000000"/>
          <w:sz w:val="24"/>
        </w:rPr>
        <w:lastRenderedPageBreak/>
        <w:t xml:space="preserve">Anesthetic Monitoring.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1"/>
          <w:attr w:name="Day" w:val="12"/>
          <w:attr w:name="Year" w:val="2002"/>
        </w:smartTagPr>
        <w:r>
          <w:rPr>
            <w:rFonts w:ascii="Times" w:hAnsi="Times"/>
            <w:color w:val="000000"/>
            <w:sz w:val="24"/>
          </w:rPr>
          <w:t>January 12, 2002</w:t>
        </w:r>
      </w:smartTag>
      <w:r>
        <w:rPr>
          <w:rFonts w:ascii="Times" w:hAnsi="Times"/>
          <w:color w:val="000000"/>
          <w:sz w:val="24"/>
        </w:rPr>
        <w:t>.</w:t>
      </w:r>
    </w:p>
    <w:p w:rsidR="00C8384B" w:rsidRDefault="00C8384B">
      <w:pPr>
        <w:tabs>
          <w:tab w:val="left" w:pos="1580"/>
          <w:tab w:val="left" w:pos="7640"/>
        </w:tabs>
        <w:rPr>
          <w:rFonts w:ascii="Times" w:hAnsi="Times"/>
          <w:color w:val="000000"/>
          <w:sz w:val="24"/>
        </w:rPr>
      </w:pPr>
    </w:p>
    <w:p w:rsidR="00C8384B" w:rsidRDefault="00C8384B">
      <w:pPr>
        <w:numPr>
          <w:ilvl w:val="0"/>
          <w:numId w:val="6"/>
        </w:numPr>
        <w:tabs>
          <w:tab w:val="left" w:pos="1580"/>
          <w:tab w:val="left" w:pos="7640"/>
        </w:tabs>
        <w:rPr>
          <w:rFonts w:ascii="Times" w:hAnsi="Times"/>
          <w:color w:val="000000"/>
          <w:sz w:val="24"/>
        </w:rPr>
      </w:pPr>
      <w:r>
        <w:rPr>
          <w:rFonts w:ascii="Times" w:hAnsi="Times"/>
          <w:color w:val="000000"/>
          <w:sz w:val="24"/>
        </w:rPr>
        <w:t xml:space="preserve">Anesthetic Monitoring.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1"/>
          <w:attr w:name="Day" w:val="18"/>
          <w:attr w:name="Year" w:val="2003"/>
        </w:smartTagPr>
        <w:r>
          <w:rPr>
            <w:rFonts w:ascii="Times" w:hAnsi="Times"/>
            <w:color w:val="000000"/>
            <w:sz w:val="24"/>
          </w:rPr>
          <w:t>January 18, 2003</w:t>
        </w:r>
      </w:smartTag>
      <w:r>
        <w:rPr>
          <w:rFonts w:ascii="Times" w:hAnsi="Times"/>
          <w:color w:val="000000"/>
          <w:sz w:val="24"/>
        </w:rPr>
        <w:t>.</w:t>
      </w:r>
    </w:p>
    <w:p w:rsidR="00C8384B" w:rsidRDefault="00C8384B">
      <w:pPr>
        <w:tabs>
          <w:tab w:val="left" w:pos="1580"/>
          <w:tab w:val="left" w:pos="7640"/>
        </w:tabs>
        <w:rPr>
          <w:rFonts w:ascii="Times" w:hAnsi="Times"/>
          <w:color w:val="000000"/>
          <w:sz w:val="24"/>
        </w:rPr>
      </w:pPr>
    </w:p>
    <w:p w:rsidR="00C8384B" w:rsidRDefault="00C8384B">
      <w:pPr>
        <w:numPr>
          <w:ilvl w:val="0"/>
          <w:numId w:val="6"/>
        </w:numPr>
        <w:tabs>
          <w:tab w:val="left" w:pos="1580"/>
          <w:tab w:val="left" w:pos="7640"/>
        </w:tabs>
        <w:rPr>
          <w:rFonts w:ascii="Times" w:hAnsi="Times"/>
          <w:color w:val="000000"/>
          <w:sz w:val="24"/>
        </w:rPr>
      </w:pPr>
      <w:r>
        <w:rPr>
          <w:rFonts w:ascii="Times" w:hAnsi="Times"/>
          <w:color w:val="000000"/>
          <w:sz w:val="24"/>
        </w:rPr>
        <w:t xml:space="preserve">Safe Anesthesia in Older Cats.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Year" w:val="2003"/>
          <w:attr w:name="Day" w:val="18"/>
          <w:attr w:name="Month" w:val="1"/>
        </w:smartTagPr>
        <w:r>
          <w:rPr>
            <w:rFonts w:ascii="Times" w:hAnsi="Times"/>
            <w:color w:val="000000"/>
            <w:sz w:val="24"/>
          </w:rPr>
          <w:t>January 18, 2003</w:t>
        </w:r>
      </w:smartTag>
      <w:r>
        <w:rPr>
          <w:rFonts w:ascii="Times" w:hAnsi="Times"/>
          <w:color w:val="000000"/>
          <w:sz w:val="24"/>
        </w:rPr>
        <w:t>.</w:t>
      </w:r>
    </w:p>
    <w:p w:rsidR="009C6EB9" w:rsidRDefault="009C6EB9" w:rsidP="009C6EB9">
      <w:pPr>
        <w:tabs>
          <w:tab w:val="left" w:pos="1580"/>
          <w:tab w:val="left" w:pos="7640"/>
        </w:tabs>
        <w:rPr>
          <w:rFonts w:ascii="Times" w:hAnsi="Times"/>
          <w:color w:val="000000"/>
          <w:sz w:val="24"/>
        </w:rPr>
      </w:pPr>
    </w:p>
    <w:p w:rsidR="00C5480C" w:rsidRDefault="009C6EB9" w:rsidP="00C5480C">
      <w:pPr>
        <w:tabs>
          <w:tab w:val="left" w:pos="450"/>
          <w:tab w:val="left" w:pos="1580"/>
          <w:tab w:val="left" w:pos="7640"/>
        </w:tabs>
        <w:ind w:left="450" w:hanging="450"/>
        <w:rPr>
          <w:rFonts w:ascii="Times" w:hAnsi="Times"/>
          <w:color w:val="000000"/>
          <w:sz w:val="24"/>
        </w:rPr>
      </w:pPr>
      <w:r>
        <w:rPr>
          <w:rFonts w:ascii="Times" w:hAnsi="Times"/>
          <w:color w:val="000000"/>
          <w:sz w:val="24"/>
        </w:rPr>
        <w:t>39.</w:t>
      </w:r>
      <w:r w:rsidR="00C5480C">
        <w:rPr>
          <w:rFonts w:ascii="Times" w:hAnsi="Times"/>
          <w:color w:val="000000"/>
          <w:sz w:val="24"/>
        </w:rPr>
        <w:tab/>
        <w:t>Cardiopulmonary resuscitation in a foal and some new concepts. Referring Veterinarians’ Appreciation Day, Gainesville, Florida, July 12, 2003.</w:t>
      </w:r>
    </w:p>
    <w:p w:rsidR="00C5480C" w:rsidRDefault="00C5480C" w:rsidP="00C5480C">
      <w:pPr>
        <w:tabs>
          <w:tab w:val="left" w:pos="450"/>
          <w:tab w:val="left" w:pos="1580"/>
          <w:tab w:val="left" w:pos="7640"/>
        </w:tabs>
        <w:ind w:left="450" w:hanging="450"/>
        <w:rPr>
          <w:rFonts w:ascii="Times" w:hAnsi="Times"/>
          <w:color w:val="000000"/>
          <w:sz w:val="24"/>
        </w:rPr>
      </w:pPr>
    </w:p>
    <w:p w:rsidR="00C5480C" w:rsidRDefault="00C5480C" w:rsidP="00C5480C">
      <w:pPr>
        <w:tabs>
          <w:tab w:val="left" w:pos="450"/>
          <w:tab w:val="left" w:pos="1580"/>
          <w:tab w:val="left" w:pos="7640"/>
        </w:tabs>
        <w:ind w:left="450" w:hanging="450"/>
        <w:rPr>
          <w:rFonts w:ascii="Times" w:hAnsi="Times"/>
          <w:color w:val="000000"/>
          <w:sz w:val="24"/>
        </w:rPr>
      </w:pPr>
      <w:r>
        <w:rPr>
          <w:rFonts w:ascii="Times" w:hAnsi="Times"/>
          <w:color w:val="000000"/>
          <w:sz w:val="24"/>
        </w:rPr>
        <w:t>40.</w:t>
      </w:r>
      <w:r>
        <w:rPr>
          <w:rFonts w:ascii="Times" w:hAnsi="Times"/>
          <w:color w:val="000000"/>
          <w:sz w:val="24"/>
        </w:rPr>
        <w:tab/>
        <w:t>Anesthesia and acute pain management – what’s new</w:t>
      </w:r>
      <w:proofErr w:type="gramStart"/>
      <w:r>
        <w:rPr>
          <w:rFonts w:ascii="Times" w:hAnsi="Times"/>
          <w:color w:val="000000"/>
          <w:sz w:val="24"/>
        </w:rPr>
        <w:t>?.</w:t>
      </w:r>
      <w:proofErr w:type="gramEnd"/>
      <w:r>
        <w:rPr>
          <w:rFonts w:ascii="Times" w:hAnsi="Times"/>
          <w:color w:val="000000"/>
          <w:sz w:val="24"/>
        </w:rPr>
        <w:t xml:space="preserve"> </w:t>
      </w:r>
      <w:proofErr w:type="gramStart"/>
      <w:r>
        <w:rPr>
          <w:rFonts w:ascii="Times" w:hAnsi="Times"/>
          <w:color w:val="000000"/>
          <w:sz w:val="24"/>
        </w:rPr>
        <w:t>Dog  Breeders</w:t>
      </w:r>
      <w:proofErr w:type="gramEnd"/>
      <w:r>
        <w:rPr>
          <w:rFonts w:ascii="Times" w:hAnsi="Times"/>
          <w:color w:val="000000"/>
          <w:sz w:val="24"/>
        </w:rPr>
        <w:t xml:space="preserve"> and Owners Symposium, </w:t>
      </w:r>
      <w:smartTag w:uri="urn:schemas-microsoft-com:office:smarttags" w:element="place">
        <w:smartTag w:uri="urn:schemas-microsoft-com:office:smarttags" w:element="City">
          <w:r>
            <w:rPr>
              <w:rFonts w:ascii="Times" w:hAnsi="Times"/>
              <w:color w:val="000000"/>
              <w:sz w:val="24"/>
            </w:rPr>
            <w:t>Gainesville</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7"/>
          <w:attr w:name="Day" w:val="26"/>
          <w:attr w:name="Year" w:val="2003"/>
        </w:smartTagPr>
        <w:r>
          <w:rPr>
            <w:rFonts w:ascii="Times" w:hAnsi="Times"/>
            <w:color w:val="000000"/>
            <w:sz w:val="24"/>
          </w:rPr>
          <w:t>July 26, 2003</w:t>
        </w:r>
      </w:smartTag>
      <w:r>
        <w:rPr>
          <w:rFonts w:ascii="Times" w:hAnsi="Times"/>
          <w:color w:val="000000"/>
          <w:sz w:val="24"/>
        </w:rPr>
        <w:t>.</w:t>
      </w:r>
    </w:p>
    <w:p w:rsidR="00C5480C" w:rsidRDefault="00C5480C" w:rsidP="00C5480C">
      <w:pPr>
        <w:tabs>
          <w:tab w:val="left" w:pos="450"/>
          <w:tab w:val="left" w:pos="1580"/>
          <w:tab w:val="left" w:pos="7640"/>
        </w:tabs>
        <w:ind w:left="450" w:hanging="450"/>
        <w:rPr>
          <w:rFonts w:ascii="Times" w:hAnsi="Times"/>
          <w:color w:val="000000"/>
          <w:sz w:val="24"/>
        </w:rPr>
      </w:pPr>
    </w:p>
    <w:p w:rsidR="00C5480C" w:rsidRDefault="00C5480C" w:rsidP="00C5480C">
      <w:pPr>
        <w:tabs>
          <w:tab w:val="left" w:pos="450"/>
          <w:tab w:val="left" w:pos="1580"/>
          <w:tab w:val="left" w:pos="7640"/>
        </w:tabs>
        <w:ind w:left="450" w:hanging="450"/>
        <w:rPr>
          <w:rFonts w:ascii="Times" w:hAnsi="Times"/>
          <w:color w:val="000000"/>
          <w:sz w:val="24"/>
        </w:rPr>
      </w:pPr>
      <w:r>
        <w:rPr>
          <w:rFonts w:ascii="Times" w:hAnsi="Times"/>
          <w:color w:val="000000"/>
          <w:sz w:val="24"/>
        </w:rPr>
        <w:t>41.</w:t>
      </w:r>
      <w:r>
        <w:rPr>
          <w:rFonts w:ascii="Times" w:hAnsi="Times"/>
          <w:color w:val="000000"/>
          <w:sz w:val="24"/>
        </w:rPr>
        <w:tab/>
        <w:t xml:space="preserve">CPR on a foal – a case discussion. </w:t>
      </w:r>
      <w:smartTag w:uri="urn:schemas-microsoft-com:office:smarttags" w:element="PlaceName">
        <w:r>
          <w:rPr>
            <w:rFonts w:ascii="Times" w:hAnsi="Times"/>
            <w:color w:val="000000"/>
            <w:sz w:val="24"/>
          </w:rPr>
          <w:t>Mini-Vet</w:t>
        </w:r>
      </w:smartTag>
      <w:r>
        <w:rPr>
          <w:rFonts w:ascii="Times" w:hAnsi="Times"/>
          <w:color w:val="000000"/>
          <w:sz w:val="24"/>
        </w:rPr>
        <w:t xml:space="preserve"> </w:t>
      </w:r>
      <w:smartTag w:uri="urn:schemas-microsoft-com:office:smarttags" w:element="PlaceType">
        <w:r>
          <w:rPr>
            <w:rFonts w:ascii="Times" w:hAnsi="Times"/>
            <w:color w:val="000000"/>
            <w:sz w:val="24"/>
          </w:rPr>
          <w:t>School</w:t>
        </w:r>
      </w:smartTag>
      <w:r>
        <w:rPr>
          <w:rFonts w:ascii="Times" w:hAnsi="Times"/>
          <w:color w:val="000000"/>
          <w:sz w:val="24"/>
        </w:rPr>
        <w:t xml:space="preserv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Year" w:val="2003"/>
          <w:attr w:name="Day" w:val="15"/>
          <w:attr w:name="Month" w:val="8"/>
        </w:smartTagPr>
        <w:r>
          <w:rPr>
            <w:rFonts w:ascii="Times" w:hAnsi="Times"/>
            <w:color w:val="000000"/>
            <w:sz w:val="24"/>
          </w:rPr>
          <w:t>August 15, 2003</w:t>
        </w:r>
      </w:smartTag>
      <w:r>
        <w:rPr>
          <w:rFonts w:ascii="Times" w:hAnsi="Times"/>
          <w:color w:val="000000"/>
          <w:sz w:val="24"/>
        </w:rPr>
        <w:t>.</w:t>
      </w:r>
    </w:p>
    <w:p w:rsidR="00C5480C" w:rsidRDefault="00C5480C" w:rsidP="00C5480C">
      <w:pPr>
        <w:tabs>
          <w:tab w:val="left" w:pos="450"/>
          <w:tab w:val="left" w:pos="1580"/>
          <w:tab w:val="left" w:pos="7640"/>
        </w:tabs>
        <w:ind w:left="450" w:hanging="450"/>
        <w:rPr>
          <w:rFonts w:ascii="Times" w:hAnsi="Times"/>
          <w:color w:val="000000"/>
          <w:sz w:val="24"/>
        </w:rPr>
      </w:pPr>
    </w:p>
    <w:p w:rsidR="00C5480C" w:rsidRDefault="00C5480C" w:rsidP="00C5480C">
      <w:pPr>
        <w:tabs>
          <w:tab w:val="left" w:pos="450"/>
          <w:tab w:val="left" w:pos="1580"/>
          <w:tab w:val="left" w:pos="7640"/>
        </w:tabs>
        <w:ind w:left="450" w:hanging="450"/>
        <w:rPr>
          <w:rFonts w:ascii="Times" w:hAnsi="Times"/>
          <w:color w:val="000000"/>
          <w:sz w:val="24"/>
        </w:rPr>
      </w:pPr>
      <w:r>
        <w:rPr>
          <w:rFonts w:ascii="Times" w:hAnsi="Times"/>
          <w:color w:val="000000"/>
          <w:sz w:val="24"/>
        </w:rPr>
        <w:t>42.</w:t>
      </w:r>
      <w:r>
        <w:rPr>
          <w:rFonts w:ascii="Times" w:hAnsi="Times"/>
          <w:color w:val="000000"/>
          <w:sz w:val="24"/>
        </w:rPr>
        <w:tab/>
        <w:t>Total intravenous anesthesia in small animals, 28</w:t>
      </w:r>
      <w:r w:rsidRPr="00C5480C">
        <w:rPr>
          <w:rFonts w:ascii="Times" w:hAnsi="Times"/>
          <w:color w:val="000000"/>
          <w:sz w:val="24"/>
          <w:vertAlign w:val="superscript"/>
        </w:rPr>
        <w:t>th</w:t>
      </w:r>
      <w:r>
        <w:rPr>
          <w:rFonts w:ascii="Times" w:hAnsi="Times"/>
          <w:color w:val="000000"/>
          <w:sz w:val="24"/>
        </w:rPr>
        <w:t xml:space="preserve"> World Congress of the World Small Animal Veterinary Association, </w:t>
      </w:r>
      <w:smartTag w:uri="urn:schemas-microsoft-com:office:smarttags" w:element="place">
        <w:smartTag w:uri="urn:schemas-microsoft-com:office:smarttags" w:element="City">
          <w:r>
            <w:rPr>
              <w:rFonts w:ascii="Times" w:hAnsi="Times"/>
              <w:color w:val="000000"/>
              <w:sz w:val="24"/>
            </w:rPr>
            <w:t>Bangkok</w:t>
          </w:r>
        </w:smartTag>
        <w:r>
          <w:rPr>
            <w:rFonts w:ascii="Times" w:hAnsi="Times"/>
            <w:color w:val="000000"/>
            <w:sz w:val="24"/>
          </w:rPr>
          <w:t xml:space="preserve">, </w:t>
        </w:r>
        <w:smartTag w:uri="urn:schemas-microsoft-com:office:smarttags" w:element="country-region">
          <w:r>
            <w:rPr>
              <w:rFonts w:ascii="Times" w:hAnsi="Times"/>
              <w:color w:val="000000"/>
              <w:sz w:val="24"/>
            </w:rPr>
            <w:t>Thailand</w:t>
          </w:r>
        </w:smartTag>
      </w:smartTag>
      <w:r>
        <w:rPr>
          <w:rFonts w:ascii="Times" w:hAnsi="Times"/>
          <w:color w:val="000000"/>
          <w:sz w:val="24"/>
        </w:rPr>
        <w:t xml:space="preserve">, </w:t>
      </w:r>
      <w:smartTag w:uri="urn:schemas-microsoft-com:office:smarttags" w:element="date">
        <w:smartTagPr>
          <w:attr w:name="Month" w:val="10"/>
          <w:attr w:name="Day" w:val="25"/>
          <w:attr w:name="Year" w:val="2003"/>
        </w:smartTagPr>
        <w:r>
          <w:rPr>
            <w:rFonts w:ascii="Times" w:hAnsi="Times"/>
            <w:color w:val="000000"/>
            <w:sz w:val="24"/>
          </w:rPr>
          <w:t>October 25, 2003</w:t>
        </w:r>
      </w:smartTag>
      <w:r>
        <w:rPr>
          <w:rFonts w:ascii="Times" w:hAnsi="Times"/>
          <w:color w:val="000000"/>
          <w:sz w:val="24"/>
        </w:rPr>
        <w:t>.</w:t>
      </w:r>
    </w:p>
    <w:p w:rsidR="00C5480C" w:rsidRDefault="00C5480C" w:rsidP="00C5480C">
      <w:pPr>
        <w:tabs>
          <w:tab w:val="left" w:pos="450"/>
          <w:tab w:val="left" w:pos="1580"/>
          <w:tab w:val="left" w:pos="7640"/>
        </w:tabs>
        <w:ind w:left="450" w:hanging="450"/>
        <w:rPr>
          <w:rFonts w:ascii="Times" w:hAnsi="Times"/>
          <w:color w:val="000000"/>
          <w:sz w:val="24"/>
        </w:rPr>
      </w:pPr>
    </w:p>
    <w:p w:rsidR="00C5480C" w:rsidRDefault="00C5480C" w:rsidP="00C5480C">
      <w:pPr>
        <w:tabs>
          <w:tab w:val="left" w:pos="450"/>
          <w:tab w:val="left" w:pos="1580"/>
          <w:tab w:val="left" w:pos="7640"/>
        </w:tabs>
        <w:ind w:left="450" w:hanging="450"/>
        <w:rPr>
          <w:rFonts w:ascii="Times" w:hAnsi="Times"/>
          <w:color w:val="000000"/>
          <w:sz w:val="24"/>
        </w:rPr>
      </w:pPr>
      <w:r>
        <w:rPr>
          <w:rFonts w:ascii="Times" w:hAnsi="Times"/>
          <w:color w:val="000000"/>
          <w:sz w:val="24"/>
        </w:rPr>
        <w:t>43.</w:t>
      </w:r>
      <w:r>
        <w:rPr>
          <w:rFonts w:ascii="Times" w:hAnsi="Times"/>
          <w:color w:val="000000"/>
          <w:sz w:val="24"/>
        </w:rPr>
        <w:tab/>
        <w:t>Management of anesthetic complications, 28</w:t>
      </w:r>
      <w:r w:rsidRPr="00C5480C">
        <w:rPr>
          <w:rFonts w:ascii="Times" w:hAnsi="Times"/>
          <w:color w:val="000000"/>
          <w:sz w:val="24"/>
          <w:vertAlign w:val="superscript"/>
        </w:rPr>
        <w:t>th</w:t>
      </w:r>
      <w:r>
        <w:rPr>
          <w:rFonts w:ascii="Times" w:hAnsi="Times"/>
          <w:color w:val="000000"/>
          <w:sz w:val="24"/>
        </w:rPr>
        <w:t xml:space="preserve"> World Congress of the World Small Animal Veterinary Association, </w:t>
      </w:r>
      <w:smartTag w:uri="urn:schemas-microsoft-com:office:smarttags" w:element="place">
        <w:smartTag w:uri="urn:schemas-microsoft-com:office:smarttags" w:element="City">
          <w:r>
            <w:rPr>
              <w:rFonts w:ascii="Times" w:hAnsi="Times"/>
              <w:color w:val="000000"/>
              <w:sz w:val="24"/>
            </w:rPr>
            <w:t>Bangkok</w:t>
          </w:r>
        </w:smartTag>
        <w:r>
          <w:rPr>
            <w:rFonts w:ascii="Times" w:hAnsi="Times"/>
            <w:color w:val="000000"/>
            <w:sz w:val="24"/>
          </w:rPr>
          <w:t xml:space="preserve">, </w:t>
        </w:r>
        <w:smartTag w:uri="urn:schemas-microsoft-com:office:smarttags" w:element="country-region">
          <w:r>
            <w:rPr>
              <w:rFonts w:ascii="Times" w:hAnsi="Times"/>
              <w:color w:val="000000"/>
              <w:sz w:val="24"/>
            </w:rPr>
            <w:t>Thailand</w:t>
          </w:r>
        </w:smartTag>
      </w:smartTag>
      <w:r>
        <w:rPr>
          <w:rFonts w:ascii="Times" w:hAnsi="Times"/>
          <w:color w:val="000000"/>
          <w:sz w:val="24"/>
        </w:rPr>
        <w:t xml:space="preserve">, </w:t>
      </w:r>
      <w:smartTag w:uri="urn:schemas-microsoft-com:office:smarttags" w:element="date">
        <w:smartTagPr>
          <w:attr w:name="Year" w:val="2003"/>
          <w:attr w:name="Day" w:val="25"/>
          <w:attr w:name="Month" w:val="10"/>
        </w:smartTagPr>
        <w:r>
          <w:rPr>
            <w:rFonts w:ascii="Times" w:hAnsi="Times"/>
            <w:color w:val="000000"/>
            <w:sz w:val="24"/>
          </w:rPr>
          <w:t>October 25, 2003</w:t>
        </w:r>
      </w:smartTag>
      <w:r>
        <w:rPr>
          <w:rFonts w:ascii="Times" w:hAnsi="Times"/>
          <w:color w:val="000000"/>
          <w:sz w:val="24"/>
        </w:rPr>
        <w:t>.</w:t>
      </w:r>
    </w:p>
    <w:p w:rsidR="00C5480C" w:rsidRDefault="00C5480C" w:rsidP="00C5480C">
      <w:pPr>
        <w:tabs>
          <w:tab w:val="left" w:pos="450"/>
          <w:tab w:val="left" w:pos="1580"/>
          <w:tab w:val="left" w:pos="7640"/>
        </w:tabs>
        <w:ind w:left="450" w:hanging="450"/>
        <w:rPr>
          <w:rFonts w:ascii="Times" w:hAnsi="Times"/>
          <w:color w:val="000000"/>
          <w:sz w:val="24"/>
        </w:rPr>
      </w:pPr>
    </w:p>
    <w:p w:rsidR="00C5480C" w:rsidRDefault="00C5480C" w:rsidP="00C5480C">
      <w:pPr>
        <w:tabs>
          <w:tab w:val="left" w:pos="450"/>
          <w:tab w:val="left" w:pos="1580"/>
          <w:tab w:val="left" w:pos="7640"/>
        </w:tabs>
        <w:ind w:left="450" w:hanging="450"/>
        <w:rPr>
          <w:rFonts w:ascii="Times" w:hAnsi="Times"/>
          <w:color w:val="000000"/>
          <w:sz w:val="24"/>
        </w:rPr>
      </w:pPr>
      <w:r>
        <w:rPr>
          <w:rFonts w:ascii="Times" w:hAnsi="Times"/>
          <w:color w:val="000000"/>
          <w:sz w:val="24"/>
        </w:rPr>
        <w:t>44.</w:t>
      </w:r>
      <w:r>
        <w:rPr>
          <w:rFonts w:ascii="Times" w:hAnsi="Times"/>
          <w:color w:val="000000"/>
          <w:sz w:val="24"/>
        </w:rPr>
        <w:tab/>
        <w:t xml:space="preserve">Current Concepts in cardiopulmonary resuscitation, Canine Practitioners of the Philippines, </w:t>
      </w:r>
      <w:proofErr w:type="spellStart"/>
      <w:r>
        <w:rPr>
          <w:rFonts w:ascii="Times" w:hAnsi="Times"/>
          <w:color w:val="000000"/>
          <w:sz w:val="24"/>
        </w:rPr>
        <w:t>Araneta</w:t>
      </w:r>
      <w:proofErr w:type="spellEnd"/>
      <w:r>
        <w:rPr>
          <w:rFonts w:ascii="Times" w:hAnsi="Times"/>
          <w:color w:val="000000"/>
          <w:sz w:val="24"/>
        </w:rPr>
        <w:t xml:space="preserve"> University, Philippines, October 30, 2003.</w:t>
      </w:r>
    </w:p>
    <w:p w:rsidR="00C5480C" w:rsidRDefault="00C5480C" w:rsidP="00C5480C">
      <w:pPr>
        <w:tabs>
          <w:tab w:val="left" w:pos="450"/>
          <w:tab w:val="left" w:pos="1580"/>
          <w:tab w:val="left" w:pos="7640"/>
        </w:tabs>
        <w:ind w:left="450" w:hanging="450"/>
        <w:rPr>
          <w:rFonts w:ascii="Times" w:hAnsi="Times"/>
          <w:color w:val="000000"/>
          <w:sz w:val="24"/>
        </w:rPr>
      </w:pPr>
    </w:p>
    <w:p w:rsidR="00DD0910" w:rsidRDefault="00DD0910" w:rsidP="00C5480C">
      <w:pPr>
        <w:tabs>
          <w:tab w:val="left" w:pos="450"/>
          <w:tab w:val="left" w:pos="1580"/>
          <w:tab w:val="left" w:pos="7640"/>
        </w:tabs>
        <w:ind w:left="450" w:hanging="450"/>
        <w:rPr>
          <w:rFonts w:ascii="Times" w:hAnsi="Times"/>
          <w:color w:val="000000"/>
          <w:sz w:val="24"/>
        </w:rPr>
      </w:pPr>
      <w:r>
        <w:rPr>
          <w:rFonts w:ascii="Times" w:hAnsi="Times"/>
          <w:color w:val="000000"/>
          <w:sz w:val="24"/>
        </w:rPr>
        <w:t>45.</w:t>
      </w:r>
      <w:r>
        <w:rPr>
          <w:rFonts w:ascii="Times" w:hAnsi="Times"/>
          <w:color w:val="000000"/>
          <w:sz w:val="24"/>
        </w:rPr>
        <w:tab/>
      </w:r>
      <w:r w:rsidR="000E12CB">
        <w:rPr>
          <w:rFonts w:ascii="Times" w:hAnsi="Times"/>
          <w:color w:val="000000"/>
          <w:sz w:val="24"/>
        </w:rPr>
        <w:t>Confirmation of death, Humane Care and Handling of Livestock, Florida Farm Bureau Bldg, Gainesville, Florida, January 16, 2004.</w:t>
      </w:r>
    </w:p>
    <w:p w:rsidR="000E12CB" w:rsidRDefault="000E12CB" w:rsidP="00C5480C">
      <w:pPr>
        <w:tabs>
          <w:tab w:val="left" w:pos="450"/>
          <w:tab w:val="left" w:pos="1580"/>
          <w:tab w:val="left" w:pos="7640"/>
        </w:tabs>
        <w:ind w:left="450" w:hanging="450"/>
        <w:rPr>
          <w:rFonts w:ascii="Times" w:hAnsi="Times"/>
          <w:color w:val="000000"/>
          <w:sz w:val="24"/>
        </w:rPr>
      </w:pPr>
    </w:p>
    <w:p w:rsidR="000E12CB" w:rsidRDefault="000E12CB" w:rsidP="000E12CB">
      <w:pPr>
        <w:tabs>
          <w:tab w:val="left" w:pos="450"/>
          <w:tab w:val="left" w:pos="1580"/>
          <w:tab w:val="left" w:pos="7640"/>
        </w:tabs>
        <w:ind w:left="450" w:hanging="450"/>
        <w:rPr>
          <w:rFonts w:ascii="Times" w:hAnsi="Times"/>
          <w:color w:val="000000"/>
          <w:sz w:val="24"/>
        </w:rPr>
      </w:pPr>
      <w:r>
        <w:rPr>
          <w:rFonts w:ascii="Times" w:hAnsi="Times"/>
          <w:color w:val="000000"/>
          <w:sz w:val="24"/>
        </w:rPr>
        <w:t>46.</w:t>
      </w:r>
      <w:r>
        <w:rPr>
          <w:rFonts w:ascii="Times" w:hAnsi="Times"/>
          <w:color w:val="000000"/>
          <w:sz w:val="24"/>
        </w:rPr>
        <w:tab/>
        <w:t>Unacceptable methods of euthanasia, Humane Care and Handling of Livestock, Florida Farm Bureau Bldg, Gainesville, Florida, January 16, 2004.</w:t>
      </w:r>
    </w:p>
    <w:p w:rsidR="000E12CB" w:rsidRDefault="000E12CB" w:rsidP="00C5480C">
      <w:pPr>
        <w:tabs>
          <w:tab w:val="left" w:pos="450"/>
          <w:tab w:val="left" w:pos="1580"/>
          <w:tab w:val="left" w:pos="7640"/>
        </w:tabs>
        <w:ind w:left="450" w:hanging="450"/>
        <w:rPr>
          <w:rFonts w:ascii="Times" w:hAnsi="Times"/>
          <w:color w:val="000000"/>
          <w:sz w:val="24"/>
        </w:rPr>
      </w:pPr>
    </w:p>
    <w:p w:rsidR="000E12CB" w:rsidRDefault="000E12CB" w:rsidP="000E12CB">
      <w:pPr>
        <w:tabs>
          <w:tab w:val="left" w:pos="1580"/>
          <w:tab w:val="left" w:pos="7640"/>
        </w:tabs>
        <w:ind w:left="450" w:hanging="450"/>
        <w:rPr>
          <w:rFonts w:ascii="Times" w:hAnsi="Times"/>
          <w:color w:val="000000"/>
          <w:sz w:val="24"/>
        </w:rPr>
      </w:pPr>
      <w:r>
        <w:rPr>
          <w:rFonts w:ascii="Times" w:hAnsi="Times"/>
          <w:color w:val="000000"/>
          <w:sz w:val="24"/>
        </w:rPr>
        <w:t>47.</w:t>
      </w:r>
      <w:r>
        <w:rPr>
          <w:rFonts w:ascii="Times" w:hAnsi="Times"/>
          <w:color w:val="000000"/>
          <w:sz w:val="24"/>
        </w:rPr>
        <w:tab/>
        <w:t xml:space="preserve">Anesthetic Monitoring.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1"/>
          <w:attr w:name="Day" w:val="17"/>
          <w:attr w:name="Year" w:val="2004"/>
        </w:smartTagPr>
        <w:r>
          <w:rPr>
            <w:rFonts w:ascii="Times" w:hAnsi="Times"/>
            <w:color w:val="000000"/>
            <w:sz w:val="24"/>
          </w:rPr>
          <w:t>January 17, 2004</w:t>
        </w:r>
      </w:smartTag>
      <w:r>
        <w:rPr>
          <w:rFonts w:ascii="Times" w:hAnsi="Times"/>
          <w:color w:val="000000"/>
          <w:sz w:val="24"/>
        </w:rPr>
        <w:t>.</w:t>
      </w:r>
    </w:p>
    <w:p w:rsidR="000E12CB" w:rsidRDefault="000E12CB" w:rsidP="000E12CB">
      <w:pPr>
        <w:tabs>
          <w:tab w:val="left" w:pos="1580"/>
          <w:tab w:val="left" w:pos="7640"/>
        </w:tabs>
        <w:ind w:left="450" w:hanging="450"/>
        <w:rPr>
          <w:rFonts w:ascii="Times" w:hAnsi="Times"/>
          <w:color w:val="000000"/>
          <w:sz w:val="24"/>
        </w:rPr>
      </w:pPr>
    </w:p>
    <w:p w:rsidR="000E12CB" w:rsidRDefault="000E12CB" w:rsidP="000E12CB">
      <w:pPr>
        <w:tabs>
          <w:tab w:val="left" w:pos="1580"/>
          <w:tab w:val="left" w:pos="7640"/>
        </w:tabs>
        <w:ind w:left="450" w:hanging="450"/>
        <w:rPr>
          <w:rFonts w:ascii="Times" w:hAnsi="Times"/>
          <w:color w:val="000000"/>
          <w:sz w:val="24"/>
        </w:rPr>
      </w:pPr>
      <w:r>
        <w:rPr>
          <w:rFonts w:ascii="Times" w:hAnsi="Times"/>
          <w:color w:val="000000"/>
          <w:sz w:val="24"/>
        </w:rPr>
        <w:t>48.</w:t>
      </w:r>
      <w:r>
        <w:rPr>
          <w:rFonts w:ascii="Times" w:hAnsi="Times"/>
          <w:color w:val="000000"/>
          <w:sz w:val="24"/>
        </w:rPr>
        <w:tab/>
        <w:t xml:space="preserve">Epidural catheterization in small animals.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proofErr w:type="gramStart"/>
      <w:smartTag w:uri="urn:schemas-microsoft-com:office:smarttags" w:element="date">
        <w:smartTagPr>
          <w:attr w:name="Month" w:val="1"/>
          <w:attr w:name="Day" w:val="19"/>
          <w:attr w:name="Year" w:val="2004"/>
        </w:smartTagPr>
        <w:r>
          <w:rPr>
            <w:rFonts w:ascii="Times" w:hAnsi="Times"/>
            <w:color w:val="000000"/>
            <w:sz w:val="24"/>
          </w:rPr>
          <w:t>January  19</w:t>
        </w:r>
        <w:proofErr w:type="gramEnd"/>
        <w:r>
          <w:rPr>
            <w:rFonts w:ascii="Times" w:hAnsi="Times"/>
            <w:color w:val="000000"/>
            <w:sz w:val="24"/>
          </w:rPr>
          <w:t>, 2004</w:t>
        </w:r>
      </w:smartTag>
      <w:r>
        <w:rPr>
          <w:rFonts w:ascii="Times" w:hAnsi="Times"/>
          <w:color w:val="000000"/>
          <w:sz w:val="24"/>
        </w:rPr>
        <w:t>.</w:t>
      </w:r>
    </w:p>
    <w:p w:rsidR="000E12CB" w:rsidRDefault="000E12CB" w:rsidP="000E12CB">
      <w:pPr>
        <w:tabs>
          <w:tab w:val="left" w:pos="1580"/>
          <w:tab w:val="left" w:pos="7640"/>
        </w:tabs>
        <w:ind w:left="450" w:hanging="450"/>
        <w:rPr>
          <w:rFonts w:ascii="Times" w:hAnsi="Times"/>
          <w:color w:val="000000"/>
          <w:sz w:val="24"/>
        </w:rPr>
      </w:pPr>
    </w:p>
    <w:p w:rsidR="000E12CB" w:rsidRDefault="000E12CB" w:rsidP="000E12CB">
      <w:pPr>
        <w:tabs>
          <w:tab w:val="left" w:pos="450"/>
          <w:tab w:val="left" w:pos="1580"/>
          <w:tab w:val="left" w:pos="7640"/>
        </w:tabs>
        <w:ind w:left="450" w:hanging="450"/>
        <w:rPr>
          <w:rFonts w:ascii="Times" w:hAnsi="Times"/>
          <w:color w:val="000000"/>
          <w:sz w:val="24"/>
        </w:rPr>
      </w:pPr>
      <w:r>
        <w:rPr>
          <w:rFonts w:ascii="Times" w:hAnsi="Times"/>
          <w:color w:val="000000"/>
          <w:sz w:val="24"/>
        </w:rPr>
        <w:t>49.</w:t>
      </w:r>
      <w:r>
        <w:rPr>
          <w:rFonts w:ascii="Times" w:hAnsi="Times"/>
          <w:color w:val="000000"/>
          <w:sz w:val="24"/>
        </w:rPr>
        <w:tab/>
        <w:t xml:space="preserve">CPR on a foal – a case discussion. </w:t>
      </w:r>
      <w:smartTag w:uri="urn:schemas-microsoft-com:office:smarttags" w:element="PlaceName">
        <w:r>
          <w:rPr>
            <w:rFonts w:ascii="Times" w:hAnsi="Times"/>
            <w:color w:val="000000"/>
            <w:sz w:val="24"/>
          </w:rPr>
          <w:t>Mini-Vet</w:t>
        </w:r>
      </w:smartTag>
      <w:r>
        <w:rPr>
          <w:rFonts w:ascii="Times" w:hAnsi="Times"/>
          <w:color w:val="000000"/>
          <w:sz w:val="24"/>
        </w:rPr>
        <w:t xml:space="preserve"> </w:t>
      </w:r>
      <w:smartTag w:uri="urn:schemas-microsoft-com:office:smarttags" w:element="PlaceType">
        <w:r>
          <w:rPr>
            <w:rFonts w:ascii="Times" w:hAnsi="Times"/>
            <w:color w:val="000000"/>
            <w:sz w:val="24"/>
          </w:rPr>
          <w:t>School</w:t>
        </w:r>
      </w:smartTag>
      <w:r>
        <w:rPr>
          <w:rFonts w:ascii="Times" w:hAnsi="Times"/>
          <w:color w:val="000000"/>
          <w:sz w:val="24"/>
        </w:rPr>
        <w:t xml:space="preserv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Year" w:val="2004"/>
          <w:attr w:name="Day" w:val="20"/>
          <w:attr w:name="Month" w:val="8"/>
        </w:smartTagPr>
        <w:r>
          <w:rPr>
            <w:rFonts w:ascii="Times" w:hAnsi="Times"/>
            <w:color w:val="000000"/>
            <w:sz w:val="24"/>
          </w:rPr>
          <w:t xml:space="preserve">August </w:t>
        </w:r>
        <w:r w:rsidR="00B35D39">
          <w:rPr>
            <w:rFonts w:ascii="Times" w:hAnsi="Times"/>
            <w:color w:val="000000"/>
            <w:sz w:val="24"/>
          </w:rPr>
          <w:t>20</w:t>
        </w:r>
        <w:r>
          <w:rPr>
            <w:rFonts w:ascii="Times" w:hAnsi="Times"/>
            <w:color w:val="000000"/>
            <w:sz w:val="24"/>
          </w:rPr>
          <w:t>, 200</w:t>
        </w:r>
        <w:r w:rsidR="00B35D39">
          <w:rPr>
            <w:rFonts w:ascii="Times" w:hAnsi="Times"/>
            <w:color w:val="000000"/>
            <w:sz w:val="24"/>
          </w:rPr>
          <w:t>4</w:t>
        </w:r>
      </w:smartTag>
      <w:r>
        <w:rPr>
          <w:rFonts w:ascii="Times" w:hAnsi="Times"/>
          <w:color w:val="000000"/>
          <w:sz w:val="24"/>
        </w:rPr>
        <w:t>.</w:t>
      </w:r>
    </w:p>
    <w:p w:rsidR="0091411E" w:rsidRDefault="0091411E" w:rsidP="000E12CB">
      <w:pPr>
        <w:tabs>
          <w:tab w:val="left" w:pos="450"/>
          <w:tab w:val="left" w:pos="1580"/>
          <w:tab w:val="left" w:pos="7640"/>
        </w:tabs>
        <w:ind w:left="450" w:hanging="450"/>
        <w:rPr>
          <w:rFonts w:ascii="Times" w:hAnsi="Times"/>
          <w:color w:val="000000"/>
          <w:sz w:val="24"/>
        </w:rPr>
      </w:pPr>
    </w:p>
    <w:p w:rsidR="0091411E" w:rsidRDefault="0091411E" w:rsidP="000E12CB">
      <w:pPr>
        <w:tabs>
          <w:tab w:val="left" w:pos="450"/>
          <w:tab w:val="left" w:pos="1580"/>
          <w:tab w:val="left" w:pos="7640"/>
        </w:tabs>
        <w:ind w:left="450" w:hanging="450"/>
        <w:rPr>
          <w:rFonts w:ascii="Times" w:hAnsi="Times"/>
          <w:color w:val="000000"/>
          <w:sz w:val="24"/>
        </w:rPr>
      </w:pPr>
      <w:r>
        <w:rPr>
          <w:rFonts w:ascii="Times" w:hAnsi="Times"/>
          <w:color w:val="000000"/>
          <w:sz w:val="24"/>
        </w:rPr>
        <w:t>50.</w:t>
      </w:r>
      <w:r>
        <w:rPr>
          <w:rFonts w:ascii="Times" w:hAnsi="Times"/>
          <w:color w:val="000000"/>
          <w:sz w:val="24"/>
        </w:rPr>
        <w:tab/>
        <w:t xml:space="preserve">Anesthetic Monitoring.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Year" w:val="2005"/>
          <w:attr w:name="Day" w:val="8"/>
          <w:attr w:name="Month" w:val="1"/>
        </w:smartTagPr>
        <w:r>
          <w:rPr>
            <w:rFonts w:ascii="Times" w:hAnsi="Times"/>
            <w:color w:val="000000"/>
            <w:sz w:val="24"/>
          </w:rPr>
          <w:t>January 8, 2005</w:t>
        </w:r>
      </w:smartTag>
      <w:r>
        <w:rPr>
          <w:rFonts w:ascii="Times" w:hAnsi="Times"/>
          <w:color w:val="000000"/>
          <w:sz w:val="24"/>
        </w:rPr>
        <w:t>.</w:t>
      </w:r>
    </w:p>
    <w:p w:rsidR="0091411E" w:rsidRDefault="0091411E" w:rsidP="000E12CB">
      <w:pPr>
        <w:tabs>
          <w:tab w:val="left" w:pos="450"/>
          <w:tab w:val="left" w:pos="1580"/>
          <w:tab w:val="left" w:pos="7640"/>
        </w:tabs>
        <w:ind w:left="450" w:hanging="450"/>
        <w:rPr>
          <w:rFonts w:ascii="Times" w:hAnsi="Times"/>
          <w:color w:val="000000"/>
          <w:sz w:val="24"/>
        </w:rPr>
      </w:pPr>
    </w:p>
    <w:p w:rsidR="0091411E" w:rsidRDefault="0091411E" w:rsidP="0091411E">
      <w:pPr>
        <w:tabs>
          <w:tab w:val="left" w:pos="450"/>
          <w:tab w:val="left" w:pos="1580"/>
          <w:tab w:val="left" w:pos="7640"/>
        </w:tabs>
        <w:ind w:left="450" w:hanging="450"/>
        <w:rPr>
          <w:rFonts w:ascii="Times" w:hAnsi="Times"/>
          <w:color w:val="000000"/>
          <w:sz w:val="24"/>
        </w:rPr>
      </w:pPr>
      <w:r>
        <w:rPr>
          <w:rFonts w:ascii="Times" w:hAnsi="Times"/>
          <w:color w:val="000000"/>
          <w:sz w:val="24"/>
        </w:rPr>
        <w:t>51.</w:t>
      </w:r>
      <w:r>
        <w:rPr>
          <w:rFonts w:ascii="Times" w:hAnsi="Times"/>
          <w:color w:val="000000"/>
          <w:sz w:val="24"/>
        </w:rPr>
        <w:tab/>
        <w:t xml:space="preserve">Managing Anesthetic Complications.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Year" w:val="2005"/>
          <w:attr w:name="Day" w:val="11"/>
          <w:attr w:name="Month" w:val="1"/>
        </w:smartTagPr>
        <w:r>
          <w:rPr>
            <w:rFonts w:ascii="Times" w:hAnsi="Times"/>
            <w:color w:val="000000"/>
            <w:sz w:val="24"/>
          </w:rPr>
          <w:t>January 11, 2005</w:t>
        </w:r>
      </w:smartTag>
      <w:r>
        <w:rPr>
          <w:rFonts w:ascii="Times" w:hAnsi="Times"/>
          <w:color w:val="000000"/>
          <w:sz w:val="24"/>
        </w:rPr>
        <w:t>.</w:t>
      </w:r>
    </w:p>
    <w:p w:rsidR="007956FA" w:rsidRDefault="007956FA" w:rsidP="0091411E">
      <w:pPr>
        <w:tabs>
          <w:tab w:val="left" w:pos="450"/>
          <w:tab w:val="left" w:pos="1580"/>
          <w:tab w:val="left" w:pos="7640"/>
        </w:tabs>
        <w:ind w:left="450" w:hanging="450"/>
        <w:rPr>
          <w:rFonts w:ascii="Times" w:hAnsi="Times"/>
          <w:color w:val="000000"/>
          <w:sz w:val="24"/>
        </w:rPr>
      </w:pPr>
    </w:p>
    <w:p w:rsidR="007956FA" w:rsidRDefault="007956FA" w:rsidP="0091411E">
      <w:pPr>
        <w:tabs>
          <w:tab w:val="left" w:pos="450"/>
          <w:tab w:val="left" w:pos="1580"/>
          <w:tab w:val="left" w:pos="7640"/>
        </w:tabs>
        <w:ind w:left="450" w:hanging="450"/>
        <w:rPr>
          <w:rFonts w:ascii="Times" w:hAnsi="Times"/>
          <w:color w:val="000000"/>
          <w:sz w:val="24"/>
        </w:rPr>
      </w:pPr>
      <w:r>
        <w:rPr>
          <w:rFonts w:ascii="Times" w:hAnsi="Times"/>
          <w:color w:val="000000"/>
          <w:sz w:val="24"/>
        </w:rPr>
        <w:lastRenderedPageBreak/>
        <w:t>52.</w:t>
      </w:r>
      <w:r w:rsidR="00F47CE3">
        <w:rPr>
          <w:rFonts w:ascii="Times" w:hAnsi="Times"/>
          <w:color w:val="000000"/>
          <w:sz w:val="24"/>
        </w:rPr>
        <w:tab/>
        <w:t xml:space="preserve">Perioperative pain management in orthopedic patients. North American Veterinary Post Graduate Institute, </w:t>
      </w:r>
      <w:smartTag w:uri="urn:schemas-microsoft-com:office:smarttags" w:element="place">
        <w:smartTag w:uri="urn:schemas-microsoft-com:office:smarttags" w:element="City">
          <w:r w:rsidR="00F47CE3">
            <w:rPr>
              <w:rFonts w:ascii="Times" w:hAnsi="Times"/>
              <w:color w:val="000000"/>
              <w:sz w:val="24"/>
            </w:rPr>
            <w:t>Orlando</w:t>
          </w:r>
        </w:smartTag>
        <w:r w:rsidR="00F47CE3">
          <w:rPr>
            <w:rFonts w:ascii="Times" w:hAnsi="Times"/>
            <w:color w:val="000000"/>
            <w:sz w:val="24"/>
          </w:rPr>
          <w:t xml:space="preserve">, </w:t>
        </w:r>
        <w:smartTag w:uri="urn:schemas-microsoft-com:office:smarttags" w:element="State">
          <w:r w:rsidR="00F47CE3">
            <w:rPr>
              <w:rFonts w:ascii="Times" w:hAnsi="Times"/>
              <w:color w:val="000000"/>
              <w:sz w:val="24"/>
            </w:rPr>
            <w:t>Florida</w:t>
          </w:r>
        </w:smartTag>
      </w:smartTag>
      <w:r w:rsidR="00F47CE3">
        <w:rPr>
          <w:rFonts w:ascii="Times" w:hAnsi="Times"/>
          <w:color w:val="000000"/>
          <w:sz w:val="24"/>
        </w:rPr>
        <w:t xml:space="preserve">, </w:t>
      </w:r>
      <w:smartTag w:uri="urn:schemas-microsoft-com:office:smarttags" w:element="date">
        <w:smartTagPr>
          <w:attr w:name="Year" w:val="2005"/>
          <w:attr w:name="Day" w:val="24"/>
          <w:attr w:name="Month" w:val="5"/>
        </w:smartTagPr>
        <w:r w:rsidR="00F47CE3">
          <w:rPr>
            <w:rFonts w:ascii="Times" w:hAnsi="Times"/>
            <w:color w:val="000000"/>
            <w:sz w:val="24"/>
          </w:rPr>
          <w:t>May 24, 2005</w:t>
        </w:r>
      </w:smartTag>
      <w:r w:rsidR="00F47CE3">
        <w:rPr>
          <w:rFonts w:ascii="Times" w:hAnsi="Times"/>
          <w:color w:val="000000"/>
          <w:sz w:val="24"/>
        </w:rPr>
        <w:t>.</w:t>
      </w:r>
    </w:p>
    <w:p w:rsidR="00F47CE3" w:rsidRDefault="00F47CE3" w:rsidP="0091411E">
      <w:pPr>
        <w:tabs>
          <w:tab w:val="left" w:pos="450"/>
          <w:tab w:val="left" w:pos="1580"/>
          <w:tab w:val="left" w:pos="7640"/>
        </w:tabs>
        <w:ind w:left="450" w:hanging="450"/>
        <w:rPr>
          <w:rFonts w:ascii="Times" w:hAnsi="Times"/>
          <w:color w:val="000000"/>
          <w:sz w:val="24"/>
        </w:rPr>
      </w:pPr>
    </w:p>
    <w:p w:rsidR="00F47CE3" w:rsidRDefault="00F47CE3" w:rsidP="0091411E">
      <w:pPr>
        <w:tabs>
          <w:tab w:val="left" w:pos="450"/>
          <w:tab w:val="left" w:pos="1580"/>
          <w:tab w:val="left" w:pos="7640"/>
        </w:tabs>
        <w:ind w:left="450" w:hanging="450"/>
        <w:rPr>
          <w:rFonts w:ascii="Times" w:hAnsi="Times"/>
          <w:color w:val="000000"/>
          <w:sz w:val="24"/>
        </w:rPr>
      </w:pPr>
      <w:r>
        <w:rPr>
          <w:rFonts w:ascii="Times" w:hAnsi="Times"/>
          <w:color w:val="000000"/>
          <w:sz w:val="24"/>
        </w:rPr>
        <w:t>53.</w:t>
      </w:r>
      <w:r>
        <w:rPr>
          <w:rFonts w:ascii="Times" w:hAnsi="Times"/>
          <w:color w:val="000000"/>
          <w:sz w:val="24"/>
        </w:rPr>
        <w:tab/>
        <w:t>Cardiopulmonary resuscitation. Referring Veterinarians’ Appreciation Day, Gainesville, Florida, July 9, 2005.</w:t>
      </w:r>
    </w:p>
    <w:p w:rsidR="00F47CE3" w:rsidRDefault="00F47CE3" w:rsidP="0091411E">
      <w:pPr>
        <w:tabs>
          <w:tab w:val="left" w:pos="450"/>
          <w:tab w:val="left" w:pos="1580"/>
          <w:tab w:val="left" w:pos="7640"/>
        </w:tabs>
        <w:ind w:left="450" w:hanging="450"/>
        <w:rPr>
          <w:rFonts w:ascii="Times" w:hAnsi="Times"/>
          <w:color w:val="000000"/>
          <w:sz w:val="24"/>
        </w:rPr>
      </w:pPr>
    </w:p>
    <w:p w:rsidR="00F47CE3" w:rsidRDefault="00F47CE3" w:rsidP="0091411E">
      <w:pPr>
        <w:tabs>
          <w:tab w:val="left" w:pos="450"/>
          <w:tab w:val="left" w:pos="1580"/>
          <w:tab w:val="left" w:pos="7640"/>
        </w:tabs>
        <w:ind w:left="450" w:hanging="450"/>
        <w:rPr>
          <w:rFonts w:ascii="Times" w:hAnsi="Times"/>
          <w:color w:val="000000"/>
          <w:sz w:val="24"/>
        </w:rPr>
      </w:pPr>
      <w:r>
        <w:rPr>
          <w:rFonts w:ascii="Times" w:hAnsi="Times"/>
          <w:color w:val="000000"/>
          <w:sz w:val="24"/>
        </w:rPr>
        <w:t>54.</w:t>
      </w:r>
      <w:r>
        <w:rPr>
          <w:rFonts w:ascii="Times" w:hAnsi="Times"/>
          <w:color w:val="000000"/>
          <w:sz w:val="24"/>
        </w:rPr>
        <w:tab/>
        <w:t>Standing chemical restraint in horses. Referring Veterinarians’ Appreciation Day, Gainesville, July 9, 2005.</w:t>
      </w:r>
    </w:p>
    <w:p w:rsidR="00F47CE3" w:rsidRDefault="00F47CE3" w:rsidP="0091411E">
      <w:pPr>
        <w:tabs>
          <w:tab w:val="left" w:pos="450"/>
          <w:tab w:val="left" w:pos="1580"/>
          <w:tab w:val="left" w:pos="7640"/>
        </w:tabs>
        <w:ind w:left="450" w:hanging="450"/>
        <w:rPr>
          <w:rFonts w:ascii="Times" w:hAnsi="Times"/>
          <w:color w:val="000000"/>
          <w:sz w:val="24"/>
        </w:rPr>
      </w:pPr>
    </w:p>
    <w:p w:rsidR="00F47CE3" w:rsidRDefault="00F47CE3" w:rsidP="0091411E">
      <w:pPr>
        <w:tabs>
          <w:tab w:val="left" w:pos="450"/>
          <w:tab w:val="left" w:pos="1580"/>
          <w:tab w:val="left" w:pos="7640"/>
        </w:tabs>
        <w:ind w:left="450" w:hanging="450"/>
        <w:rPr>
          <w:rFonts w:ascii="Times" w:hAnsi="Times"/>
          <w:color w:val="000000"/>
          <w:sz w:val="24"/>
        </w:rPr>
      </w:pPr>
      <w:r>
        <w:rPr>
          <w:rFonts w:ascii="Times" w:hAnsi="Times"/>
          <w:color w:val="000000"/>
          <w:sz w:val="24"/>
        </w:rPr>
        <w:t>55.</w:t>
      </w:r>
      <w:r>
        <w:rPr>
          <w:rFonts w:ascii="Times" w:hAnsi="Times"/>
          <w:color w:val="000000"/>
          <w:sz w:val="24"/>
        </w:rPr>
        <w:tab/>
        <w:t xml:space="preserve">Perioperative pain management in small Animals. Affiliated Veterinary Specialists,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8"/>
          <w:attr w:name="Day" w:val="3"/>
          <w:attr w:name="Year" w:val="2005"/>
        </w:smartTagPr>
        <w:r>
          <w:rPr>
            <w:rFonts w:ascii="Times" w:hAnsi="Times"/>
            <w:color w:val="000000"/>
            <w:sz w:val="24"/>
          </w:rPr>
          <w:t>August 3, 2005</w:t>
        </w:r>
      </w:smartTag>
      <w:r>
        <w:rPr>
          <w:rFonts w:ascii="Times" w:hAnsi="Times"/>
          <w:color w:val="000000"/>
          <w:sz w:val="24"/>
        </w:rPr>
        <w:t>.</w:t>
      </w:r>
    </w:p>
    <w:p w:rsidR="00346F05" w:rsidRDefault="00346F05" w:rsidP="0091411E">
      <w:pPr>
        <w:tabs>
          <w:tab w:val="left" w:pos="450"/>
          <w:tab w:val="left" w:pos="1580"/>
          <w:tab w:val="left" w:pos="7640"/>
        </w:tabs>
        <w:ind w:left="450" w:hanging="450"/>
        <w:rPr>
          <w:rFonts w:ascii="Times" w:hAnsi="Times"/>
          <w:color w:val="000000"/>
          <w:sz w:val="24"/>
        </w:rPr>
      </w:pPr>
    </w:p>
    <w:p w:rsidR="00346F05" w:rsidRDefault="00346F05" w:rsidP="00346F05">
      <w:pPr>
        <w:tabs>
          <w:tab w:val="left" w:pos="450"/>
          <w:tab w:val="left" w:pos="1580"/>
          <w:tab w:val="left" w:pos="7640"/>
        </w:tabs>
        <w:ind w:left="450" w:hanging="450"/>
        <w:rPr>
          <w:rFonts w:ascii="Times" w:hAnsi="Times"/>
          <w:color w:val="000000"/>
          <w:sz w:val="24"/>
        </w:rPr>
      </w:pPr>
      <w:r>
        <w:rPr>
          <w:rFonts w:ascii="Times" w:hAnsi="Times"/>
          <w:color w:val="000000"/>
          <w:sz w:val="24"/>
        </w:rPr>
        <w:t>56.</w:t>
      </w:r>
      <w:r>
        <w:rPr>
          <w:rFonts w:ascii="Times" w:hAnsi="Times"/>
          <w:color w:val="000000"/>
          <w:sz w:val="24"/>
        </w:rPr>
        <w:tab/>
        <w:t xml:space="preserve">CPR on a foal – a case discussion. </w:t>
      </w:r>
      <w:smartTag w:uri="urn:schemas-microsoft-com:office:smarttags" w:element="PlaceName">
        <w:r>
          <w:rPr>
            <w:rFonts w:ascii="Times" w:hAnsi="Times"/>
            <w:color w:val="000000"/>
            <w:sz w:val="24"/>
          </w:rPr>
          <w:t>Mini-Vet</w:t>
        </w:r>
      </w:smartTag>
      <w:r>
        <w:rPr>
          <w:rFonts w:ascii="Times" w:hAnsi="Times"/>
          <w:color w:val="000000"/>
          <w:sz w:val="24"/>
        </w:rPr>
        <w:t xml:space="preserve"> </w:t>
      </w:r>
      <w:smartTag w:uri="urn:schemas-microsoft-com:office:smarttags" w:element="PlaceType">
        <w:r>
          <w:rPr>
            <w:rFonts w:ascii="Times" w:hAnsi="Times"/>
            <w:color w:val="000000"/>
            <w:sz w:val="24"/>
          </w:rPr>
          <w:t>School</w:t>
        </w:r>
      </w:smartTag>
      <w:r>
        <w:rPr>
          <w:rFonts w:ascii="Times" w:hAnsi="Times"/>
          <w:color w:val="000000"/>
          <w:sz w:val="24"/>
        </w:rPr>
        <w:t xml:space="preserve">, </w:t>
      </w:r>
      <w:smartTag w:uri="urn:schemas-microsoft-com:office:smarttags" w:element="place">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Year" w:val="2005"/>
          <w:attr w:name="Day" w:val="20"/>
          <w:attr w:name="Month" w:val="8"/>
        </w:smartTagPr>
        <w:r>
          <w:rPr>
            <w:rFonts w:ascii="Times" w:hAnsi="Times"/>
            <w:color w:val="000000"/>
            <w:sz w:val="24"/>
          </w:rPr>
          <w:t>August 20, 2005</w:t>
        </w:r>
      </w:smartTag>
      <w:r>
        <w:rPr>
          <w:rFonts w:ascii="Times" w:hAnsi="Times"/>
          <w:color w:val="000000"/>
          <w:sz w:val="24"/>
        </w:rPr>
        <w:t>.</w:t>
      </w:r>
    </w:p>
    <w:p w:rsidR="00346F05" w:rsidRDefault="00346F05" w:rsidP="0091411E">
      <w:pPr>
        <w:tabs>
          <w:tab w:val="left" w:pos="450"/>
          <w:tab w:val="left" w:pos="1580"/>
          <w:tab w:val="left" w:pos="7640"/>
        </w:tabs>
        <w:ind w:left="450" w:hanging="450"/>
        <w:rPr>
          <w:rFonts w:ascii="Times" w:hAnsi="Times"/>
          <w:color w:val="000000"/>
          <w:sz w:val="24"/>
        </w:rPr>
      </w:pPr>
    </w:p>
    <w:p w:rsidR="005B76B0" w:rsidRDefault="00346F05" w:rsidP="00901CAA">
      <w:pPr>
        <w:tabs>
          <w:tab w:val="left" w:pos="450"/>
          <w:tab w:val="left" w:pos="1580"/>
          <w:tab w:val="left" w:pos="7640"/>
        </w:tabs>
        <w:ind w:left="450" w:hanging="450"/>
        <w:rPr>
          <w:rFonts w:ascii="Times" w:hAnsi="Times"/>
          <w:color w:val="000000"/>
          <w:sz w:val="24"/>
        </w:rPr>
      </w:pPr>
      <w:r>
        <w:rPr>
          <w:rFonts w:ascii="Times" w:hAnsi="Times"/>
          <w:color w:val="000000"/>
          <w:sz w:val="24"/>
        </w:rPr>
        <w:t>57.</w:t>
      </w:r>
      <w:r w:rsidR="00901CAA">
        <w:rPr>
          <w:rFonts w:ascii="Times" w:hAnsi="Times"/>
          <w:color w:val="000000"/>
          <w:sz w:val="24"/>
        </w:rPr>
        <w:tab/>
      </w:r>
      <w:r w:rsidR="005B76B0">
        <w:rPr>
          <w:rFonts w:ascii="Times" w:hAnsi="Times"/>
          <w:color w:val="000000"/>
          <w:sz w:val="24"/>
        </w:rPr>
        <w:t xml:space="preserve">Anesthetic Monitoring. The North American Veterinary Conference, </w:t>
      </w:r>
      <w:smartTag w:uri="urn:schemas-microsoft-com:office:smarttags" w:element="place">
        <w:smartTag w:uri="urn:schemas-microsoft-com:office:smarttags" w:element="City">
          <w:r w:rsidR="005B76B0">
            <w:rPr>
              <w:rFonts w:ascii="Times" w:hAnsi="Times"/>
              <w:color w:val="000000"/>
              <w:sz w:val="24"/>
            </w:rPr>
            <w:t>Orlando</w:t>
          </w:r>
        </w:smartTag>
        <w:r w:rsidR="005B76B0">
          <w:rPr>
            <w:rFonts w:ascii="Times" w:hAnsi="Times"/>
            <w:color w:val="000000"/>
            <w:sz w:val="24"/>
          </w:rPr>
          <w:t xml:space="preserve">, </w:t>
        </w:r>
        <w:smartTag w:uri="urn:schemas-microsoft-com:office:smarttags" w:element="State">
          <w:r w:rsidR="005B76B0">
            <w:rPr>
              <w:rFonts w:ascii="Times" w:hAnsi="Times"/>
              <w:color w:val="000000"/>
              <w:sz w:val="24"/>
            </w:rPr>
            <w:t>Florida</w:t>
          </w:r>
        </w:smartTag>
      </w:smartTag>
      <w:r w:rsidR="005B76B0">
        <w:rPr>
          <w:rFonts w:ascii="Times" w:hAnsi="Times"/>
          <w:color w:val="000000"/>
          <w:sz w:val="24"/>
        </w:rPr>
        <w:t xml:space="preserve">, </w:t>
      </w:r>
      <w:smartTag w:uri="urn:schemas-microsoft-com:office:smarttags" w:element="date">
        <w:smartTagPr>
          <w:attr w:name="Year" w:val="2006"/>
          <w:attr w:name="Day" w:val="7"/>
          <w:attr w:name="Month" w:val="1"/>
        </w:smartTagPr>
        <w:r w:rsidR="005B76B0">
          <w:rPr>
            <w:rFonts w:ascii="Times" w:hAnsi="Times"/>
            <w:color w:val="000000"/>
            <w:sz w:val="24"/>
          </w:rPr>
          <w:t xml:space="preserve">January </w:t>
        </w:r>
        <w:r w:rsidR="00A25C9F">
          <w:rPr>
            <w:rFonts w:ascii="Times" w:hAnsi="Times"/>
            <w:color w:val="000000"/>
            <w:sz w:val="24"/>
          </w:rPr>
          <w:t>7</w:t>
        </w:r>
        <w:r w:rsidR="005B76B0">
          <w:rPr>
            <w:rFonts w:ascii="Times" w:hAnsi="Times"/>
            <w:color w:val="000000"/>
            <w:sz w:val="24"/>
          </w:rPr>
          <w:t>, 2006</w:t>
        </w:r>
      </w:smartTag>
      <w:r w:rsidR="005B76B0">
        <w:rPr>
          <w:rFonts w:ascii="Times" w:hAnsi="Times"/>
          <w:color w:val="000000"/>
          <w:sz w:val="24"/>
        </w:rPr>
        <w:t>.</w:t>
      </w:r>
    </w:p>
    <w:p w:rsidR="00A25C9F" w:rsidRDefault="00A25C9F" w:rsidP="005B76B0">
      <w:pPr>
        <w:tabs>
          <w:tab w:val="left" w:pos="450"/>
          <w:tab w:val="left" w:pos="1580"/>
          <w:tab w:val="left" w:pos="7640"/>
        </w:tabs>
        <w:ind w:left="450" w:hanging="450"/>
        <w:rPr>
          <w:rFonts w:ascii="Times" w:hAnsi="Times"/>
          <w:color w:val="000000"/>
          <w:sz w:val="24"/>
        </w:rPr>
      </w:pPr>
    </w:p>
    <w:p w:rsidR="00CB750C" w:rsidRDefault="00A25C9F" w:rsidP="00CB750C">
      <w:pPr>
        <w:tabs>
          <w:tab w:val="left" w:pos="450"/>
          <w:tab w:val="left" w:pos="1580"/>
          <w:tab w:val="left" w:pos="7640"/>
        </w:tabs>
        <w:ind w:left="450" w:hanging="450"/>
        <w:rPr>
          <w:rFonts w:ascii="Times" w:hAnsi="Times"/>
          <w:color w:val="000000"/>
          <w:sz w:val="24"/>
        </w:rPr>
      </w:pPr>
      <w:r>
        <w:rPr>
          <w:rFonts w:ascii="Times" w:hAnsi="Times"/>
          <w:color w:val="000000"/>
          <w:sz w:val="24"/>
        </w:rPr>
        <w:t>5</w:t>
      </w:r>
      <w:r w:rsidR="00346F05">
        <w:rPr>
          <w:rFonts w:ascii="Times" w:hAnsi="Times"/>
          <w:color w:val="000000"/>
          <w:sz w:val="24"/>
        </w:rPr>
        <w:t>8</w:t>
      </w:r>
      <w:r>
        <w:rPr>
          <w:rFonts w:ascii="Times" w:hAnsi="Times"/>
          <w:color w:val="000000"/>
          <w:sz w:val="24"/>
        </w:rPr>
        <w:t>.</w:t>
      </w:r>
      <w:r>
        <w:rPr>
          <w:rFonts w:ascii="Times" w:hAnsi="Times"/>
          <w:color w:val="000000"/>
          <w:sz w:val="24"/>
        </w:rPr>
        <w:tab/>
      </w:r>
      <w:r w:rsidR="00CB750C">
        <w:rPr>
          <w:rFonts w:ascii="Times" w:hAnsi="Times"/>
          <w:color w:val="000000"/>
          <w:sz w:val="24"/>
        </w:rPr>
        <w:t xml:space="preserve">The use of vasopressin in critical ill patients. The North American Veterinary Conference, </w:t>
      </w:r>
      <w:smartTag w:uri="urn:schemas-microsoft-com:office:smarttags" w:element="place">
        <w:smartTag w:uri="urn:schemas-microsoft-com:office:smarttags" w:element="City">
          <w:r w:rsidR="00CB750C">
            <w:rPr>
              <w:rFonts w:ascii="Times" w:hAnsi="Times"/>
              <w:color w:val="000000"/>
              <w:sz w:val="24"/>
            </w:rPr>
            <w:t>Orlando</w:t>
          </w:r>
        </w:smartTag>
        <w:r w:rsidR="00CB750C">
          <w:rPr>
            <w:rFonts w:ascii="Times" w:hAnsi="Times"/>
            <w:color w:val="000000"/>
            <w:sz w:val="24"/>
          </w:rPr>
          <w:t xml:space="preserve">, </w:t>
        </w:r>
        <w:smartTag w:uri="urn:schemas-microsoft-com:office:smarttags" w:element="State">
          <w:r w:rsidR="00CB750C">
            <w:rPr>
              <w:rFonts w:ascii="Times" w:hAnsi="Times"/>
              <w:color w:val="000000"/>
              <w:sz w:val="24"/>
            </w:rPr>
            <w:t>Florida</w:t>
          </w:r>
        </w:smartTag>
      </w:smartTag>
      <w:r w:rsidR="00CB750C">
        <w:rPr>
          <w:rFonts w:ascii="Times" w:hAnsi="Times"/>
          <w:color w:val="000000"/>
          <w:sz w:val="24"/>
        </w:rPr>
        <w:t xml:space="preserve">, </w:t>
      </w:r>
      <w:smartTag w:uri="urn:schemas-microsoft-com:office:smarttags" w:element="date">
        <w:smartTagPr>
          <w:attr w:name="Year" w:val="2006"/>
          <w:attr w:name="Day" w:val="8"/>
          <w:attr w:name="Month" w:val="1"/>
        </w:smartTagPr>
        <w:r w:rsidR="00CB750C">
          <w:rPr>
            <w:rFonts w:ascii="Times" w:hAnsi="Times"/>
            <w:color w:val="000000"/>
            <w:sz w:val="24"/>
          </w:rPr>
          <w:t>January 8, 2006</w:t>
        </w:r>
      </w:smartTag>
      <w:r w:rsidR="00CB750C">
        <w:rPr>
          <w:rFonts w:ascii="Times" w:hAnsi="Times"/>
          <w:color w:val="000000"/>
          <w:sz w:val="24"/>
        </w:rPr>
        <w:t>.</w:t>
      </w:r>
    </w:p>
    <w:p w:rsidR="00CB750C" w:rsidRDefault="00CB750C" w:rsidP="00CB750C">
      <w:pPr>
        <w:tabs>
          <w:tab w:val="left" w:pos="450"/>
          <w:tab w:val="left" w:pos="1580"/>
          <w:tab w:val="left" w:pos="7640"/>
        </w:tabs>
        <w:ind w:left="450" w:hanging="450"/>
        <w:rPr>
          <w:rFonts w:ascii="Times" w:hAnsi="Times"/>
          <w:color w:val="000000"/>
          <w:sz w:val="24"/>
        </w:rPr>
      </w:pPr>
    </w:p>
    <w:p w:rsidR="00047743" w:rsidRDefault="00CB750C" w:rsidP="00047743">
      <w:pPr>
        <w:tabs>
          <w:tab w:val="left" w:pos="450"/>
          <w:tab w:val="left" w:pos="1580"/>
          <w:tab w:val="left" w:pos="7640"/>
        </w:tabs>
        <w:ind w:left="450" w:hanging="450"/>
        <w:rPr>
          <w:rFonts w:ascii="Times" w:hAnsi="Times"/>
          <w:color w:val="000000"/>
          <w:sz w:val="24"/>
        </w:rPr>
      </w:pPr>
      <w:r>
        <w:rPr>
          <w:rFonts w:ascii="Times" w:hAnsi="Times"/>
          <w:color w:val="000000"/>
          <w:sz w:val="24"/>
        </w:rPr>
        <w:t>5</w:t>
      </w:r>
      <w:r w:rsidR="00346F05">
        <w:rPr>
          <w:rFonts w:ascii="Times" w:hAnsi="Times"/>
          <w:color w:val="000000"/>
          <w:sz w:val="24"/>
        </w:rPr>
        <w:t>9</w:t>
      </w:r>
      <w:r>
        <w:rPr>
          <w:rFonts w:ascii="Times" w:hAnsi="Times"/>
          <w:color w:val="000000"/>
          <w:sz w:val="24"/>
        </w:rPr>
        <w:t>.</w:t>
      </w:r>
      <w:r w:rsidR="00047743">
        <w:rPr>
          <w:rFonts w:ascii="Times" w:hAnsi="Times"/>
          <w:color w:val="000000"/>
          <w:sz w:val="24"/>
        </w:rPr>
        <w:tab/>
        <w:t xml:space="preserve">Principles and techniques of CRI for pain control in critical care patients. The North American Veterinary Conference, </w:t>
      </w:r>
      <w:smartTag w:uri="urn:schemas-microsoft-com:office:smarttags" w:element="place">
        <w:smartTag w:uri="urn:schemas-microsoft-com:office:smarttags" w:element="City">
          <w:r w:rsidR="00047743">
            <w:rPr>
              <w:rFonts w:ascii="Times" w:hAnsi="Times"/>
              <w:color w:val="000000"/>
              <w:sz w:val="24"/>
            </w:rPr>
            <w:t>Orlando</w:t>
          </w:r>
        </w:smartTag>
        <w:r w:rsidR="00047743">
          <w:rPr>
            <w:rFonts w:ascii="Times" w:hAnsi="Times"/>
            <w:color w:val="000000"/>
            <w:sz w:val="24"/>
          </w:rPr>
          <w:t xml:space="preserve">, </w:t>
        </w:r>
        <w:smartTag w:uri="urn:schemas-microsoft-com:office:smarttags" w:element="State">
          <w:r w:rsidR="00047743">
            <w:rPr>
              <w:rFonts w:ascii="Times" w:hAnsi="Times"/>
              <w:color w:val="000000"/>
              <w:sz w:val="24"/>
            </w:rPr>
            <w:t>Florida</w:t>
          </w:r>
        </w:smartTag>
      </w:smartTag>
      <w:r w:rsidR="00047743">
        <w:rPr>
          <w:rFonts w:ascii="Times" w:hAnsi="Times"/>
          <w:color w:val="000000"/>
          <w:sz w:val="24"/>
        </w:rPr>
        <w:t xml:space="preserve">, </w:t>
      </w:r>
      <w:smartTag w:uri="urn:schemas-microsoft-com:office:smarttags" w:element="date">
        <w:smartTagPr>
          <w:attr w:name="Year" w:val="2006"/>
          <w:attr w:name="Day" w:val="8"/>
          <w:attr w:name="Month" w:val="1"/>
        </w:smartTagPr>
        <w:r w:rsidR="00047743">
          <w:rPr>
            <w:rFonts w:ascii="Times" w:hAnsi="Times"/>
            <w:color w:val="000000"/>
            <w:sz w:val="24"/>
          </w:rPr>
          <w:t>January 8, 2006</w:t>
        </w:r>
      </w:smartTag>
      <w:r w:rsidR="00047743">
        <w:rPr>
          <w:rFonts w:ascii="Times" w:hAnsi="Times"/>
          <w:color w:val="000000"/>
          <w:sz w:val="24"/>
        </w:rPr>
        <w:t>.</w:t>
      </w:r>
    </w:p>
    <w:p w:rsidR="00C02689" w:rsidRDefault="00C02689" w:rsidP="00047743">
      <w:pPr>
        <w:tabs>
          <w:tab w:val="left" w:pos="450"/>
          <w:tab w:val="left" w:pos="1580"/>
          <w:tab w:val="left" w:pos="7640"/>
        </w:tabs>
        <w:ind w:left="450" w:hanging="450"/>
        <w:rPr>
          <w:rFonts w:ascii="Times" w:hAnsi="Times"/>
          <w:color w:val="000000"/>
          <w:sz w:val="24"/>
        </w:rPr>
      </w:pPr>
    </w:p>
    <w:p w:rsidR="00C02689" w:rsidRDefault="00346F05" w:rsidP="00C02689">
      <w:pPr>
        <w:tabs>
          <w:tab w:val="left" w:pos="450"/>
          <w:tab w:val="left" w:pos="1580"/>
          <w:tab w:val="left" w:pos="7640"/>
        </w:tabs>
        <w:ind w:left="450" w:hanging="450"/>
        <w:rPr>
          <w:rFonts w:ascii="Times" w:hAnsi="Times"/>
          <w:color w:val="000000"/>
          <w:sz w:val="24"/>
        </w:rPr>
      </w:pPr>
      <w:r>
        <w:rPr>
          <w:rFonts w:ascii="Times" w:hAnsi="Times"/>
          <w:color w:val="000000"/>
          <w:sz w:val="24"/>
        </w:rPr>
        <w:t>60</w:t>
      </w:r>
      <w:r w:rsidR="00C02689">
        <w:rPr>
          <w:rFonts w:ascii="Times" w:hAnsi="Times"/>
          <w:color w:val="000000"/>
          <w:sz w:val="24"/>
        </w:rPr>
        <w:t>.</w:t>
      </w:r>
      <w:r w:rsidR="00C02689">
        <w:rPr>
          <w:rFonts w:ascii="Times" w:hAnsi="Times"/>
          <w:color w:val="000000"/>
          <w:sz w:val="24"/>
        </w:rPr>
        <w:tab/>
        <w:t>Colloids vs crystalloids: what is the latest</w:t>
      </w:r>
      <w:proofErr w:type="gramStart"/>
      <w:r w:rsidR="00C02689">
        <w:rPr>
          <w:rFonts w:ascii="Times" w:hAnsi="Times"/>
          <w:color w:val="000000"/>
          <w:sz w:val="24"/>
        </w:rPr>
        <w:t>?.</w:t>
      </w:r>
      <w:proofErr w:type="gramEnd"/>
      <w:r w:rsidR="00C02689">
        <w:rPr>
          <w:rFonts w:ascii="Times" w:hAnsi="Times"/>
          <w:color w:val="000000"/>
          <w:sz w:val="24"/>
        </w:rPr>
        <w:t xml:space="preserve"> The North American Veterinary Conference, </w:t>
      </w:r>
      <w:smartTag w:uri="urn:schemas-microsoft-com:office:smarttags" w:element="place">
        <w:smartTag w:uri="urn:schemas-microsoft-com:office:smarttags" w:element="City">
          <w:r w:rsidR="00C02689">
            <w:rPr>
              <w:rFonts w:ascii="Times" w:hAnsi="Times"/>
              <w:color w:val="000000"/>
              <w:sz w:val="24"/>
            </w:rPr>
            <w:t>Orlando</w:t>
          </w:r>
        </w:smartTag>
        <w:r w:rsidR="00C02689">
          <w:rPr>
            <w:rFonts w:ascii="Times" w:hAnsi="Times"/>
            <w:color w:val="000000"/>
            <w:sz w:val="24"/>
          </w:rPr>
          <w:t xml:space="preserve">, </w:t>
        </w:r>
        <w:smartTag w:uri="urn:schemas-microsoft-com:office:smarttags" w:element="State">
          <w:r w:rsidR="00C02689">
            <w:rPr>
              <w:rFonts w:ascii="Times" w:hAnsi="Times"/>
              <w:color w:val="000000"/>
              <w:sz w:val="24"/>
            </w:rPr>
            <w:t>Florida</w:t>
          </w:r>
        </w:smartTag>
      </w:smartTag>
      <w:r w:rsidR="00C02689">
        <w:rPr>
          <w:rFonts w:ascii="Times" w:hAnsi="Times"/>
          <w:color w:val="000000"/>
          <w:sz w:val="24"/>
        </w:rPr>
        <w:t xml:space="preserve">, </w:t>
      </w:r>
      <w:smartTag w:uri="urn:schemas-microsoft-com:office:smarttags" w:element="date">
        <w:smartTagPr>
          <w:attr w:name="Year" w:val="2006"/>
          <w:attr w:name="Day" w:val="8"/>
          <w:attr w:name="Month" w:val="1"/>
        </w:smartTagPr>
        <w:r w:rsidR="00C02689">
          <w:rPr>
            <w:rFonts w:ascii="Times" w:hAnsi="Times"/>
            <w:color w:val="000000"/>
            <w:sz w:val="24"/>
          </w:rPr>
          <w:t>January 8, 2006</w:t>
        </w:r>
      </w:smartTag>
      <w:r w:rsidR="00C02689">
        <w:rPr>
          <w:rFonts w:ascii="Times" w:hAnsi="Times"/>
          <w:color w:val="000000"/>
          <w:sz w:val="24"/>
        </w:rPr>
        <w:t>.</w:t>
      </w:r>
    </w:p>
    <w:p w:rsidR="00AC1E9B" w:rsidRDefault="00AC1E9B" w:rsidP="00C02689">
      <w:pPr>
        <w:tabs>
          <w:tab w:val="left" w:pos="450"/>
          <w:tab w:val="left" w:pos="1580"/>
          <w:tab w:val="left" w:pos="7640"/>
        </w:tabs>
        <w:ind w:left="450" w:hanging="450"/>
        <w:rPr>
          <w:rFonts w:ascii="Times" w:hAnsi="Times"/>
          <w:color w:val="000000"/>
          <w:sz w:val="24"/>
        </w:rPr>
      </w:pPr>
    </w:p>
    <w:p w:rsidR="00AC1E9B" w:rsidRDefault="00346F05" w:rsidP="00AC1E9B">
      <w:pPr>
        <w:tabs>
          <w:tab w:val="left" w:pos="450"/>
          <w:tab w:val="left" w:pos="1580"/>
          <w:tab w:val="left" w:pos="7640"/>
        </w:tabs>
        <w:ind w:left="450" w:hanging="450"/>
        <w:rPr>
          <w:rFonts w:ascii="Times" w:hAnsi="Times"/>
          <w:color w:val="000000"/>
          <w:sz w:val="24"/>
        </w:rPr>
      </w:pPr>
      <w:r>
        <w:rPr>
          <w:rFonts w:ascii="Times" w:hAnsi="Times"/>
          <w:color w:val="000000"/>
          <w:sz w:val="24"/>
        </w:rPr>
        <w:t>61</w:t>
      </w:r>
      <w:r w:rsidR="00AC1E9B">
        <w:rPr>
          <w:rFonts w:ascii="Times" w:hAnsi="Times"/>
          <w:color w:val="000000"/>
          <w:sz w:val="24"/>
        </w:rPr>
        <w:t>.</w:t>
      </w:r>
      <w:r w:rsidR="00AC1E9B">
        <w:rPr>
          <w:rFonts w:ascii="Times" w:hAnsi="Times"/>
          <w:color w:val="000000"/>
          <w:sz w:val="24"/>
        </w:rPr>
        <w:tab/>
        <w:t xml:space="preserve">Managing Anesthetic Complications. The North American Veterinary Conference, </w:t>
      </w:r>
      <w:smartTag w:uri="urn:schemas-microsoft-com:office:smarttags" w:element="place">
        <w:smartTag w:uri="urn:schemas-microsoft-com:office:smarttags" w:element="City">
          <w:r w:rsidR="00AC1E9B">
            <w:rPr>
              <w:rFonts w:ascii="Times" w:hAnsi="Times"/>
              <w:color w:val="000000"/>
              <w:sz w:val="24"/>
            </w:rPr>
            <w:t>Orlando</w:t>
          </w:r>
        </w:smartTag>
        <w:r w:rsidR="00AC1E9B">
          <w:rPr>
            <w:rFonts w:ascii="Times" w:hAnsi="Times"/>
            <w:color w:val="000000"/>
            <w:sz w:val="24"/>
          </w:rPr>
          <w:t xml:space="preserve">, </w:t>
        </w:r>
        <w:smartTag w:uri="urn:schemas-microsoft-com:office:smarttags" w:element="State">
          <w:r w:rsidR="00AC1E9B">
            <w:rPr>
              <w:rFonts w:ascii="Times" w:hAnsi="Times"/>
              <w:color w:val="000000"/>
              <w:sz w:val="24"/>
            </w:rPr>
            <w:t>Florida</w:t>
          </w:r>
        </w:smartTag>
      </w:smartTag>
      <w:r w:rsidR="00AC1E9B">
        <w:rPr>
          <w:rFonts w:ascii="Times" w:hAnsi="Times"/>
          <w:color w:val="000000"/>
          <w:sz w:val="24"/>
        </w:rPr>
        <w:t xml:space="preserve">, </w:t>
      </w:r>
      <w:smartTag w:uri="urn:schemas-microsoft-com:office:smarttags" w:element="date">
        <w:smartTagPr>
          <w:attr w:name="Year" w:val="2006"/>
          <w:attr w:name="Day" w:val="10"/>
          <w:attr w:name="Month" w:val="1"/>
        </w:smartTagPr>
        <w:r w:rsidR="00AC1E9B">
          <w:rPr>
            <w:rFonts w:ascii="Times" w:hAnsi="Times"/>
            <w:color w:val="000000"/>
            <w:sz w:val="24"/>
          </w:rPr>
          <w:t>January 10, 2006</w:t>
        </w:r>
      </w:smartTag>
      <w:r w:rsidR="00AC1E9B">
        <w:rPr>
          <w:rFonts w:ascii="Times" w:hAnsi="Times"/>
          <w:color w:val="000000"/>
          <w:sz w:val="24"/>
        </w:rPr>
        <w:t>.</w:t>
      </w:r>
    </w:p>
    <w:p w:rsidR="00346F05" w:rsidRDefault="00346F05" w:rsidP="00AC1E9B">
      <w:pPr>
        <w:tabs>
          <w:tab w:val="left" w:pos="450"/>
          <w:tab w:val="left" w:pos="1580"/>
          <w:tab w:val="left" w:pos="7640"/>
        </w:tabs>
        <w:ind w:left="450" w:hanging="450"/>
        <w:rPr>
          <w:rFonts w:ascii="Times" w:hAnsi="Times"/>
          <w:color w:val="000000"/>
          <w:sz w:val="24"/>
        </w:rPr>
      </w:pPr>
    </w:p>
    <w:p w:rsidR="00901CAA" w:rsidRDefault="00901CAA" w:rsidP="00AC1E9B">
      <w:pPr>
        <w:tabs>
          <w:tab w:val="left" w:pos="450"/>
          <w:tab w:val="left" w:pos="1580"/>
          <w:tab w:val="left" w:pos="7640"/>
        </w:tabs>
        <w:ind w:left="450" w:hanging="450"/>
        <w:rPr>
          <w:rFonts w:ascii="Times" w:hAnsi="Times"/>
          <w:color w:val="000000"/>
          <w:sz w:val="24"/>
        </w:rPr>
      </w:pPr>
      <w:r>
        <w:rPr>
          <w:rFonts w:ascii="Times" w:hAnsi="Times"/>
          <w:color w:val="000000"/>
          <w:sz w:val="24"/>
        </w:rPr>
        <w:t>62.</w:t>
      </w:r>
      <w:r>
        <w:rPr>
          <w:rFonts w:ascii="Times" w:hAnsi="Times"/>
          <w:color w:val="000000"/>
          <w:sz w:val="24"/>
        </w:rPr>
        <w:tab/>
        <w:t xml:space="preserve">CPR Update. </w:t>
      </w:r>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Gainesville</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Year" w:val="2006"/>
          <w:attr w:name="Day" w:val="27"/>
          <w:attr w:name="Month" w:val="1"/>
        </w:smartTagPr>
        <w:r>
          <w:rPr>
            <w:rFonts w:ascii="Times" w:hAnsi="Times"/>
            <w:color w:val="000000"/>
            <w:sz w:val="24"/>
          </w:rPr>
          <w:t>January 27, 2006</w:t>
        </w:r>
      </w:smartTag>
      <w:r>
        <w:rPr>
          <w:rFonts w:ascii="Times" w:hAnsi="Times"/>
          <w:color w:val="000000"/>
          <w:sz w:val="24"/>
        </w:rPr>
        <w:t>.</w:t>
      </w:r>
    </w:p>
    <w:p w:rsidR="002B6890" w:rsidRDefault="002B6890" w:rsidP="00AC1E9B">
      <w:pPr>
        <w:tabs>
          <w:tab w:val="left" w:pos="450"/>
          <w:tab w:val="left" w:pos="1580"/>
          <w:tab w:val="left" w:pos="7640"/>
        </w:tabs>
        <w:ind w:left="450" w:hanging="450"/>
        <w:rPr>
          <w:rFonts w:ascii="Times" w:hAnsi="Times"/>
          <w:color w:val="000000"/>
          <w:sz w:val="24"/>
        </w:rPr>
      </w:pPr>
    </w:p>
    <w:p w:rsidR="002B6890" w:rsidRDefault="002B6890" w:rsidP="00AC1E9B">
      <w:pPr>
        <w:tabs>
          <w:tab w:val="left" w:pos="450"/>
          <w:tab w:val="left" w:pos="1580"/>
          <w:tab w:val="left" w:pos="7640"/>
        </w:tabs>
        <w:ind w:left="450" w:hanging="450"/>
        <w:rPr>
          <w:rFonts w:ascii="Times" w:hAnsi="Times"/>
          <w:color w:val="000000"/>
          <w:sz w:val="24"/>
        </w:rPr>
      </w:pPr>
      <w:r>
        <w:rPr>
          <w:rFonts w:ascii="Times" w:hAnsi="Times"/>
          <w:color w:val="000000"/>
          <w:sz w:val="24"/>
        </w:rPr>
        <w:t>63.</w:t>
      </w:r>
      <w:r>
        <w:rPr>
          <w:rFonts w:ascii="Times" w:hAnsi="Times"/>
          <w:color w:val="000000"/>
          <w:sz w:val="24"/>
        </w:rPr>
        <w:tab/>
        <w:t xml:space="preserve">Perioperative Pain Management. </w:t>
      </w:r>
      <w:smartTag w:uri="urn:schemas-microsoft-com:office:smarttags" w:element="place">
        <w:smartTag w:uri="urn:schemas-microsoft-com:office:smarttags" w:element="State">
          <w:r>
            <w:rPr>
              <w:rFonts w:ascii="Times" w:hAnsi="Times"/>
              <w:color w:val="000000"/>
              <w:sz w:val="24"/>
            </w:rPr>
            <w:t>Florida</w:t>
          </w:r>
        </w:smartTag>
      </w:smartTag>
      <w:r>
        <w:rPr>
          <w:rFonts w:ascii="Times" w:hAnsi="Times"/>
          <w:color w:val="000000"/>
          <w:sz w:val="24"/>
        </w:rPr>
        <w:t xml:space="preserve"> Veterinary Medical </w:t>
      </w:r>
      <w:proofErr w:type="gramStart"/>
      <w:r>
        <w:rPr>
          <w:rFonts w:ascii="Times" w:hAnsi="Times"/>
          <w:color w:val="000000"/>
          <w:sz w:val="24"/>
        </w:rPr>
        <w:t>Association .</w:t>
      </w:r>
      <w:proofErr w:type="gramEnd"/>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St Petersburg</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4"/>
          <w:attr w:name="Day" w:val="8"/>
          <w:attr w:name="Year" w:val="2006"/>
        </w:smartTagPr>
        <w:r>
          <w:rPr>
            <w:rFonts w:ascii="Times" w:hAnsi="Times"/>
            <w:color w:val="000000"/>
            <w:sz w:val="24"/>
          </w:rPr>
          <w:t>April</w:t>
        </w:r>
        <w:r w:rsidR="00CD2D7E">
          <w:rPr>
            <w:rFonts w:ascii="Times" w:hAnsi="Times"/>
            <w:color w:val="000000"/>
            <w:sz w:val="24"/>
          </w:rPr>
          <w:t xml:space="preserve"> 8</w:t>
        </w:r>
        <w:r>
          <w:rPr>
            <w:rFonts w:ascii="Times" w:hAnsi="Times"/>
            <w:color w:val="000000"/>
            <w:sz w:val="24"/>
          </w:rPr>
          <w:t xml:space="preserve"> ,2006</w:t>
        </w:r>
      </w:smartTag>
      <w:r>
        <w:rPr>
          <w:rFonts w:ascii="Times" w:hAnsi="Times"/>
          <w:color w:val="000000"/>
          <w:sz w:val="24"/>
        </w:rPr>
        <w:t>.</w:t>
      </w:r>
    </w:p>
    <w:p w:rsidR="002B6890" w:rsidRDefault="002B6890" w:rsidP="00AC1E9B">
      <w:pPr>
        <w:tabs>
          <w:tab w:val="left" w:pos="450"/>
          <w:tab w:val="left" w:pos="1580"/>
          <w:tab w:val="left" w:pos="7640"/>
        </w:tabs>
        <w:ind w:left="450" w:hanging="450"/>
        <w:rPr>
          <w:rFonts w:ascii="Times" w:hAnsi="Times"/>
          <w:color w:val="000000"/>
          <w:sz w:val="24"/>
        </w:rPr>
      </w:pPr>
    </w:p>
    <w:p w:rsidR="002B6890" w:rsidRDefault="002B6890" w:rsidP="002B6890">
      <w:pPr>
        <w:tabs>
          <w:tab w:val="left" w:pos="450"/>
          <w:tab w:val="left" w:pos="1580"/>
          <w:tab w:val="left" w:pos="7640"/>
        </w:tabs>
        <w:ind w:left="450" w:hanging="450"/>
        <w:rPr>
          <w:rFonts w:ascii="Times" w:hAnsi="Times"/>
          <w:color w:val="000000"/>
          <w:sz w:val="24"/>
        </w:rPr>
      </w:pPr>
      <w:r>
        <w:rPr>
          <w:rFonts w:ascii="Times" w:hAnsi="Times"/>
          <w:color w:val="000000"/>
          <w:sz w:val="24"/>
        </w:rPr>
        <w:t>64.</w:t>
      </w:r>
      <w:r>
        <w:rPr>
          <w:rFonts w:ascii="Times" w:hAnsi="Times"/>
          <w:color w:val="000000"/>
          <w:sz w:val="24"/>
        </w:rPr>
        <w:tab/>
        <w:t>Perioperative Pain Management. Florida</w:t>
      </w:r>
      <w:r w:rsidR="00592741">
        <w:rPr>
          <w:rFonts w:ascii="Times" w:hAnsi="Times"/>
          <w:color w:val="000000"/>
          <w:sz w:val="24"/>
        </w:rPr>
        <w:t xml:space="preserve"> Veterinary Medical Association</w:t>
      </w:r>
      <w:r>
        <w:rPr>
          <w:rFonts w:ascii="Times" w:hAnsi="Times"/>
          <w:color w:val="000000"/>
          <w:sz w:val="24"/>
        </w:rPr>
        <w:t xml:space="preserve">. </w:t>
      </w:r>
      <w:proofErr w:type="gramStart"/>
      <w:smartTag w:uri="urn:schemas-microsoft-com:office:smarttags" w:element="place">
        <w:r>
          <w:rPr>
            <w:rFonts w:ascii="Times" w:hAnsi="Times"/>
            <w:color w:val="000000"/>
            <w:sz w:val="24"/>
          </w:rPr>
          <w:t>Fort  Lauderdale</w:t>
        </w:r>
        <w:proofErr w:type="gramEnd"/>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5"/>
          <w:attr w:name="Day" w:val="6"/>
          <w:attr w:name="Year" w:val="2006"/>
        </w:smartTagPr>
        <w:r>
          <w:rPr>
            <w:rFonts w:ascii="Times" w:hAnsi="Times"/>
            <w:color w:val="000000"/>
            <w:sz w:val="24"/>
          </w:rPr>
          <w:t>May</w:t>
        </w:r>
        <w:r w:rsidR="00CD2D7E">
          <w:rPr>
            <w:rFonts w:ascii="Times" w:hAnsi="Times"/>
            <w:color w:val="000000"/>
            <w:sz w:val="24"/>
          </w:rPr>
          <w:t xml:space="preserve"> 6</w:t>
        </w:r>
        <w:r>
          <w:rPr>
            <w:rFonts w:ascii="Times" w:hAnsi="Times"/>
            <w:color w:val="000000"/>
            <w:sz w:val="24"/>
          </w:rPr>
          <w:t>,2006</w:t>
        </w:r>
      </w:smartTag>
      <w:r>
        <w:rPr>
          <w:rFonts w:ascii="Times" w:hAnsi="Times"/>
          <w:color w:val="000000"/>
          <w:sz w:val="24"/>
        </w:rPr>
        <w:t>.</w:t>
      </w:r>
    </w:p>
    <w:p w:rsidR="002B6890" w:rsidRDefault="002B6890" w:rsidP="002B6890">
      <w:pPr>
        <w:tabs>
          <w:tab w:val="left" w:pos="450"/>
          <w:tab w:val="left" w:pos="1580"/>
          <w:tab w:val="left" w:pos="7640"/>
        </w:tabs>
        <w:ind w:left="450" w:hanging="450"/>
        <w:rPr>
          <w:rFonts w:ascii="Times" w:hAnsi="Times"/>
          <w:color w:val="000000"/>
          <w:sz w:val="24"/>
        </w:rPr>
      </w:pPr>
    </w:p>
    <w:p w:rsidR="002B6890" w:rsidRDefault="002B6890" w:rsidP="002B6890">
      <w:pPr>
        <w:tabs>
          <w:tab w:val="left" w:pos="450"/>
          <w:tab w:val="left" w:pos="1580"/>
          <w:tab w:val="left" w:pos="7640"/>
        </w:tabs>
        <w:ind w:left="450" w:hanging="450"/>
        <w:rPr>
          <w:rFonts w:ascii="Times" w:hAnsi="Times"/>
          <w:color w:val="000000"/>
          <w:sz w:val="24"/>
        </w:rPr>
      </w:pPr>
      <w:r>
        <w:rPr>
          <w:rFonts w:ascii="Times" w:hAnsi="Times"/>
          <w:color w:val="000000"/>
          <w:sz w:val="24"/>
        </w:rPr>
        <w:t>65.</w:t>
      </w:r>
      <w:r>
        <w:rPr>
          <w:rFonts w:ascii="Times" w:hAnsi="Times"/>
          <w:color w:val="000000"/>
          <w:sz w:val="24"/>
        </w:rPr>
        <w:tab/>
        <w:t>Perioperative Pain Management. Florida</w:t>
      </w:r>
      <w:r w:rsidR="00592741">
        <w:rPr>
          <w:rFonts w:ascii="Times" w:hAnsi="Times"/>
          <w:color w:val="000000"/>
          <w:sz w:val="24"/>
        </w:rPr>
        <w:t xml:space="preserve"> Veterinary Medical Association</w:t>
      </w:r>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Sarasota</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May</w:t>
      </w:r>
      <w:r w:rsidR="00CD2D7E">
        <w:rPr>
          <w:rFonts w:ascii="Times" w:hAnsi="Times"/>
          <w:color w:val="000000"/>
          <w:sz w:val="24"/>
        </w:rPr>
        <w:t xml:space="preserve"> 13</w:t>
      </w:r>
      <w:r>
        <w:rPr>
          <w:rFonts w:ascii="Times" w:hAnsi="Times"/>
          <w:color w:val="000000"/>
          <w:sz w:val="24"/>
        </w:rPr>
        <w:t>,2006.</w:t>
      </w:r>
    </w:p>
    <w:p w:rsidR="002B6890" w:rsidRDefault="002B6890" w:rsidP="002B6890">
      <w:pPr>
        <w:tabs>
          <w:tab w:val="left" w:pos="450"/>
          <w:tab w:val="left" w:pos="1580"/>
          <w:tab w:val="left" w:pos="7640"/>
        </w:tabs>
        <w:ind w:left="450" w:hanging="450"/>
        <w:rPr>
          <w:rFonts w:ascii="Times" w:hAnsi="Times"/>
          <w:color w:val="000000"/>
          <w:sz w:val="24"/>
        </w:rPr>
      </w:pPr>
    </w:p>
    <w:p w:rsidR="002B6890" w:rsidRDefault="002B6890" w:rsidP="002B6890">
      <w:pPr>
        <w:tabs>
          <w:tab w:val="left" w:pos="450"/>
          <w:tab w:val="left" w:pos="1580"/>
          <w:tab w:val="left" w:pos="7640"/>
        </w:tabs>
        <w:ind w:left="450" w:hanging="450"/>
        <w:rPr>
          <w:rFonts w:ascii="Times" w:hAnsi="Times"/>
          <w:color w:val="000000"/>
          <w:sz w:val="24"/>
        </w:rPr>
      </w:pPr>
      <w:r>
        <w:rPr>
          <w:rFonts w:ascii="Times" w:hAnsi="Times"/>
          <w:color w:val="000000"/>
          <w:sz w:val="24"/>
        </w:rPr>
        <w:t>66.</w:t>
      </w:r>
      <w:r>
        <w:rPr>
          <w:rFonts w:ascii="Times" w:hAnsi="Times"/>
          <w:color w:val="000000"/>
          <w:sz w:val="24"/>
        </w:rPr>
        <w:tab/>
        <w:t xml:space="preserve">Pain Management in Small Animal Patients with Fracture. North American Veterinary Post-Graduate Institute.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May, 2006.</w:t>
      </w:r>
    </w:p>
    <w:p w:rsidR="002B6890" w:rsidRDefault="002B6890" w:rsidP="002B6890">
      <w:pPr>
        <w:tabs>
          <w:tab w:val="left" w:pos="450"/>
          <w:tab w:val="left" w:pos="1580"/>
          <w:tab w:val="left" w:pos="7640"/>
        </w:tabs>
        <w:ind w:left="450" w:hanging="450"/>
        <w:rPr>
          <w:rFonts w:ascii="Times" w:hAnsi="Times"/>
          <w:color w:val="000000"/>
          <w:sz w:val="24"/>
        </w:rPr>
      </w:pPr>
    </w:p>
    <w:p w:rsidR="00AC1E9B" w:rsidRDefault="002B6890" w:rsidP="0002384C">
      <w:pPr>
        <w:tabs>
          <w:tab w:val="left" w:pos="450"/>
          <w:tab w:val="left" w:pos="1580"/>
          <w:tab w:val="left" w:pos="7640"/>
        </w:tabs>
        <w:ind w:left="450" w:hanging="450"/>
        <w:rPr>
          <w:rFonts w:ascii="Times" w:hAnsi="Times"/>
          <w:color w:val="000000"/>
          <w:sz w:val="24"/>
        </w:rPr>
      </w:pPr>
      <w:r>
        <w:rPr>
          <w:rFonts w:ascii="Times" w:hAnsi="Times"/>
          <w:color w:val="000000"/>
          <w:sz w:val="24"/>
        </w:rPr>
        <w:t>67.</w:t>
      </w:r>
      <w:r>
        <w:rPr>
          <w:rFonts w:ascii="Times" w:hAnsi="Times"/>
          <w:color w:val="000000"/>
          <w:sz w:val="24"/>
        </w:rPr>
        <w:tab/>
        <w:t xml:space="preserve">Creating A More Visual and Animated Presentation. Department of Small Animal Clinical Sciences Faculty Retreat. </w:t>
      </w:r>
      <w:smartTag w:uri="urn:schemas-microsoft-com:office:smarttags" w:element="place">
        <w:smartTag w:uri="urn:schemas-microsoft-com:office:smarttags" w:element="City">
          <w:r>
            <w:rPr>
              <w:rFonts w:ascii="Times" w:hAnsi="Times"/>
              <w:color w:val="000000"/>
              <w:sz w:val="24"/>
            </w:rPr>
            <w:t>Gainesville</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6"/>
          <w:attr w:name="Day" w:val="5"/>
          <w:attr w:name="Year" w:val="2006"/>
        </w:smartTagPr>
        <w:r>
          <w:rPr>
            <w:rFonts w:ascii="Times" w:hAnsi="Times"/>
            <w:color w:val="000000"/>
            <w:sz w:val="24"/>
          </w:rPr>
          <w:t>June 5, 2006</w:t>
        </w:r>
      </w:smartTag>
      <w:r>
        <w:rPr>
          <w:rFonts w:ascii="Times" w:hAnsi="Times"/>
          <w:color w:val="000000"/>
          <w:sz w:val="24"/>
        </w:rPr>
        <w:t>.</w:t>
      </w:r>
    </w:p>
    <w:p w:rsidR="0002384C" w:rsidRDefault="0002384C" w:rsidP="0002384C">
      <w:pPr>
        <w:tabs>
          <w:tab w:val="left" w:pos="450"/>
          <w:tab w:val="left" w:pos="1580"/>
          <w:tab w:val="left" w:pos="7640"/>
        </w:tabs>
        <w:ind w:left="450" w:hanging="450"/>
        <w:rPr>
          <w:rFonts w:ascii="Times" w:hAnsi="Times"/>
          <w:color w:val="000000"/>
          <w:sz w:val="24"/>
        </w:rPr>
      </w:pPr>
    </w:p>
    <w:p w:rsidR="0002384C" w:rsidRDefault="0002384C" w:rsidP="0002384C">
      <w:pPr>
        <w:tabs>
          <w:tab w:val="left" w:pos="450"/>
          <w:tab w:val="left" w:pos="1580"/>
          <w:tab w:val="left" w:pos="7640"/>
        </w:tabs>
        <w:ind w:left="450" w:hanging="450"/>
        <w:rPr>
          <w:rFonts w:ascii="Times" w:hAnsi="Times"/>
          <w:color w:val="000000"/>
          <w:sz w:val="24"/>
        </w:rPr>
      </w:pPr>
      <w:r>
        <w:rPr>
          <w:rFonts w:ascii="Times" w:hAnsi="Times"/>
          <w:color w:val="000000"/>
          <w:sz w:val="24"/>
        </w:rPr>
        <w:lastRenderedPageBreak/>
        <w:t>68.</w:t>
      </w:r>
      <w:r>
        <w:rPr>
          <w:rFonts w:ascii="Times" w:hAnsi="Times"/>
          <w:color w:val="000000"/>
          <w:sz w:val="24"/>
        </w:rPr>
        <w:tab/>
      </w:r>
      <w:r w:rsidR="00262EEA">
        <w:rPr>
          <w:rFonts w:ascii="Times" w:hAnsi="Times"/>
          <w:color w:val="000000"/>
          <w:sz w:val="24"/>
        </w:rPr>
        <w:t xml:space="preserve">CPR Update. Referring Veterinarian Appreciation Day. </w:t>
      </w:r>
      <w:smartTag w:uri="urn:schemas-microsoft-com:office:smarttags" w:element="place">
        <w:smartTag w:uri="urn:schemas-microsoft-com:office:smarttags" w:element="City">
          <w:r w:rsidR="00262EEA">
            <w:rPr>
              <w:rFonts w:ascii="Times" w:hAnsi="Times"/>
              <w:color w:val="000000"/>
              <w:sz w:val="24"/>
            </w:rPr>
            <w:t>Gainesville</w:t>
          </w:r>
        </w:smartTag>
        <w:r w:rsidR="00262EEA">
          <w:rPr>
            <w:rFonts w:ascii="Times" w:hAnsi="Times"/>
            <w:color w:val="000000"/>
            <w:sz w:val="24"/>
          </w:rPr>
          <w:t xml:space="preserve">, </w:t>
        </w:r>
        <w:smartTag w:uri="urn:schemas-microsoft-com:office:smarttags" w:element="State">
          <w:r w:rsidR="00262EEA">
            <w:rPr>
              <w:rFonts w:ascii="Times" w:hAnsi="Times"/>
              <w:color w:val="000000"/>
              <w:sz w:val="24"/>
            </w:rPr>
            <w:t>Florida</w:t>
          </w:r>
        </w:smartTag>
      </w:smartTag>
      <w:r w:rsidR="00262EEA">
        <w:rPr>
          <w:rFonts w:ascii="Times" w:hAnsi="Times"/>
          <w:color w:val="000000"/>
          <w:sz w:val="24"/>
        </w:rPr>
        <w:t xml:space="preserve">, </w:t>
      </w:r>
      <w:smartTag w:uri="urn:schemas-microsoft-com:office:smarttags" w:element="date">
        <w:smartTagPr>
          <w:attr w:name="Month" w:val="7"/>
          <w:attr w:name="Day" w:val="8"/>
          <w:attr w:name="Year" w:val="2006"/>
        </w:smartTagPr>
        <w:r w:rsidR="00262EEA">
          <w:rPr>
            <w:rFonts w:ascii="Times" w:hAnsi="Times"/>
            <w:color w:val="000000"/>
            <w:sz w:val="24"/>
          </w:rPr>
          <w:t>July 8, 2006</w:t>
        </w:r>
      </w:smartTag>
      <w:r w:rsidR="00262EEA">
        <w:rPr>
          <w:rFonts w:ascii="Times" w:hAnsi="Times"/>
          <w:color w:val="000000"/>
          <w:sz w:val="24"/>
        </w:rPr>
        <w:t>.</w:t>
      </w:r>
    </w:p>
    <w:p w:rsidR="00262EEA" w:rsidRDefault="00262EEA" w:rsidP="0002384C">
      <w:pPr>
        <w:tabs>
          <w:tab w:val="left" w:pos="450"/>
          <w:tab w:val="left" w:pos="1580"/>
          <w:tab w:val="left" w:pos="7640"/>
        </w:tabs>
        <w:ind w:left="450" w:hanging="450"/>
        <w:rPr>
          <w:rFonts w:ascii="Times" w:hAnsi="Times"/>
          <w:color w:val="000000"/>
          <w:sz w:val="24"/>
        </w:rPr>
      </w:pPr>
    </w:p>
    <w:p w:rsidR="00262EEA" w:rsidRDefault="00262EEA" w:rsidP="0002384C">
      <w:pPr>
        <w:tabs>
          <w:tab w:val="left" w:pos="450"/>
          <w:tab w:val="left" w:pos="1580"/>
          <w:tab w:val="left" w:pos="7640"/>
        </w:tabs>
        <w:ind w:left="450" w:hanging="450"/>
        <w:rPr>
          <w:rFonts w:ascii="Times" w:hAnsi="Times"/>
          <w:color w:val="000000"/>
          <w:sz w:val="24"/>
        </w:rPr>
      </w:pPr>
      <w:r>
        <w:rPr>
          <w:rFonts w:ascii="Times" w:hAnsi="Times"/>
          <w:color w:val="000000"/>
          <w:sz w:val="24"/>
        </w:rPr>
        <w:t>69.</w:t>
      </w:r>
      <w:r>
        <w:rPr>
          <w:rFonts w:ascii="Times" w:hAnsi="Times"/>
          <w:color w:val="000000"/>
          <w:sz w:val="24"/>
        </w:rPr>
        <w:tab/>
        <w:t xml:space="preserve">Perioperative Pain Management. Florida Veterinary Medical Association Annual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9"/>
          <w:attr w:name="Day" w:val="9"/>
          <w:attr w:name="Year" w:val="2006"/>
        </w:smartTagPr>
        <w:r>
          <w:rPr>
            <w:rFonts w:ascii="Times" w:hAnsi="Times"/>
            <w:color w:val="000000"/>
            <w:sz w:val="24"/>
          </w:rPr>
          <w:t>September 9, 2006</w:t>
        </w:r>
      </w:smartTag>
      <w:r>
        <w:rPr>
          <w:rFonts w:ascii="Times" w:hAnsi="Times"/>
          <w:color w:val="000000"/>
          <w:sz w:val="24"/>
        </w:rPr>
        <w:t>.</w:t>
      </w:r>
    </w:p>
    <w:p w:rsidR="00262EEA" w:rsidRDefault="00262EEA" w:rsidP="0002384C">
      <w:pPr>
        <w:tabs>
          <w:tab w:val="left" w:pos="450"/>
          <w:tab w:val="left" w:pos="1580"/>
          <w:tab w:val="left" w:pos="7640"/>
        </w:tabs>
        <w:ind w:left="450" w:hanging="450"/>
        <w:rPr>
          <w:rFonts w:ascii="Times" w:hAnsi="Times"/>
          <w:color w:val="000000"/>
          <w:sz w:val="24"/>
        </w:rPr>
      </w:pPr>
    </w:p>
    <w:p w:rsidR="00262EEA" w:rsidRDefault="00262EEA" w:rsidP="00262EEA">
      <w:pPr>
        <w:tabs>
          <w:tab w:val="left" w:pos="450"/>
          <w:tab w:val="left" w:pos="1580"/>
          <w:tab w:val="left" w:pos="7640"/>
        </w:tabs>
        <w:ind w:left="450" w:hanging="450"/>
        <w:rPr>
          <w:rFonts w:ascii="Times" w:hAnsi="Times"/>
          <w:color w:val="000000"/>
          <w:sz w:val="24"/>
        </w:rPr>
      </w:pPr>
      <w:r>
        <w:rPr>
          <w:rFonts w:ascii="Times" w:hAnsi="Times"/>
          <w:color w:val="000000"/>
          <w:sz w:val="24"/>
        </w:rPr>
        <w:t>70.</w:t>
      </w:r>
      <w:r>
        <w:rPr>
          <w:rFonts w:ascii="Times" w:hAnsi="Times"/>
          <w:color w:val="000000"/>
          <w:sz w:val="24"/>
        </w:rPr>
        <w:tab/>
        <w:t xml:space="preserve">Providing Analgesia Using Constant Rate Infusion. Florida Veterinary Medical Association Annual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9"/>
          <w:attr w:name="Day" w:val="9"/>
          <w:attr w:name="Year" w:val="2006"/>
        </w:smartTagPr>
        <w:r>
          <w:rPr>
            <w:rFonts w:ascii="Times" w:hAnsi="Times"/>
            <w:color w:val="000000"/>
            <w:sz w:val="24"/>
          </w:rPr>
          <w:t>September 9, 2006</w:t>
        </w:r>
      </w:smartTag>
      <w:r>
        <w:rPr>
          <w:rFonts w:ascii="Times" w:hAnsi="Times"/>
          <w:color w:val="000000"/>
          <w:sz w:val="24"/>
        </w:rPr>
        <w:t>.</w:t>
      </w:r>
    </w:p>
    <w:p w:rsidR="00262EEA" w:rsidRDefault="00262EEA" w:rsidP="0002384C">
      <w:pPr>
        <w:tabs>
          <w:tab w:val="left" w:pos="450"/>
          <w:tab w:val="left" w:pos="1580"/>
          <w:tab w:val="left" w:pos="7640"/>
        </w:tabs>
        <w:ind w:left="450" w:hanging="450"/>
        <w:rPr>
          <w:rFonts w:ascii="Times" w:hAnsi="Times"/>
          <w:color w:val="000000"/>
          <w:sz w:val="24"/>
        </w:rPr>
      </w:pPr>
    </w:p>
    <w:p w:rsidR="00262EEA" w:rsidRDefault="00262EEA" w:rsidP="00262EEA">
      <w:pPr>
        <w:tabs>
          <w:tab w:val="left" w:pos="450"/>
          <w:tab w:val="left" w:pos="1580"/>
          <w:tab w:val="left" w:pos="7640"/>
        </w:tabs>
        <w:ind w:left="450" w:hanging="450"/>
        <w:rPr>
          <w:rFonts w:ascii="Times" w:hAnsi="Times"/>
          <w:color w:val="000000"/>
          <w:sz w:val="24"/>
        </w:rPr>
      </w:pPr>
      <w:r>
        <w:rPr>
          <w:rFonts w:ascii="Times" w:hAnsi="Times"/>
          <w:color w:val="000000"/>
          <w:sz w:val="24"/>
        </w:rPr>
        <w:t>71.</w:t>
      </w:r>
      <w:r>
        <w:rPr>
          <w:rFonts w:ascii="Times" w:hAnsi="Times"/>
          <w:color w:val="000000"/>
          <w:sz w:val="24"/>
        </w:rPr>
        <w:tab/>
        <w:t xml:space="preserve">Have You Heard the Latest on CPR? Florida Veterinary Medical Association Annual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9"/>
          <w:attr w:name="Day" w:val="9"/>
          <w:attr w:name="Year" w:val="2006"/>
        </w:smartTagPr>
        <w:r>
          <w:rPr>
            <w:rFonts w:ascii="Times" w:hAnsi="Times"/>
            <w:color w:val="000000"/>
            <w:sz w:val="24"/>
          </w:rPr>
          <w:t>September 9, 2006</w:t>
        </w:r>
      </w:smartTag>
      <w:r>
        <w:rPr>
          <w:rFonts w:ascii="Times" w:hAnsi="Times"/>
          <w:color w:val="000000"/>
          <w:sz w:val="24"/>
        </w:rPr>
        <w:t>.</w:t>
      </w:r>
    </w:p>
    <w:p w:rsidR="00262EEA" w:rsidRDefault="00262EEA" w:rsidP="0002384C">
      <w:pPr>
        <w:tabs>
          <w:tab w:val="left" w:pos="450"/>
          <w:tab w:val="left" w:pos="1580"/>
          <w:tab w:val="left" w:pos="7640"/>
        </w:tabs>
        <w:ind w:left="450" w:hanging="450"/>
        <w:rPr>
          <w:rFonts w:ascii="Times" w:hAnsi="Times"/>
          <w:color w:val="000000"/>
          <w:sz w:val="24"/>
        </w:rPr>
      </w:pPr>
    </w:p>
    <w:p w:rsidR="00262EEA" w:rsidRDefault="00262EEA" w:rsidP="00262EEA">
      <w:pPr>
        <w:tabs>
          <w:tab w:val="left" w:pos="450"/>
          <w:tab w:val="left" w:pos="1580"/>
          <w:tab w:val="left" w:pos="7640"/>
        </w:tabs>
        <w:ind w:left="450" w:hanging="450"/>
        <w:rPr>
          <w:rFonts w:ascii="Times" w:hAnsi="Times"/>
          <w:color w:val="000000"/>
          <w:sz w:val="24"/>
        </w:rPr>
      </w:pPr>
      <w:r>
        <w:rPr>
          <w:rFonts w:ascii="Times" w:hAnsi="Times"/>
          <w:color w:val="000000"/>
          <w:sz w:val="24"/>
        </w:rPr>
        <w:t>72.</w:t>
      </w:r>
      <w:r>
        <w:rPr>
          <w:rFonts w:ascii="Times" w:hAnsi="Times"/>
          <w:color w:val="000000"/>
          <w:sz w:val="24"/>
        </w:rPr>
        <w:tab/>
        <w:t xml:space="preserve">Managing Anesthetic Complication in Small Animals. Florida Veterinary Medical Association Annual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9"/>
          <w:attr w:name="Day" w:val="9"/>
          <w:attr w:name="Year" w:val="2006"/>
        </w:smartTagPr>
        <w:r>
          <w:rPr>
            <w:rFonts w:ascii="Times" w:hAnsi="Times"/>
            <w:color w:val="000000"/>
            <w:sz w:val="24"/>
          </w:rPr>
          <w:t>September 9, 2006</w:t>
        </w:r>
      </w:smartTag>
      <w:r>
        <w:rPr>
          <w:rFonts w:ascii="Times" w:hAnsi="Times"/>
          <w:color w:val="000000"/>
          <w:sz w:val="24"/>
        </w:rPr>
        <w:t>.</w:t>
      </w:r>
    </w:p>
    <w:p w:rsidR="00C81613" w:rsidRDefault="00C81613" w:rsidP="00262EEA">
      <w:pPr>
        <w:tabs>
          <w:tab w:val="left" w:pos="450"/>
          <w:tab w:val="left" w:pos="1580"/>
          <w:tab w:val="left" w:pos="7640"/>
        </w:tabs>
        <w:ind w:left="450" w:hanging="450"/>
        <w:rPr>
          <w:rFonts w:ascii="Times" w:hAnsi="Times"/>
          <w:color w:val="000000"/>
          <w:sz w:val="24"/>
        </w:rPr>
      </w:pPr>
    </w:p>
    <w:p w:rsidR="00C81613" w:rsidRDefault="00C81613" w:rsidP="00262EEA">
      <w:pPr>
        <w:tabs>
          <w:tab w:val="left" w:pos="450"/>
          <w:tab w:val="left" w:pos="1580"/>
          <w:tab w:val="left" w:pos="7640"/>
        </w:tabs>
        <w:ind w:left="450" w:hanging="450"/>
        <w:rPr>
          <w:rFonts w:ascii="Times" w:hAnsi="Times"/>
          <w:color w:val="000000"/>
          <w:sz w:val="24"/>
        </w:rPr>
      </w:pPr>
      <w:r>
        <w:rPr>
          <w:rFonts w:ascii="Times" w:hAnsi="Times"/>
          <w:color w:val="000000"/>
          <w:sz w:val="24"/>
        </w:rPr>
        <w:t>73.</w:t>
      </w:r>
      <w:r>
        <w:rPr>
          <w:rFonts w:ascii="Times" w:hAnsi="Times"/>
          <w:color w:val="000000"/>
          <w:sz w:val="24"/>
        </w:rPr>
        <w:tab/>
        <w:t xml:space="preserve">Managing Anesthetic Complications. The 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1"/>
          <w:attr w:name="Day" w:val="13"/>
          <w:attr w:name="Year" w:val="2007"/>
        </w:smartTagPr>
        <w:r>
          <w:rPr>
            <w:rFonts w:ascii="Times" w:hAnsi="Times"/>
            <w:color w:val="000000"/>
            <w:sz w:val="24"/>
          </w:rPr>
          <w:t>January 13, 2007</w:t>
        </w:r>
      </w:smartTag>
      <w:r>
        <w:rPr>
          <w:rFonts w:ascii="Times" w:hAnsi="Times"/>
          <w:color w:val="000000"/>
          <w:sz w:val="24"/>
        </w:rPr>
        <w:t>.</w:t>
      </w:r>
    </w:p>
    <w:p w:rsidR="004A21CD" w:rsidRDefault="004A21CD" w:rsidP="00262EEA">
      <w:pPr>
        <w:tabs>
          <w:tab w:val="left" w:pos="450"/>
          <w:tab w:val="left" w:pos="1580"/>
          <w:tab w:val="left" w:pos="7640"/>
        </w:tabs>
        <w:ind w:left="450" w:hanging="450"/>
        <w:rPr>
          <w:rFonts w:ascii="Times" w:hAnsi="Times"/>
          <w:color w:val="000000"/>
          <w:sz w:val="24"/>
        </w:rPr>
      </w:pPr>
    </w:p>
    <w:p w:rsidR="004A21CD" w:rsidRDefault="004A21CD" w:rsidP="00262EEA">
      <w:pPr>
        <w:tabs>
          <w:tab w:val="left" w:pos="450"/>
          <w:tab w:val="left" w:pos="1580"/>
          <w:tab w:val="left" w:pos="7640"/>
        </w:tabs>
        <w:ind w:left="450" w:hanging="450"/>
        <w:rPr>
          <w:rFonts w:ascii="Times" w:hAnsi="Times"/>
          <w:color w:val="000000"/>
          <w:sz w:val="24"/>
        </w:rPr>
      </w:pPr>
      <w:r>
        <w:rPr>
          <w:rFonts w:ascii="Times" w:hAnsi="Times"/>
          <w:color w:val="000000"/>
          <w:sz w:val="24"/>
        </w:rPr>
        <w:t>74.</w:t>
      </w:r>
      <w:r>
        <w:rPr>
          <w:rFonts w:ascii="Times" w:hAnsi="Times"/>
          <w:color w:val="000000"/>
          <w:sz w:val="24"/>
        </w:rPr>
        <w:tab/>
        <w:t xml:space="preserve">Providing Analgesia Using Constant Rate Infusion. CVC East. </w:t>
      </w:r>
      <w:smartTag w:uri="urn:schemas-microsoft-com:office:smarttags" w:element="place">
        <w:smartTag w:uri="urn:schemas-microsoft-com:office:smarttags" w:element="City">
          <w:r>
            <w:rPr>
              <w:rFonts w:ascii="Times" w:hAnsi="Times"/>
              <w:color w:val="000000"/>
              <w:sz w:val="24"/>
            </w:rPr>
            <w:t>Baltimore</w:t>
          </w:r>
        </w:smartTag>
        <w:r>
          <w:rPr>
            <w:rFonts w:ascii="Times" w:hAnsi="Times"/>
            <w:color w:val="000000"/>
            <w:sz w:val="24"/>
          </w:rPr>
          <w:t xml:space="preserve">, </w:t>
        </w:r>
        <w:smartTag w:uri="urn:schemas-microsoft-com:office:smarttags" w:element="State">
          <w:r>
            <w:rPr>
              <w:rFonts w:ascii="Times" w:hAnsi="Times"/>
              <w:color w:val="000000"/>
              <w:sz w:val="24"/>
            </w:rPr>
            <w:t>Maryland</w:t>
          </w:r>
        </w:smartTag>
      </w:smartTag>
      <w:r>
        <w:rPr>
          <w:rFonts w:ascii="Times" w:hAnsi="Times"/>
          <w:color w:val="000000"/>
          <w:sz w:val="24"/>
        </w:rPr>
        <w:t xml:space="preserve">, </w:t>
      </w:r>
      <w:smartTag w:uri="urn:schemas-microsoft-com:office:smarttags" w:element="date">
        <w:smartTagPr>
          <w:attr w:name="Month" w:val="4"/>
          <w:attr w:name="Day" w:val="29"/>
          <w:attr w:name="Year" w:val="2007"/>
        </w:smartTagPr>
        <w:r>
          <w:rPr>
            <w:rFonts w:ascii="Times" w:hAnsi="Times"/>
            <w:color w:val="000000"/>
            <w:sz w:val="24"/>
          </w:rPr>
          <w:t>April 29, 2007</w:t>
        </w:r>
      </w:smartTag>
      <w:r>
        <w:rPr>
          <w:rFonts w:ascii="Times" w:hAnsi="Times"/>
          <w:color w:val="000000"/>
          <w:sz w:val="24"/>
        </w:rPr>
        <w:t>.</w:t>
      </w:r>
    </w:p>
    <w:p w:rsidR="004A21CD" w:rsidRDefault="004A21CD" w:rsidP="00262EEA">
      <w:pPr>
        <w:tabs>
          <w:tab w:val="left" w:pos="450"/>
          <w:tab w:val="left" w:pos="1580"/>
          <w:tab w:val="left" w:pos="7640"/>
        </w:tabs>
        <w:ind w:left="450" w:hanging="450"/>
        <w:rPr>
          <w:rFonts w:ascii="Times" w:hAnsi="Times"/>
          <w:color w:val="000000"/>
          <w:sz w:val="24"/>
        </w:rPr>
      </w:pPr>
    </w:p>
    <w:p w:rsidR="004A21CD" w:rsidRDefault="004A21CD" w:rsidP="004A21CD">
      <w:pPr>
        <w:tabs>
          <w:tab w:val="left" w:pos="450"/>
          <w:tab w:val="left" w:pos="1580"/>
          <w:tab w:val="left" w:pos="7640"/>
        </w:tabs>
        <w:ind w:left="450" w:hanging="450"/>
        <w:rPr>
          <w:rFonts w:ascii="Times" w:hAnsi="Times"/>
          <w:color w:val="000000"/>
          <w:sz w:val="24"/>
        </w:rPr>
      </w:pPr>
      <w:r>
        <w:rPr>
          <w:rFonts w:ascii="Times" w:hAnsi="Times"/>
          <w:color w:val="000000"/>
          <w:sz w:val="24"/>
        </w:rPr>
        <w:t>75.</w:t>
      </w:r>
      <w:r>
        <w:rPr>
          <w:rFonts w:ascii="Times" w:hAnsi="Times"/>
          <w:color w:val="000000"/>
          <w:sz w:val="24"/>
        </w:rPr>
        <w:tab/>
        <w:t xml:space="preserve">What is the latest on CPR? CVC East. </w:t>
      </w:r>
      <w:smartTag w:uri="urn:schemas-microsoft-com:office:smarttags" w:element="place">
        <w:smartTag w:uri="urn:schemas-microsoft-com:office:smarttags" w:element="City">
          <w:r>
            <w:rPr>
              <w:rFonts w:ascii="Times" w:hAnsi="Times"/>
              <w:color w:val="000000"/>
              <w:sz w:val="24"/>
            </w:rPr>
            <w:t>Baltimore</w:t>
          </w:r>
        </w:smartTag>
        <w:r>
          <w:rPr>
            <w:rFonts w:ascii="Times" w:hAnsi="Times"/>
            <w:color w:val="000000"/>
            <w:sz w:val="24"/>
          </w:rPr>
          <w:t xml:space="preserve">, </w:t>
        </w:r>
        <w:smartTag w:uri="urn:schemas-microsoft-com:office:smarttags" w:element="State">
          <w:r>
            <w:rPr>
              <w:rFonts w:ascii="Times" w:hAnsi="Times"/>
              <w:color w:val="000000"/>
              <w:sz w:val="24"/>
            </w:rPr>
            <w:t>Maryland</w:t>
          </w:r>
        </w:smartTag>
      </w:smartTag>
      <w:r>
        <w:rPr>
          <w:rFonts w:ascii="Times" w:hAnsi="Times"/>
          <w:color w:val="000000"/>
          <w:sz w:val="24"/>
        </w:rPr>
        <w:t xml:space="preserve">, </w:t>
      </w:r>
      <w:smartTag w:uri="urn:schemas-microsoft-com:office:smarttags" w:element="date">
        <w:smartTagPr>
          <w:attr w:name="Month" w:val="4"/>
          <w:attr w:name="Day" w:val="29"/>
          <w:attr w:name="Year" w:val="2007"/>
        </w:smartTagPr>
        <w:r>
          <w:rPr>
            <w:rFonts w:ascii="Times" w:hAnsi="Times"/>
            <w:color w:val="000000"/>
            <w:sz w:val="24"/>
          </w:rPr>
          <w:t>April 29, 2007</w:t>
        </w:r>
      </w:smartTag>
      <w:r>
        <w:rPr>
          <w:rFonts w:ascii="Times" w:hAnsi="Times"/>
          <w:color w:val="000000"/>
          <w:sz w:val="24"/>
        </w:rPr>
        <w:t>.</w:t>
      </w:r>
    </w:p>
    <w:p w:rsidR="004A21CD" w:rsidRDefault="004A21CD" w:rsidP="00262EEA">
      <w:pPr>
        <w:tabs>
          <w:tab w:val="left" w:pos="450"/>
          <w:tab w:val="left" w:pos="1580"/>
          <w:tab w:val="left" w:pos="7640"/>
        </w:tabs>
        <w:ind w:left="450" w:hanging="450"/>
        <w:rPr>
          <w:rFonts w:ascii="Times" w:hAnsi="Times"/>
          <w:color w:val="000000"/>
          <w:sz w:val="24"/>
        </w:rPr>
      </w:pPr>
    </w:p>
    <w:p w:rsidR="004A21CD" w:rsidRDefault="004A21CD" w:rsidP="004A21CD">
      <w:pPr>
        <w:tabs>
          <w:tab w:val="left" w:pos="450"/>
          <w:tab w:val="left" w:pos="1580"/>
          <w:tab w:val="left" w:pos="7640"/>
        </w:tabs>
        <w:ind w:left="450" w:hanging="450"/>
        <w:rPr>
          <w:rFonts w:ascii="Times" w:hAnsi="Times"/>
          <w:color w:val="000000"/>
          <w:sz w:val="24"/>
        </w:rPr>
      </w:pPr>
      <w:r>
        <w:rPr>
          <w:rFonts w:ascii="Times" w:hAnsi="Times"/>
          <w:color w:val="000000"/>
          <w:sz w:val="24"/>
        </w:rPr>
        <w:t>76.</w:t>
      </w:r>
      <w:r>
        <w:rPr>
          <w:rFonts w:ascii="Times" w:hAnsi="Times"/>
          <w:color w:val="000000"/>
          <w:sz w:val="24"/>
        </w:rPr>
        <w:tab/>
        <w:t xml:space="preserve">Managing anesthetic complications: Part 1 and 2. CVC East. </w:t>
      </w:r>
      <w:smartTag w:uri="urn:schemas-microsoft-com:office:smarttags" w:element="place">
        <w:smartTag w:uri="urn:schemas-microsoft-com:office:smarttags" w:element="City">
          <w:r>
            <w:rPr>
              <w:rFonts w:ascii="Times" w:hAnsi="Times"/>
              <w:color w:val="000000"/>
              <w:sz w:val="24"/>
            </w:rPr>
            <w:t>Baltimore</w:t>
          </w:r>
        </w:smartTag>
        <w:r>
          <w:rPr>
            <w:rFonts w:ascii="Times" w:hAnsi="Times"/>
            <w:color w:val="000000"/>
            <w:sz w:val="24"/>
          </w:rPr>
          <w:t xml:space="preserve">, </w:t>
        </w:r>
        <w:smartTag w:uri="urn:schemas-microsoft-com:office:smarttags" w:element="State">
          <w:r>
            <w:rPr>
              <w:rFonts w:ascii="Times" w:hAnsi="Times"/>
              <w:color w:val="000000"/>
              <w:sz w:val="24"/>
            </w:rPr>
            <w:t>Maryland</w:t>
          </w:r>
        </w:smartTag>
      </w:smartTag>
      <w:r>
        <w:rPr>
          <w:rFonts w:ascii="Times" w:hAnsi="Times"/>
          <w:color w:val="000000"/>
          <w:sz w:val="24"/>
        </w:rPr>
        <w:t xml:space="preserve">, </w:t>
      </w:r>
      <w:smartTag w:uri="urn:schemas-microsoft-com:office:smarttags" w:element="date">
        <w:smartTagPr>
          <w:attr w:name="Month" w:val="4"/>
          <w:attr w:name="Day" w:val="30"/>
          <w:attr w:name="Year" w:val="2007"/>
        </w:smartTagPr>
        <w:r>
          <w:rPr>
            <w:rFonts w:ascii="Times" w:hAnsi="Times"/>
            <w:color w:val="000000"/>
            <w:sz w:val="24"/>
          </w:rPr>
          <w:t>April 30, 2007</w:t>
        </w:r>
      </w:smartTag>
      <w:r>
        <w:rPr>
          <w:rFonts w:ascii="Times" w:hAnsi="Times"/>
          <w:color w:val="000000"/>
          <w:sz w:val="24"/>
        </w:rPr>
        <w:t>.</w:t>
      </w:r>
    </w:p>
    <w:p w:rsidR="004A21CD" w:rsidRDefault="004A21CD" w:rsidP="004A21CD">
      <w:pPr>
        <w:tabs>
          <w:tab w:val="left" w:pos="450"/>
          <w:tab w:val="left" w:pos="1580"/>
          <w:tab w:val="left" w:pos="7640"/>
        </w:tabs>
        <w:ind w:left="450" w:hanging="450"/>
        <w:rPr>
          <w:rFonts w:ascii="Times" w:hAnsi="Times"/>
          <w:color w:val="000000"/>
          <w:sz w:val="24"/>
        </w:rPr>
      </w:pPr>
      <w:r>
        <w:rPr>
          <w:rFonts w:ascii="Times" w:hAnsi="Times"/>
          <w:color w:val="000000"/>
          <w:sz w:val="24"/>
        </w:rPr>
        <w:t>77.</w:t>
      </w:r>
      <w:r>
        <w:rPr>
          <w:rFonts w:ascii="Times" w:hAnsi="Times"/>
          <w:color w:val="000000"/>
          <w:sz w:val="24"/>
        </w:rPr>
        <w:tab/>
        <w:t xml:space="preserve">Managing perioperative pain. CVC East. </w:t>
      </w:r>
      <w:smartTag w:uri="urn:schemas-microsoft-com:office:smarttags" w:element="place">
        <w:smartTag w:uri="urn:schemas-microsoft-com:office:smarttags" w:element="City">
          <w:r>
            <w:rPr>
              <w:rFonts w:ascii="Times" w:hAnsi="Times"/>
              <w:color w:val="000000"/>
              <w:sz w:val="24"/>
            </w:rPr>
            <w:t>Baltimore</w:t>
          </w:r>
        </w:smartTag>
        <w:r>
          <w:rPr>
            <w:rFonts w:ascii="Times" w:hAnsi="Times"/>
            <w:color w:val="000000"/>
            <w:sz w:val="24"/>
          </w:rPr>
          <w:t xml:space="preserve">, </w:t>
        </w:r>
        <w:smartTag w:uri="urn:schemas-microsoft-com:office:smarttags" w:element="State">
          <w:r>
            <w:rPr>
              <w:rFonts w:ascii="Times" w:hAnsi="Times"/>
              <w:color w:val="000000"/>
              <w:sz w:val="24"/>
            </w:rPr>
            <w:t>Maryland</w:t>
          </w:r>
        </w:smartTag>
      </w:smartTag>
      <w:r>
        <w:rPr>
          <w:rFonts w:ascii="Times" w:hAnsi="Times"/>
          <w:color w:val="000000"/>
          <w:sz w:val="24"/>
        </w:rPr>
        <w:t xml:space="preserve">, </w:t>
      </w:r>
      <w:smartTag w:uri="urn:schemas-microsoft-com:office:smarttags" w:element="date">
        <w:smartTagPr>
          <w:attr w:name="Month" w:val="4"/>
          <w:attr w:name="Day" w:val="30"/>
          <w:attr w:name="Year" w:val="2007"/>
        </w:smartTagPr>
        <w:r>
          <w:rPr>
            <w:rFonts w:ascii="Times" w:hAnsi="Times"/>
            <w:color w:val="000000"/>
            <w:sz w:val="24"/>
          </w:rPr>
          <w:t>April 30, 2007</w:t>
        </w:r>
      </w:smartTag>
      <w:r>
        <w:rPr>
          <w:rFonts w:ascii="Times" w:hAnsi="Times"/>
          <w:color w:val="000000"/>
          <w:sz w:val="24"/>
        </w:rPr>
        <w:t>.</w:t>
      </w:r>
    </w:p>
    <w:p w:rsidR="004A21CD" w:rsidRDefault="004A21CD" w:rsidP="004A21CD">
      <w:pPr>
        <w:tabs>
          <w:tab w:val="left" w:pos="450"/>
          <w:tab w:val="left" w:pos="1580"/>
          <w:tab w:val="left" w:pos="7640"/>
        </w:tabs>
        <w:ind w:left="450" w:hanging="450"/>
        <w:rPr>
          <w:rFonts w:ascii="Times" w:hAnsi="Times"/>
          <w:color w:val="000000"/>
          <w:sz w:val="24"/>
        </w:rPr>
      </w:pPr>
    </w:p>
    <w:p w:rsidR="004A21CD" w:rsidRDefault="004A21CD" w:rsidP="004A21CD">
      <w:pPr>
        <w:tabs>
          <w:tab w:val="left" w:pos="450"/>
          <w:tab w:val="left" w:pos="1580"/>
          <w:tab w:val="left" w:pos="7640"/>
        </w:tabs>
        <w:ind w:left="450" w:hanging="450"/>
        <w:rPr>
          <w:rFonts w:ascii="Times" w:hAnsi="Times"/>
          <w:color w:val="000000"/>
          <w:sz w:val="24"/>
        </w:rPr>
      </w:pPr>
      <w:r>
        <w:rPr>
          <w:rFonts w:ascii="Times" w:hAnsi="Times"/>
          <w:color w:val="000000"/>
          <w:sz w:val="24"/>
        </w:rPr>
        <w:t>78.</w:t>
      </w:r>
      <w:r>
        <w:rPr>
          <w:rFonts w:ascii="Times" w:hAnsi="Times"/>
          <w:color w:val="000000"/>
          <w:sz w:val="24"/>
        </w:rPr>
        <w:tab/>
        <w:t xml:space="preserve">Does the choice of inhalant agent make a difference clinically. CVC East. </w:t>
      </w:r>
      <w:smartTag w:uri="urn:schemas-microsoft-com:office:smarttags" w:element="place">
        <w:smartTag w:uri="urn:schemas-microsoft-com:office:smarttags" w:element="City">
          <w:r>
            <w:rPr>
              <w:rFonts w:ascii="Times" w:hAnsi="Times"/>
              <w:color w:val="000000"/>
              <w:sz w:val="24"/>
            </w:rPr>
            <w:t>Baltimore</w:t>
          </w:r>
        </w:smartTag>
        <w:r>
          <w:rPr>
            <w:rFonts w:ascii="Times" w:hAnsi="Times"/>
            <w:color w:val="000000"/>
            <w:sz w:val="24"/>
          </w:rPr>
          <w:t xml:space="preserve">, </w:t>
        </w:r>
        <w:smartTag w:uri="urn:schemas-microsoft-com:office:smarttags" w:element="State">
          <w:r>
            <w:rPr>
              <w:rFonts w:ascii="Times" w:hAnsi="Times"/>
              <w:color w:val="000000"/>
              <w:sz w:val="24"/>
            </w:rPr>
            <w:t>Maryland</w:t>
          </w:r>
        </w:smartTag>
      </w:smartTag>
      <w:r>
        <w:rPr>
          <w:rFonts w:ascii="Times" w:hAnsi="Times"/>
          <w:color w:val="000000"/>
          <w:sz w:val="24"/>
        </w:rPr>
        <w:t xml:space="preserve">, </w:t>
      </w:r>
      <w:smartTag w:uri="urn:schemas-microsoft-com:office:smarttags" w:element="date">
        <w:smartTagPr>
          <w:attr w:name="Month" w:val="4"/>
          <w:attr w:name="Day" w:val="30"/>
          <w:attr w:name="Year" w:val="2007"/>
        </w:smartTagPr>
        <w:r>
          <w:rPr>
            <w:rFonts w:ascii="Times" w:hAnsi="Times"/>
            <w:color w:val="000000"/>
            <w:sz w:val="24"/>
          </w:rPr>
          <w:t>April 30, 2007</w:t>
        </w:r>
      </w:smartTag>
      <w:r>
        <w:rPr>
          <w:rFonts w:ascii="Times" w:hAnsi="Times"/>
          <w:color w:val="000000"/>
          <w:sz w:val="24"/>
        </w:rPr>
        <w:t>.</w:t>
      </w:r>
    </w:p>
    <w:p w:rsidR="004A21CD" w:rsidRDefault="004A21CD" w:rsidP="004A21CD">
      <w:pPr>
        <w:tabs>
          <w:tab w:val="left" w:pos="450"/>
          <w:tab w:val="left" w:pos="1580"/>
          <w:tab w:val="left" w:pos="7640"/>
        </w:tabs>
        <w:ind w:left="450" w:hanging="450"/>
        <w:rPr>
          <w:rFonts w:ascii="Times" w:hAnsi="Times"/>
          <w:color w:val="000000"/>
          <w:sz w:val="24"/>
        </w:rPr>
      </w:pPr>
    </w:p>
    <w:p w:rsidR="004A21CD" w:rsidRDefault="004A21CD" w:rsidP="004A21CD">
      <w:pPr>
        <w:tabs>
          <w:tab w:val="left" w:pos="450"/>
          <w:tab w:val="left" w:pos="1580"/>
          <w:tab w:val="left" w:pos="7640"/>
        </w:tabs>
        <w:ind w:left="450" w:hanging="450"/>
        <w:rPr>
          <w:rFonts w:ascii="Times" w:hAnsi="Times"/>
          <w:color w:val="000000"/>
          <w:sz w:val="24"/>
        </w:rPr>
      </w:pPr>
      <w:r>
        <w:rPr>
          <w:rFonts w:ascii="Times" w:hAnsi="Times"/>
          <w:color w:val="000000"/>
          <w:sz w:val="24"/>
        </w:rPr>
        <w:t>79.</w:t>
      </w:r>
      <w:r>
        <w:rPr>
          <w:rFonts w:ascii="Times" w:hAnsi="Times"/>
          <w:color w:val="000000"/>
          <w:sz w:val="24"/>
        </w:rPr>
        <w:tab/>
        <w:t xml:space="preserve">The </w:t>
      </w:r>
      <w:proofErr w:type="spellStart"/>
      <w:r>
        <w:rPr>
          <w:rFonts w:ascii="Times" w:hAnsi="Times"/>
          <w:color w:val="000000"/>
          <w:sz w:val="24"/>
        </w:rPr>
        <w:t>hows</w:t>
      </w:r>
      <w:proofErr w:type="spellEnd"/>
      <w:r>
        <w:rPr>
          <w:rFonts w:ascii="Times" w:hAnsi="Times"/>
          <w:color w:val="000000"/>
          <w:sz w:val="24"/>
        </w:rPr>
        <w:t xml:space="preserve"> and whys of balanced anesthesia in small animals. CVC East. </w:t>
      </w:r>
      <w:smartTag w:uri="urn:schemas-microsoft-com:office:smarttags" w:element="place">
        <w:smartTag w:uri="urn:schemas-microsoft-com:office:smarttags" w:element="City">
          <w:r>
            <w:rPr>
              <w:rFonts w:ascii="Times" w:hAnsi="Times"/>
              <w:color w:val="000000"/>
              <w:sz w:val="24"/>
            </w:rPr>
            <w:t>Baltimore</w:t>
          </w:r>
        </w:smartTag>
        <w:r>
          <w:rPr>
            <w:rFonts w:ascii="Times" w:hAnsi="Times"/>
            <w:color w:val="000000"/>
            <w:sz w:val="24"/>
          </w:rPr>
          <w:t xml:space="preserve">, </w:t>
        </w:r>
        <w:smartTag w:uri="urn:schemas-microsoft-com:office:smarttags" w:element="State">
          <w:r>
            <w:rPr>
              <w:rFonts w:ascii="Times" w:hAnsi="Times"/>
              <w:color w:val="000000"/>
              <w:sz w:val="24"/>
            </w:rPr>
            <w:t>Maryland</w:t>
          </w:r>
        </w:smartTag>
      </w:smartTag>
      <w:r>
        <w:rPr>
          <w:rFonts w:ascii="Times" w:hAnsi="Times"/>
          <w:color w:val="000000"/>
          <w:sz w:val="24"/>
        </w:rPr>
        <w:t xml:space="preserve">, </w:t>
      </w:r>
      <w:smartTag w:uri="urn:schemas-microsoft-com:office:smarttags" w:element="date">
        <w:smartTagPr>
          <w:attr w:name="ls" w:val="trans"/>
          <w:attr w:name="Month" w:val="4"/>
          <w:attr w:name="Day" w:val="30"/>
          <w:attr w:name="Year" w:val="2007"/>
        </w:smartTagPr>
        <w:r>
          <w:rPr>
            <w:rFonts w:ascii="Times" w:hAnsi="Times"/>
            <w:color w:val="000000"/>
            <w:sz w:val="24"/>
          </w:rPr>
          <w:t>April 30, 2007</w:t>
        </w:r>
      </w:smartTag>
      <w:r>
        <w:rPr>
          <w:rFonts w:ascii="Times" w:hAnsi="Times"/>
          <w:color w:val="000000"/>
          <w:sz w:val="24"/>
        </w:rPr>
        <w:t>.</w:t>
      </w:r>
    </w:p>
    <w:p w:rsidR="009D473A" w:rsidRDefault="009D473A" w:rsidP="004A21CD">
      <w:pPr>
        <w:tabs>
          <w:tab w:val="left" w:pos="450"/>
          <w:tab w:val="left" w:pos="1580"/>
          <w:tab w:val="left" w:pos="7640"/>
        </w:tabs>
        <w:ind w:left="450" w:hanging="450"/>
        <w:rPr>
          <w:rFonts w:ascii="Times" w:hAnsi="Times"/>
          <w:color w:val="000000"/>
          <w:sz w:val="24"/>
        </w:rPr>
      </w:pPr>
    </w:p>
    <w:p w:rsidR="009D473A" w:rsidRDefault="009D473A" w:rsidP="004A21CD">
      <w:pPr>
        <w:tabs>
          <w:tab w:val="left" w:pos="450"/>
          <w:tab w:val="left" w:pos="1580"/>
          <w:tab w:val="left" w:pos="7640"/>
        </w:tabs>
        <w:ind w:left="450" w:hanging="450"/>
        <w:rPr>
          <w:rFonts w:ascii="Times" w:hAnsi="Times"/>
          <w:color w:val="000000"/>
          <w:sz w:val="24"/>
        </w:rPr>
      </w:pPr>
      <w:r>
        <w:rPr>
          <w:rFonts w:ascii="Times" w:hAnsi="Times"/>
          <w:color w:val="000000"/>
          <w:sz w:val="24"/>
        </w:rPr>
        <w:t>80.</w:t>
      </w:r>
      <w:r>
        <w:rPr>
          <w:rFonts w:ascii="Times" w:hAnsi="Times"/>
          <w:color w:val="000000"/>
          <w:sz w:val="24"/>
        </w:rPr>
        <w:tab/>
        <w:t>Anesthetic monitoring and monitors: Common misconceptions, ind</w:t>
      </w:r>
      <w:r w:rsidR="00AD556A">
        <w:rPr>
          <w:rFonts w:ascii="Times" w:hAnsi="Times"/>
          <w:color w:val="000000"/>
          <w:sz w:val="24"/>
        </w:rPr>
        <w:t xml:space="preserve">ications, and practice tips. </w:t>
      </w:r>
      <w:proofErr w:type="spellStart"/>
      <w:r w:rsidR="00AD556A">
        <w:rPr>
          <w:rFonts w:ascii="Times" w:hAnsi="Times"/>
          <w:color w:val="000000"/>
          <w:sz w:val="24"/>
        </w:rPr>
        <w:t>Hillbsborough</w:t>
      </w:r>
      <w:proofErr w:type="spellEnd"/>
      <w:r w:rsidR="00AD556A">
        <w:rPr>
          <w:rFonts w:ascii="Times" w:hAnsi="Times"/>
          <w:color w:val="000000"/>
          <w:sz w:val="24"/>
        </w:rPr>
        <w:t xml:space="preserve"> County Veterinary Medical Society. </w:t>
      </w:r>
      <w:smartTag w:uri="urn:schemas-microsoft-com:office:smarttags" w:element="place">
        <w:smartTag w:uri="urn:schemas-microsoft-com:office:smarttags" w:element="City">
          <w:r w:rsidR="00AD556A">
            <w:rPr>
              <w:rFonts w:ascii="Times" w:hAnsi="Times"/>
              <w:color w:val="000000"/>
              <w:sz w:val="24"/>
            </w:rPr>
            <w:t>Tampa</w:t>
          </w:r>
        </w:smartTag>
        <w:r w:rsidR="00AD556A">
          <w:rPr>
            <w:rFonts w:ascii="Times" w:hAnsi="Times"/>
            <w:color w:val="000000"/>
            <w:sz w:val="24"/>
          </w:rPr>
          <w:t xml:space="preserve">, </w:t>
        </w:r>
        <w:smartTag w:uri="urn:schemas-microsoft-com:office:smarttags" w:element="State">
          <w:r w:rsidR="00AD556A">
            <w:rPr>
              <w:rFonts w:ascii="Times" w:hAnsi="Times"/>
              <w:color w:val="000000"/>
              <w:sz w:val="24"/>
            </w:rPr>
            <w:t>Florida</w:t>
          </w:r>
        </w:smartTag>
      </w:smartTag>
      <w:r w:rsidR="00AD556A">
        <w:rPr>
          <w:rFonts w:ascii="Times" w:hAnsi="Times"/>
          <w:color w:val="000000"/>
          <w:sz w:val="24"/>
        </w:rPr>
        <w:t xml:space="preserve">, </w:t>
      </w:r>
      <w:smartTag w:uri="urn:schemas-microsoft-com:office:smarttags" w:element="date">
        <w:smartTagPr>
          <w:attr w:name="ls" w:val="trans"/>
          <w:attr w:name="Month" w:val="5"/>
          <w:attr w:name="Day" w:val="17"/>
          <w:attr w:name="Year" w:val="2007"/>
        </w:smartTagPr>
        <w:r w:rsidR="00AD556A">
          <w:rPr>
            <w:rFonts w:ascii="Times" w:hAnsi="Times"/>
            <w:color w:val="000000"/>
            <w:sz w:val="24"/>
          </w:rPr>
          <w:t>May 17, 2007</w:t>
        </w:r>
      </w:smartTag>
      <w:r w:rsidR="00AD556A">
        <w:rPr>
          <w:rFonts w:ascii="Times" w:hAnsi="Times"/>
          <w:color w:val="000000"/>
          <w:sz w:val="24"/>
        </w:rPr>
        <w:t>.</w:t>
      </w:r>
    </w:p>
    <w:p w:rsidR="00F95E17" w:rsidRDefault="00F95E17" w:rsidP="004A21CD">
      <w:pPr>
        <w:tabs>
          <w:tab w:val="left" w:pos="450"/>
          <w:tab w:val="left" w:pos="1580"/>
          <w:tab w:val="left" w:pos="7640"/>
        </w:tabs>
        <w:ind w:left="450" w:hanging="450"/>
        <w:rPr>
          <w:rFonts w:ascii="Times" w:hAnsi="Times"/>
          <w:color w:val="000000"/>
          <w:sz w:val="24"/>
        </w:rPr>
      </w:pPr>
    </w:p>
    <w:p w:rsidR="00F95E17" w:rsidRDefault="00F95E17" w:rsidP="004A21CD">
      <w:pPr>
        <w:tabs>
          <w:tab w:val="left" w:pos="450"/>
          <w:tab w:val="left" w:pos="1580"/>
          <w:tab w:val="left" w:pos="7640"/>
        </w:tabs>
        <w:ind w:left="450" w:hanging="450"/>
        <w:rPr>
          <w:rFonts w:ascii="Times" w:hAnsi="Times"/>
          <w:color w:val="000000"/>
          <w:sz w:val="24"/>
        </w:rPr>
      </w:pPr>
      <w:r>
        <w:rPr>
          <w:rFonts w:ascii="Times" w:hAnsi="Times"/>
          <w:color w:val="000000"/>
          <w:sz w:val="24"/>
        </w:rPr>
        <w:t>81.</w:t>
      </w:r>
      <w:r>
        <w:rPr>
          <w:rFonts w:ascii="Times" w:hAnsi="Times"/>
          <w:color w:val="000000"/>
          <w:sz w:val="24"/>
        </w:rPr>
        <w:tab/>
        <w:t>The Basics of CPR in Small Animals. Veterinary Technicians’ Program. University of Flo</w:t>
      </w:r>
      <w:r w:rsidR="004138E8">
        <w:rPr>
          <w:rFonts w:ascii="Times" w:hAnsi="Times"/>
          <w:color w:val="000000"/>
          <w:sz w:val="24"/>
        </w:rPr>
        <w:t>ri</w:t>
      </w:r>
      <w:r>
        <w:rPr>
          <w:rFonts w:ascii="Times" w:hAnsi="Times"/>
          <w:color w:val="000000"/>
          <w:sz w:val="24"/>
        </w:rPr>
        <w:t xml:space="preserve">da, Gainesville, Florida, </w:t>
      </w:r>
      <w:smartTag w:uri="urn:schemas-microsoft-com:office:smarttags" w:element="date">
        <w:smartTagPr>
          <w:attr w:name="ls" w:val="trans"/>
          <w:attr w:name="Month" w:val="10"/>
          <w:attr w:name="Day" w:val="13"/>
          <w:attr w:name="Year" w:val="2007"/>
        </w:smartTagPr>
        <w:r w:rsidR="00D617B8">
          <w:rPr>
            <w:rFonts w:ascii="Times" w:hAnsi="Times"/>
            <w:color w:val="000000"/>
            <w:sz w:val="24"/>
          </w:rPr>
          <w:t>October 13, 2007</w:t>
        </w:r>
      </w:smartTag>
      <w:r w:rsidR="00D617B8">
        <w:rPr>
          <w:rFonts w:ascii="Times" w:hAnsi="Times"/>
          <w:color w:val="000000"/>
          <w:sz w:val="24"/>
        </w:rPr>
        <w:t>.</w:t>
      </w:r>
    </w:p>
    <w:p w:rsidR="00AD556A" w:rsidRDefault="00AD556A" w:rsidP="004A21CD">
      <w:pPr>
        <w:tabs>
          <w:tab w:val="left" w:pos="450"/>
          <w:tab w:val="left" w:pos="1580"/>
          <w:tab w:val="left" w:pos="7640"/>
        </w:tabs>
        <w:ind w:left="450" w:hanging="450"/>
        <w:rPr>
          <w:rFonts w:ascii="Times" w:hAnsi="Times"/>
          <w:color w:val="000000"/>
          <w:sz w:val="24"/>
        </w:rPr>
      </w:pPr>
    </w:p>
    <w:p w:rsidR="00B6731A" w:rsidRDefault="00D617B8" w:rsidP="00B6731A">
      <w:pPr>
        <w:tabs>
          <w:tab w:val="left" w:pos="450"/>
          <w:tab w:val="left" w:pos="1580"/>
          <w:tab w:val="left" w:pos="7640"/>
        </w:tabs>
        <w:ind w:left="450" w:hanging="450"/>
        <w:rPr>
          <w:rFonts w:ascii="Times" w:hAnsi="Times"/>
          <w:color w:val="000000"/>
          <w:sz w:val="24"/>
        </w:rPr>
      </w:pPr>
      <w:r>
        <w:rPr>
          <w:rFonts w:ascii="Times" w:hAnsi="Times"/>
          <w:color w:val="000000"/>
          <w:sz w:val="24"/>
        </w:rPr>
        <w:t>82</w:t>
      </w:r>
      <w:r w:rsidR="00AD556A">
        <w:rPr>
          <w:rFonts w:ascii="Times" w:hAnsi="Times"/>
          <w:color w:val="000000"/>
          <w:sz w:val="24"/>
        </w:rPr>
        <w:t>.</w:t>
      </w:r>
      <w:r w:rsidR="00AD556A">
        <w:rPr>
          <w:rFonts w:ascii="Times" w:hAnsi="Times"/>
          <w:color w:val="000000"/>
          <w:sz w:val="24"/>
        </w:rPr>
        <w:tab/>
      </w:r>
      <w:r w:rsidR="00B6731A">
        <w:rPr>
          <w:rFonts w:ascii="Times" w:hAnsi="Times"/>
          <w:color w:val="000000"/>
          <w:sz w:val="24"/>
        </w:rPr>
        <w:t xml:space="preserve">Managing Anesthetic Complications. The North American Veterinary Conference, Orlando, Florida, </w:t>
      </w:r>
      <w:smartTag w:uri="urn:schemas-microsoft-com:office:smarttags" w:element="date">
        <w:smartTagPr>
          <w:attr w:name="ls" w:val="trans"/>
          <w:attr w:name="Month" w:val="1"/>
          <w:attr w:name="Day" w:val="19"/>
          <w:attr w:name="Year" w:val="2008"/>
        </w:smartTagPr>
        <w:r w:rsidR="00B6731A">
          <w:rPr>
            <w:rFonts w:ascii="Times" w:hAnsi="Times"/>
            <w:color w:val="000000"/>
            <w:sz w:val="24"/>
          </w:rPr>
          <w:t>January 19, 2008</w:t>
        </w:r>
      </w:smartTag>
      <w:r w:rsidR="00B6731A">
        <w:rPr>
          <w:rFonts w:ascii="Times" w:hAnsi="Times"/>
          <w:color w:val="000000"/>
          <w:sz w:val="24"/>
        </w:rPr>
        <w:t>.</w:t>
      </w:r>
      <w:r w:rsidR="004138E8">
        <w:rPr>
          <w:rFonts w:ascii="Times" w:hAnsi="Times"/>
          <w:color w:val="000000"/>
          <w:sz w:val="24"/>
        </w:rPr>
        <w:t xml:space="preserve"> </w:t>
      </w:r>
    </w:p>
    <w:p w:rsidR="00B6731A" w:rsidRDefault="00B6731A" w:rsidP="00B6731A">
      <w:pPr>
        <w:tabs>
          <w:tab w:val="left" w:pos="450"/>
          <w:tab w:val="left" w:pos="1580"/>
          <w:tab w:val="left" w:pos="7640"/>
        </w:tabs>
        <w:ind w:left="450" w:hanging="450"/>
        <w:rPr>
          <w:rFonts w:ascii="Times" w:hAnsi="Times"/>
          <w:color w:val="000000"/>
          <w:sz w:val="24"/>
        </w:rPr>
      </w:pPr>
    </w:p>
    <w:p w:rsidR="00B6731A" w:rsidRDefault="00D617B8" w:rsidP="00B6731A">
      <w:pPr>
        <w:tabs>
          <w:tab w:val="left" w:pos="450"/>
          <w:tab w:val="left" w:pos="1580"/>
          <w:tab w:val="left" w:pos="7640"/>
        </w:tabs>
        <w:ind w:left="450" w:hanging="450"/>
        <w:rPr>
          <w:rFonts w:ascii="Times" w:hAnsi="Times"/>
          <w:color w:val="000000"/>
          <w:sz w:val="24"/>
        </w:rPr>
      </w:pPr>
      <w:r>
        <w:rPr>
          <w:rFonts w:ascii="Times" w:hAnsi="Times"/>
          <w:color w:val="000000"/>
          <w:sz w:val="24"/>
        </w:rPr>
        <w:t>83</w:t>
      </w:r>
      <w:r w:rsidR="00B6731A">
        <w:rPr>
          <w:rFonts w:ascii="Times" w:hAnsi="Times"/>
          <w:color w:val="000000"/>
          <w:sz w:val="24"/>
        </w:rPr>
        <w:t>.</w:t>
      </w:r>
      <w:r w:rsidR="00B6731A">
        <w:rPr>
          <w:rFonts w:ascii="Times" w:hAnsi="Times"/>
          <w:color w:val="000000"/>
          <w:sz w:val="24"/>
        </w:rPr>
        <w:tab/>
        <w:t>Anesthesia and analgesia in greyhounds. 24</w:t>
      </w:r>
      <w:r w:rsidR="00B6731A" w:rsidRPr="00B6731A">
        <w:rPr>
          <w:rFonts w:ascii="Times" w:hAnsi="Times"/>
          <w:color w:val="000000"/>
          <w:sz w:val="24"/>
          <w:vertAlign w:val="superscript"/>
        </w:rPr>
        <w:t>th</w:t>
      </w:r>
      <w:r w:rsidR="00B6731A">
        <w:rPr>
          <w:rFonts w:ascii="Times" w:hAnsi="Times"/>
          <w:color w:val="000000"/>
          <w:sz w:val="24"/>
        </w:rPr>
        <w:t xml:space="preserve"> Annual International Canine Sports Medicine Symposium’s James H. Yarborough Lecturer. </w:t>
      </w:r>
      <w:smartTag w:uri="urn:schemas-microsoft-com:office:smarttags" w:element="place">
        <w:smartTag w:uri="urn:schemas-microsoft-com:office:smarttags" w:element="City">
          <w:r w:rsidR="00B6731A">
            <w:rPr>
              <w:rFonts w:ascii="Times" w:hAnsi="Times"/>
              <w:color w:val="000000"/>
              <w:sz w:val="24"/>
            </w:rPr>
            <w:t>Orlando</w:t>
          </w:r>
        </w:smartTag>
        <w:r w:rsidR="00B6731A">
          <w:rPr>
            <w:rFonts w:ascii="Times" w:hAnsi="Times"/>
            <w:color w:val="000000"/>
            <w:sz w:val="24"/>
          </w:rPr>
          <w:t xml:space="preserve">, </w:t>
        </w:r>
        <w:smartTag w:uri="urn:schemas-microsoft-com:office:smarttags" w:element="State">
          <w:r w:rsidR="00B6731A">
            <w:rPr>
              <w:rFonts w:ascii="Times" w:hAnsi="Times"/>
              <w:color w:val="000000"/>
              <w:sz w:val="24"/>
            </w:rPr>
            <w:t>Florida</w:t>
          </w:r>
        </w:smartTag>
      </w:smartTag>
      <w:r w:rsidR="00B6731A">
        <w:rPr>
          <w:rFonts w:ascii="Times" w:hAnsi="Times"/>
          <w:color w:val="000000"/>
          <w:sz w:val="24"/>
        </w:rPr>
        <w:t xml:space="preserve">, </w:t>
      </w:r>
      <w:smartTag w:uri="urn:schemas-microsoft-com:office:smarttags" w:element="date">
        <w:smartTagPr>
          <w:attr w:name="ls" w:val="trans"/>
          <w:attr w:name="Month" w:val="1"/>
          <w:attr w:name="Day" w:val="20"/>
          <w:attr w:name="Year" w:val="2008"/>
        </w:smartTagPr>
        <w:r w:rsidR="00B6731A">
          <w:rPr>
            <w:rFonts w:ascii="Times" w:hAnsi="Times"/>
            <w:color w:val="000000"/>
            <w:sz w:val="24"/>
          </w:rPr>
          <w:t>January 20, 2008</w:t>
        </w:r>
      </w:smartTag>
      <w:r w:rsidR="00B6731A">
        <w:rPr>
          <w:rFonts w:ascii="Times" w:hAnsi="Times"/>
          <w:color w:val="000000"/>
          <w:sz w:val="24"/>
        </w:rPr>
        <w:t>.</w:t>
      </w:r>
    </w:p>
    <w:p w:rsidR="00B6731A" w:rsidRDefault="00B6731A" w:rsidP="00B6731A">
      <w:pPr>
        <w:tabs>
          <w:tab w:val="left" w:pos="450"/>
          <w:tab w:val="left" w:pos="1580"/>
          <w:tab w:val="left" w:pos="7640"/>
        </w:tabs>
        <w:ind w:left="450" w:hanging="450"/>
        <w:rPr>
          <w:rFonts w:ascii="Times" w:hAnsi="Times"/>
          <w:color w:val="000000"/>
          <w:sz w:val="24"/>
        </w:rPr>
      </w:pPr>
    </w:p>
    <w:p w:rsidR="00B6731A" w:rsidRDefault="00D617B8" w:rsidP="00B6731A">
      <w:pPr>
        <w:tabs>
          <w:tab w:val="left" w:pos="450"/>
          <w:tab w:val="left" w:pos="1580"/>
          <w:tab w:val="left" w:pos="7640"/>
        </w:tabs>
        <w:ind w:left="450" w:hanging="450"/>
        <w:rPr>
          <w:rFonts w:ascii="Times" w:hAnsi="Times"/>
          <w:color w:val="000000"/>
          <w:sz w:val="24"/>
        </w:rPr>
      </w:pPr>
      <w:r>
        <w:rPr>
          <w:rFonts w:ascii="Times" w:hAnsi="Times"/>
          <w:color w:val="000000"/>
          <w:sz w:val="24"/>
        </w:rPr>
        <w:t>84</w:t>
      </w:r>
      <w:r w:rsidR="00B6731A">
        <w:rPr>
          <w:rFonts w:ascii="Times" w:hAnsi="Times"/>
          <w:color w:val="000000"/>
          <w:sz w:val="24"/>
        </w:rPr>
        <w:t>.</w:t>
      </w:r>
      <w:r w:rsidR="00B6731A">
        <w:rPr>
          <w:rFonts w:ascii="Times" w:hAnsi="Times"/>
          <w:color w:val="000000"/>
          <w:sz w:val="24"/>
        </w:rPr>
        <w:tab/>
        <w:t xml:space="preserve">Acute pain management. South Georgia Veterinary Medical Association. </w:t>
      </w:r>
      <w:smartTag w:uri="urn:schemas-microsoft-com:office:smarttags" w:element="place">
        <w:smartTag w:uri="urn:schemas-microsoft-com:office:smarttags" w:element="City">
          <w:r w:rsidR="00B6731A">
            <w:rPr>
              <w:rFonts w:ascii="Times" w:hAnsi="Times"/>
              <w:color w:val="000000"/>
              <w:sz w:val="24"/>
            </w:rPr>
            <w:t>Tifton</w:t>
          </w:r>
        </w:smartTag>
        <w:r w:rsidR="00B6731A">
          <w:rPr>
            <w:rFonts w:ascii="Times" w:hAnsi="Times"/>
            <w:color w:val="000000"/>
            <w:sz w:val="24"/>
          </w:rPr>
          <w:t xml:space="preserve">, </w:t>
        </w:r>
        <w:smartTag w:uri="urn:schemas-microsoft-com:office:smarttags" w:element="country-region">
          <w:r w:rsidR="00B6731A">
            <w:rPr>
              <w:rFonts w:ascii="Times" w:hAnsi="Times"/>
              <w:color w:val="000000"/>
              <w:sz w:val="24"/>
            </w:rPr>
            <w:t>Georgia</w:t>
          </w:r>
        </w:smartTag>
      </w:smartTag>
      <w:r w:rsidR="00B6731A">
        <w:rPr>
          <w:rFonts w:ascii="Times" w:hAnsi="Times"/>
          <w:color w:val="000000"/>
          <w:sz w:val="24"/>
        </w:rPr>
        <w:t xml:space="preserve">, </w:t>
      </w:r>
      <w:smartTag w:uri="urn:schemas-microsoft-com:office:smarttags" w:element="date">
        <w:smartTagPr>
          <w:attr w:name="ls" w:val="trans"/>
          <w:attr w:name="Month" w:val="2"/>
          <w:attr w:name="Day" w:val="24"/>
          <w:attr w:name="Year" w:val="2008"/>
        </w:smartTagPr>
        <w:r w:rsidR="00B6731A">
          <w:rPr>
            <w:rFonts w:ascii="Times" w:hAnsi="Times"/>
            <w:color w:val="000000"/>
            <w:sz w:val="24"/>
          </w:rPr>
          <w:t>February 24, 2008</w:t>
        </w:r>
      </w:smartTag>
      <w:r w:rsidR="00B6731A">
        <w:rPr>
          <w:rFonts w:ascii="Times" w:hAnsi="Times"/>
          <w:color w:val="000000"/>
          <w:sz w:val="24"/>
        </w:rPr>
        <w:t>.</w:t>
      </w:r>
    </w:p>
    <w:p w:rsidR="00AD556A" w:rsidRDefault="00AD556A" w:rsidP="004A21CD">
      <w:pPr>
        <w:tabs>
          <w:tab w:val="left" w:pos="450"/>
          <w:tab w:val="left" w:pos="1580"/>
          <w:tab w:val="left" w:pos="7640"/>
        </w:tabs>
        <w:ind w:left="450" w:hanging="450"/>
        <w:rPr>
          <w:rFonts w:ascii="Times" w:hAnsi="Times"/>
          <w:color w:val="000000"/>
          <w:sz w:val="24"/>
        </w:rPr>
      </w:pPr>
    </w:p>
    <w:p w:rsidR="00B6731A" w:rsidRDefault="00D617B8" w:rsidP="00B6731A">
      <w:pPr>
        <w:tabs>
          <w:tab w:val="left" w:pos="450"/>
          <w:tab w:val="left" w:pos="1580"/>
          <w:tab w:val="left" w:pos="7640"/>
        </w:tabs>
        <w:ind w:left="450" w:hanging="450"/>
        <w:rPr>
          <w:rFonts w:ascii="Times" w:hAnsi="Times"/>
          <w:color w:val="000000"/>
          <w:sz w:val="24"/>
        </w:rPr>
      </w:pPr>
      <w:r>
        <w:rPr>
          <w:rFonts w:ascii="Times" w:hAnsi="Times"/>
          <w:color w:val="000000"/>
          <w:sz w:val="24"/>
        </w:rPr>
        <w:t>85</w:t>
      </w:r>
      <w:r w:rsidR="00B6731A">
        <w:rPr>
          <w:rFonts w:ascii="Times" w:hAnsi="Times"/>
          <w:color w:val="000000"/>
          <w:sz w:val="24"/>
        </w:rPr>
        <w:t>.</w:t>
      </w:r>
      <w:r w:rsidR="00B6731A">
        <w:rPr>
          <w:rFonts w:ascii="Times" w:hAnsi="Times"/>
          <w:color w:val="000000"/>
          <w:sz w:val="24"/>
        </w:rPr>
        <w:tab/>
        <w:t xml:space="preserve">Providing analgesia using constant rate infusion. South Georgia Veterinary Medical Association. </w:t>
      </w:r>
      <w:smartTag w:uri="urn:schemas-microsoft-com:office:smarttags" w:element="place">
        <w:smartTag w:uri="urn:schemas-microsoft-com:office:smarttags" w:element="City">
          <w:r w:rsidR="00B6731A">
            <w:rPr>
              <w:rFonts w:ascii="Times" w:hAnsi="Times"/>
              <w:color w:val="000000"/>
              <w:sz w:val="24"/>
            </w:rPr>
            <w:t>Tifton</w:t>
          </w:r>
        </w:smartTag>
        <w:r w:rsidR="00B6731A">
          <w:rPr>
            <w:rFonts w:ascii="Times" w:hAnsi="Times"/>
            <w:color w:val="000000"/>
            <w:sz w:val="24"/>
          </w:rPr>
          <w:t xml:space="preserve">, </w:t>
        </w:r>
        <w:smartTag w:uri="urn:schemas-microsoft-com:office:smarttags" w:element="country-region">
          <w:r w:rsidR="00B6731A">
            <w:rPr>
              <w:rFonts w:ascii="Times" w:hAnsi="Times"/>
              <w:color w:val="000000"/>
              <w:sz w:val="24"/>
            </w:rPr>
            <w:t>Georgia</w:t>
          </w:r>
        </w:smartTag>
      </w:smartTag>
      <w:r w:rsidR="00B6731A">
        <w:rPr>
          <w:rFonts w:ascii="Times" w:hAnsi="Times"/>
          <w:color w:val="000000"/>
          <w:sz w:val="24"/>
        </w:rPr>
        <w:t xml:space="preserve">, </w:t>
      </w:r>
      <w:smartTag w:uri="urn:schemas-microsoft-com:office:smarttags" w:element="date">
        <w:smartTagPr>
          <w:attr w:name="ls" w:val="trans"/>
          <w:attr w:name="Month" w:val="2"/>
          <w:attr w:name="Day" w:val="24"/>
          <w:attr w:name="Year" w:val="2008"/>
        </w:smartTagPr>
        <w:r w:rsidR="00B6731A">
          <w:rPr>
            <w:rFonts w:ascii="Times" w:hAnsi="Times"/>
            <w:color w:val="000000"/>
            <w:sz w:val="24"/>
          </w:rPr>
          <w:t>February 24, 2008</w:t>
        </w:r>
      </w:smartTag>
      <w:r w:rsidR="00B6731A">
        <w:rPr>
          <w:rFonts w:ascii="Times" w:hAnsi="Times"/>
          <w:color w:val="000000"/>
          <w:sz w:val="24"/>
        </w:rPr>
        <w:t>.</w:t>
      </w:r>
    </w:p>
    <w:p w:rsidR="00B6731A" w:rsidRDefault="00B6731A" w:rsidP="004A21CD">
      <w:pPr>
        <w:tabs>
          <w:tab w:val="left" w:pos="450"/>
          <w:tab w:val="left" w:pos="1580"/>
          <w:tab w:val="left" w:pos="7640"/>
        </w:tabs>
        <w:ind w:left="450" w:hanging="450"/>
        <w:rPr>
          <w:rFonts w:ascii="Times" w:hAnsi="Times"/>
          <w:color w:val="000000"/>
          <w:sz w:val="24"/>
        </w:rPr>
      </w:pPr>
    </w:p>
    <w:p w:rsidR="00B6731A" w:rsidRDefault="00D617B8" w:rsidP="00B6731A">
      <w:pPr>
        <w:tabs>
          <w:tab w:val="left" w:pos="450"/>
          <w:tab w:val="left" w:pos="1580"/>
          <w:tab w:val="left" w:pos="7640"/>
        </w:tabs>
        <w:ind w:left="450" w:hanging="450"/>
        <w:rPr>
          <w:rFonts w:ascii="Times" w:hAnsi="Times"/>
          <w:color w:val="000000"/>
          <w:sz w:val="24"/>
        </w:rPr>
      </w:pPr>
      <w:r>
        <w:rPr>
          <w:rFonts w:ascii="Times" w:hAnsi="Times"/>
          <w:color w:val="000000"/>
          <w:sz w:val="24"/>
        </w:rPr>
        <w:t>86</w:t>
      </w:r>
      <w:r w:rsidR="00B6731A">
        <w:rPr>
          <w:rFonts w:ascii="Times" w:hAnsi="Times"/>
          <w:color w:val="000000"/>
          <w:sz w:val="24"/>
        </w:rPr>
        <w:t>.</w:t>
      </w:r>
      <w:r w:rsidR="00B6731A">
        <w:rPr>
          <w:rFonts w:ascii="Times" w:hAnsi="Times"/>
          <w:color w:val="000000"/>
          <w:sz w:val="24"/>
        </w:rPr>
        <w:tab/>
        <w:t xml:space="preserve">Local anesthetic techniques in small animals. South Georgia Veterinary Medical Association. </w:t>
      </w:r>
      <w:smartTag w:uri="urn:schemas-microsoft-com:office:smarttags" w:element="place">
        <w:smartTag w:uri="urn:schemas-microsoft-com:office:smarttags" w:element="City">
          <w:r w:rsidR="00B6731A">
            <w:rPr>
              <w:rFonts w:ascii="Times" w:hAnsi="Times"/>
              <w:color w:val="000000"/>
              <w:sz w:val="24"/>
            </w:rPr>
            <w:t>Tifton</w:t>
          </w:r>
        </w:smartTag>
        <w:r w:rsidR="00B6731A">
          <w:rPr>
            <w:rFonts w:ascii="Times" w:hAnsi="Times"/>
            <w:color w:val="000000"/>
            <w:sz w:val="24"/>
          </w:rPr>
          <w:t xml:space="preserve">, </w:t>
        </w:r>
        <w:smartTag w:uri="urn:schemas-microsoft-com:office:smarttags" w:element="country-region">
          <w:r w:rsidR="00B6731A">
            <w:rPr>
              <w:rFonts w:ascii="Times" w:hAnsi="Times"/>
              <w:color w:val="000000"/>
              <w:sz w:val="24"/>
            </w:rPr>
            <w:t>Georgia</w:t>
          </w:r>
        </w:smartTag>
      </w:smartTag>
      <w:r w:rsidR="00B6731A">
        <w:rPr>
          <w:rFonts w:ascii="Times" w:hAnsi="Times"/>
          <w:color w:val="000000"/>
          <w:sz w:val="24"/>
        </w:rPr>
        <w:t xml:space="preserve">, </w:t>
      </w:r>
      <w:smartTag w:uri="urn:schemas-microsoft-com:office:smarttags" w:element="date">
        <w:smartTagPr>
          <w:attr w:name="ls" w:val="trans"/>
          <w:attr w:name="Month" w:val="2"/>
          <w:attr w:name="Day" w:val="24"/>
          <w:attr w:name="Year" w:val="2008"/>
        </w:smartTagPr>
        <w:r w:rsidR="00B6731A">
          <w:rPr>
            <w:rFonts w:ascii="Times" w:hAnsi="Times"/>
            <w:color w:val="000000"/>
            <w:sz w:val="24"/>
          </w:rPr>
          <w:t>February 24, 2008</w:t>
        </w:r>
      </w:smartTag>
      <w:r w:rsidR="00B6731A">
        <w:rPr>
          <w:rFonts w:ascii="Times" w:hAnsi="Times"/>
          <w:color w:val="000000"/>
          <w:sz w:val="24"/>
        </w:rPr>
        <w:t>.</w:t>
      </w:r>
    </w:p>
    <w:p w:rsidR="00B6731A" w:rsidRDefault="00B6731A" w:rsidP="004A21CD">
      <w:pPr>
        <w:tabs>
          <w:tab w:val="left" w:pos="450"/>
          <w:tab w:val="left" w:pos="1580"/>
          <w:tab w:val="left" w:pos="7640"/>
        </w:tabs>
        <w:ind w:left="450" w:hanging="450"/>
        <w:rPr>
          <w:rFonts w:ascii="Times" w:hAnsi="Times"/>
          <w:color w:val="000000"/>
          <w:sz w:val="24"/>
        </w:rPr>
      </w:pPr>
    </w:p>
    <w:p w:rsidR="00B6731A" w:rsidRDefault="00B6731A" w:rsidP="00B6731A">
      <w:pPr>
        <w:tabs>
          <w:tab w:val="left" w:pos="450"/>
          <w:tab w:val="left" w:pos="1580"/>
          <w:tab w:val="left" w:pos="7640"/>
        </w:tabs>
        <w:ind w:left="450" w:hanging="450"/>
        <w:rPr>
          <w:rFonts w:ascii="Times" w:hAnsi="Times"/>
          <w:color w:val="000000"/>
          <w:sz w:val="24"/>
        </w:rPr>
      </w:pPr>
      <w:r>
        <w:rPr>
          <w:rFonts w:ascii="Times" w:hAnsi="Times"/>
          <w:color w:val="000000"/>
          <w:sz w:val="24"/>
        </w:rPr>
        <w:t>8</w:t>
      </w:r>
      <w:r w:rsidR="00D617B8">
        <w:rPr>
          <w:rFonts w:ascii="Times" w:hAnsi="Times"/>
          <w:color w:val="000000"/>
          <w:sz w:val="24"/>
        </w:rPr>
        <w:t>7</w:t>
      </w:r>
      <w:r>
        <w:rPr>
          <w:rFonts w:ascii="Times" w:hAnsi="Times"/>
          <w:color w:val="000000"/>
          <w:sz w:val="24"/>
        </w:rPr>
        <w:t>.</w:t>
      </w:r>
      <w:r>
        <w:rPr>
          <w:rFonts w:ascii="Times" w:hAnsi="Times"/>
          <w:color w:val="000000"/>
          <w:sz w:val="24"/>
        </w:rPr>
        <w:tab/>
        <w:t xml:space="preserve">Anesthetic monitoring in small animals. South Georgia Veterinary Medical Association. </w:t>
      </w:r>
      <w:smartTag w:uri="urn:schemas-microsoft-com:office:smarttags" w:element="place">
        <w:smartTag w:uri="urn:schemas-microsoft-com:office:smarttags" w:element="City">
          <w:r>
            <w:rPr>
              <w:rFonts w:ascii="Times" w:hAnsi="Times"/>
              <w:color w:val="000000"/>
              <w:sz w:val="24"/>
            </w:rPr>
            <w:t>Tifton</w:t>
          </w:r>
        </w:smartTag>
        <w:r>
          <w:rPr>
            <w:rFonts w:ascii="Times" w:hAnsi="Times"/>
            <w:color w:val="000000"/>
            <w:sz w:val="24"/>
          </w:rPr>
          <w:t xml:space="preserve">, </w:t>
        </w:r>
        <w:smartTag w:uri="urn:schemas-microsoft-com:office:smarttags" w:element="country-region">
          <w:r>
            <w:rPr>
              <w:rFonts w:ascii="Times" w:hAnsi="Times"/>
              <w:color w:val="000000"/>
              <w:sz w:val="24"/>
            </w:rPr>
            <w:t>Georgia</w:t>
          </w:r>
        </w:smartTag>
      </w:smartTag>
      <w:r>
        <w:rPr>
          <w:rFonts w:ascii="Times" w:hAnsi="Times"/>
          <w:color w:val="000000"/>
          <w:sz w:val="24"/>
        </w:rPr>
        <w:t xml:space="preserve">, </w:t>
      </w:r>
      <w:smartTag w:uri="urn:schemas-microsoft-com:office:smarttags" w:element="date">
        <w:smartTagPr>
          <w:attr w:name="ls" w:val="trans"/>
          <w:attr w:name="Month" w:val="2"/>
          <w:attr w:name="Day" w:val="24"/>
          <w:attr w:name="Year" w:val="2008"/>
        </w:smartTagPr>
        <w:r>
          <w:rPr>
            <w:rFonts w:ascii="Times" w:hAnsi="Times"/>
            <w:color w:val="000000"/>
            <w:sz w:val="24"/>
          </w:rPr>
          <w:t>February 24, 2008</w:t>
        </w:r>
      </w:smartTag>
      <w:r>
        <w:rPr>
          <w:rFonts w:ascii="Times" w:hAnsi="Times"/>
          <w:color w:val="000000"/>
          <w:sz w:val="24"/>
        </w:rPr>
        <w:t>.</w:t>
      </w:r>
    </w:p>
    <w:p w:rsidR="00D617B8" w:rsidRDefault="00D617B8" w:rsidP="00B6731A">
      <w:pPr>
        <w:tabs>
          <w:tab w:val="left" w:pos="450"/>
          <w:tab w:val="left" w:pos="1580"/>
          <w:tab w:val="left" w:pos="7640"/>
        </w:tabs>
        <w:ind w:left="450" w:hanging="450"/>
        <w:rPr>
          <w:rFonts w:ascii="Times" w:hAnsi="Times"/>
          <w:color w:val="000000"/>
          <w:sz w:val="24"/>
        </w:rPr>
      </w:pPr>
    </w:p>
    <w:p w:rsidR="00D617B8" w:rsidRDefault="00D617B8" w:rsidP="00B6731A">
      <w:pPr>
        <w:tabs>
          <w:tab w:val="left" w:pos="450"/>
          <w:tab w:val="left" w:pos="1580"/>
          <w:tab w:val="left" w:pos="7640"/>
        </w:tabs>
        <w:ind w:left="450" w:hanging="450"/>
        <w:rPr>
          <w:rFonts w:ascii="Times" w:hAnsi="Times"/>
          <w:color w:val="000000"/>
          <w:sz w:val="24"/>
        </w:rPr>
      </w:pPr>
      <w:r>
        <w:rPr>
          <w:rFonts w:ascii="Times" w:hAnsi="Times"/>
          <w:color w:val="000000"/>
          <w:sz w:val="24"/>
        </w:rPr>
        <w:t>88.</w:t>
      </w:r>
      <w:r>
        <w:rPr>
          <w:rFonts w:ascii="Times" w:hAnsi="Times"/>
          <w:color w:val="000000"/>
          <w:sz w:val="24"/>
        </w:rPr>
        <w:tab/>
        <w:t xml:space="preserve">The Basics of CPR in Small Animals. American Pre-Veterinary Medical Association Symposium. </w:t>
      </w:r>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Gainesville</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ls" w:val="trans"/>
          <w:attr w:name="Month" w:val="3"/>
          <w:attr w:name="Day" w:val="9"/>
          <w:attr w:name="Year" w:val="2008"/>
        </w:smartTagPr>
        <w:r>
          <w:rPr>
            <w:rFonts w:ascii="Times" w:hAnsi="Times"/>
            <w:color w:val="000000"/>
            <w:sz w:val="24"/>
          </w:rPr>
          <w:t>March 9, 2008</w:t>
        </w:r>
      </w:smartTag>
      <w:r>
        <w:rPr>
          <w:rFonts w:ascii="Times" w:hAnsi="Times"/>
          <w:color w:val="000000"/>
          <w:sz w:val="24"/>
        </w:rPr>
        <w:t>.</w:t>
      </w:r>
    </w:p>
    <w:p w:rsidR="00FA3416" w:rsidRDefault="00FA3416" w:rsidP="00B6731A">
      <w:pPr>
        <w:tabs>
          <w:tab w:val="left" w:pos="450"/>
          <w:tab w:val="left" w:pos="1580"/>
          <w:tab w:val="left" w:pos="7640"/>
        </w:tabs>
        <w:ind w:left="450" w:hanging="450"/>
        <w:rPr>
          <w:rFonts w:ascii="Times" w:hAnsi="Times"/>
          <w:color w:val="000000"/>
          <w:sz w:val="24"/>
        </w:rPr>
      </w:pPr>
    </w:p>
    <w:p w:rsidR="00FA3416" w:rsidRDefault="00FA3416" w:rsidP="00B6731A">
      <w:pPr>
        <w:tabs>
          <w:tab w:val="left" w:pos="450"/>
          <w:tab w:val="left" w:pos="1580"/>
          <w:tab w:val="left" w:pos="7640"/>
        </w:tabs>
        <w:ind w:left="450" w:hanging="450"/>
        <w:rPr>
          <w:rFonts w:ascii="Times" w:hAnsi="Times"/>
          <w:color w:val="000000"/>
          <w:sz w:val="24"/>
        </w:rPr>
      </w:pPr>
      <w:r>
        <w:rPr>
          <w:rFonts w:ascii="Times" w:hAnsi="Times"/>
          <w:color w:val="000000"/>
          <w:sz w:val="24"/>
        </w:rPr>
        <w:t>89.</w:t>
      </w:r>
      <w:r w:rsidR="00B763F4">
        <w:rPr>
          <w:rFonts w:ascii="Times" w:hAnsi="Times"/>
          <w:color w:val="000000"/>
          <w:sz w:val="24"/>
        </w:rPr>
        <w:tab/>
        <w:t>Balanced anesthesia for high-risk small animal patients. 75</w:t>
      </w:r>
      <w:r w:rsidR="00B763F4" w:rsidRPr="00B763F4">
        <w:rPr>
          <w:rFonts w:ascii="Times" w:hAnsi="Times"/>
          <w:color w:val="000000"/>
          <w:sz w:val="24"/>
          <w:vertAlign w:val="superscript"/>
        </w:rPr>
        <w:t>th</w:t>
      </w:r>
      <w:r w:rsidR="00B763F4">
        <w:rPr>
          <w:rFonts w:ascii="Times" w:hAnsi="Times"/>
          <w:color w:val="000000"/>
          <w:sz w:val="24"/>
        </w:rPr>
        <w:t xml:space="preserve"> AAHA Yearly Conference. </w:t>
      </w:r>
      <w:smartTag w:uri="urn:schemas-microsoft-com:office:smarttags" w:element="place">
        <w:smartTag w:uri="urn:schemas-microsoft-com:office:smarttags" w:element="City">
          <w:r w:rsidR="00B763F4">
            <w:rPr>
              <w:rFonts w:ascii="Times" w:hAnsi="Times"/>
              <w:color w:val="000000"/>
              <w:sz w:val="24"/>
            </w:rPr>
            <w:t>Tampa</w:t>
          </w:r>
        </w:smartTag>
        <w:r w:rsidR="00B763F4">
          <w:rPr>
            <w:rFonts w:ascii="Times" w:hAnsi="Times"/>
            <w:color w:val="000000"/>
            <w:sz w:val="24"/>
          </w:rPr>
          <w:t xml:space="preserve">, </w:t>
        </w:r>
        <w:smartTag w:uri="urn:schemas-microsoft-com:office:smarttags" w:element="State">
          <w:r w:rsidR="00B763F4">
            <w:rPr>
              <w:rFonts w:ascii="Times" w:hAnsi="Times"/>
              <w:color w:val="000000"/>
              <w:sz w:val="24"/>
            </w:rPr>
            <w:t>Florida</w:t>
          </w:r>
        </w:smartTag>
      </w:smartTag>
      <w:r w:rsidR="00B763F4">
        <w:rPr>
          <w:rFonts w:ascii="Times" w:hAnsi="Times"/>
          <w:color w:val="000000"/>
          <w:sz w:val="24"/>
        </w:rPr>
        <w:t xml:space="preserve">, </w:t>
      </w:r>
      <w:smartTag w:uri="urn:schemas-microsoft-com:office:smarttags" w:element="date">
        <w:smartTagPr>
          <w:attr w:name="ls" w:val="trans"/>
          <w:attr w:name="Month" w:val="3"/>
          <w:attr w:name="Day" w:val="28"/>
          <w:attr w:name="Year" w:val="2008"/>
        </w:smartTagPr>
        <w:r w:rsidR="00B763F4">
          <w:rPr>
            <w:rFonts w:ascii="Times" w:hAnsi="Times"/>
            <w:color w:val="000000"/>
            <w:sz w:val="24"/>
          </w:rPr>
          <w:t>March 28, 2008</w:t>
        </w:r>
      </w:smartTag>
      <w:r w:rsidR="00B763F4">
        <w:rPr>
          <w:rFonts w:ascii="Times" w:hAnsi="Times"/>
          <w:color w:val="000000"/>
          <w:sz w:val="24"/>
        </w:rPr>
        <w:t>.</w:t>
      </w:r>
    </w:p>
    <w:p w:rsidR="00B763F4" w:rsidRDefault="00B763F4" w:rsidP="00B6731A">
      <w:pPr>
        <w:tabs>
          <w:tab w:val="left" w:pos="450"/>
          <w:tab w:val="left" w:pos="1580"/>
          <w:tab w:val="left" w:pos="7640"/>
        </w:tabs>
        <w:ind w:left="450" w:hanging="450"/>
        <w:rPr>
          <w:rFonts w:ascii="Times" w:hAnsi="Times"/>
          <w:color w:val="000000"/>
          <w:sz w:val="24"/>
        </w:rPr>
      </w:pPr>
    </w:p>
    <w:p w:rsidR="00B763F4" w:rsidRDefault="00B763F4" w:rsidP="00B763F4">
      <w:pPr>
        <w:tabs>
          <w:tab w:val="left" w:pos="450"/>
          <w:tab w:val="left" w:pos="1580"/>
          <w:tab w:val="left" w:pos="7640"/>
        </w:tabs>
        <w:ind w:left="450" w:hanging="450"/>
        <w:rPr>
          <w:rFonts w:ascii="Times" w:hAnsi="Times"/>
          <w:color w:val="000000"/>
          <w:sz w:val="24"/>
        </w:rPr>
      </w:pPr>
      <w:r>
        <w:rPr>
          <w:rFonts w:ascii="Times" w:hAnsi="Times"/>
          <w:color w:val="000000"/>
          <w:sz w:val="24"/>
        </w:rPr>
        <w:t>90.</w:t>
      </w:r>
      <w:r>
        <w:rPr>
          <w:rFonts w:ascii="Times" w:hAnsi="Times"/>
          <w:color w:val="000000"/>
          <w:sz w:val="24"/>
        </w:rPr>
        <w:tab/>
        <w:t xml:space="preserve">The </w:t>
      </w:r>
      <w:proofErr w:type="spellStart"/>
      <w:r>
        <w:rPr>
          <w:rFonts w:ascii="Times" w:hAnsi="Times"/>
          <w:color w:val="000000"/>
          <w:sz w:val="24"/>
        </w:rPr>
        <w:t>Hows</w:t>
      </w:r>
      <w:proofErr w:type="spellEnd"/>
      <w:r>
        <w:rPr>
          <w:rFonts w:ascii="Times" w:hAnsi="Times"/>
          <w:color w:val="000000"/>
          <w:sz w:val="24"/>
        </w:rPr>
        <w:t xml:space="preserve"> and whys of CRI analgesia in small animals. 75</w:t>
      </w:r>
      <w:r w:rsidRPr="00B763F4">
        <w:rPr>
          <w:rFonts w:ascii="Times" w:hAnsi="Times"/>
          <w:color w:val="000000"/>
          <w:sz w:val="24"/>
          <w:vertAlign w:val="superscript"/>
        </w:rPr>
        <w:t>th</w:t>
      </w:r>
      <w:r>
        <w:rPr>
          <w:rFonts w:ascii="Times" w:hAnsi="Times"/>
          <w:color w:val="000000"/>
          <w:sz w:val="24"/>
        </w:rPr>
        <w:t xml:space="preserve"> AAHA Yearly Conference. </w:t>
      </w:r>
      <w:smartTag w:uri="urn:schemas-microsoft-com:office:smarttags" w:element="place">
        <w:smartTag w:uri="urn:schemas-microsoft-com:office:smarttags" w:element="City">
          <w:r>
            <w:rPr>
              <w:rFonts w:ascii="Times" w:hAnsi="Times"/>
              <w:color w:val="000000"/>
              <w:sz w:val="24"/>
            </w:rPr>
            <w:t>Tampa</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ls" w:val="trans"/>
          <w:attr w:name="Month" w:val="3"/>
          <w:attr w:name="Day" w:val="28"/>
          <w:attr w:name="Year" w:val="2008"/>
        </w:smartTagPr>
        <w:r>
          <w:rPr>
            <w:rFonts w:ascii="Times" w:hAnsi="Times"/>
            <w:color w:val="000000"/>
            <w:sz w:val="24"/>
          </w:rPr>
          <w:t>March 28, 2008</w:t>
        </w:r>
      </w:smartTag>
      <w:r>
        <w:rPr>
          <w:rFonts w:ascii="Times" w:hAnsi="Times"/>
          <w:color w:val="000000"/>
          <w:sz w:val="24"/>
        </w:rPr>
        <w:t>.</w:t>
      </w:r>
    </w:p>
    <w:p w:rsidR="00B763F4" w:rsidRDefault="00B763F4" w:rsidP="00B763F4">
      <w:pPr>
        <w:tabs>
          <w:tab w:val="left" w:pos="450"/>
          <w:tab w:val="left" w:pos="1580"/>
          <w:tab w:val="left" w:pos="7640"/>
        </w:tabs>
        <w:ind w:left="450" w:hanging="450"/>
        <w:rPr>
          <w:rFonts w:ascii="Times" w:hAnsi="Times"/>
          <w:color w:val="000000"/>
          <w:sz w:val="24"/>
        </w:rPr>
      </w:pPr>
    </w:p>
    <w:p w:rsidR="00B763F4" w:rsidRDefault="00B763F4" w:rsidP="00B763F4">
      <w:pPr>
        <w:tabs>
          <w:tab w:val="left" w:pos="450"/>
          <w:tab w:val="left" w:pos="1580"/>
          <w:tab w:val="left" w:pos="7640"/>
        </w:tabs>
        <w:ind w:left="450" w:hanging="450"/>
        <w:rPr>
          <w:rFonts w:ascii="Times" w:hAnsi="Times"/>
          <w:color w:val="000000"/>
          <w:sz w:val="24"/>
        </w:rPr>
      </w:pPr>
      <w:r>
        <w:rPr>
          <w:rFonts w:ascii="Times" w:hAnsi="Times"/>
          <w:color w:val="000000"/>
          <w:sz w:val="24"/>
        </w:rPr>
        <w:t>91.</w:t>
      </w:r>
      <w:r>
        <w:rPr>
          <w:rFonts w:ascii="Times" w:hAnsi="Times"/>
          <w:color w:val="000000"/>
          <w:sz w:val="24"/>
        </w:rPr>
        <w:tab/>
        <w:t>How I treat arterial hypotension during anesthesia. 75</w:t>
      </w:r>
      <w:r w:rsidRPr="00B763F4">
        <w:rPr>
          <w:rFonts w:ascii="Times" w:hAnsi="Times"/>
          <w:color w:val="000000"/>
          <w:sz w:val="24"/>
          <w:vertAlign w:val="superscript"/>
        </w:rPr>
        <w:t>th</w:t>
      </w:r>
      <w:r>
        <w:rPr>
          <w:rFonts w:ascii="Times" w:hAnsi="Times"/>
          <w:color w:val="000000"/>
          <w:sz w:val="24"/>
        </w:rPr>
        <w:t xml:space="preserve"> AAHA Yearly Conference. </w:t>
      </w:r>
      <w:smartTag w:uri="urn:schemas-microsoft-com:office:smarttags" w:element="place">
        <w:smartTag w:uri="urn:schemas-microsoft-com:office:smarttags" w:element="City">
          <w:r>
            <w:rPr>
              <w:rFonts w:ascii="Times" w:hAnsi="Times"/>
              <w:color w:val="000000"/>
              <w:sz w:val="24"/>
            </w:rPr>
            <w:t>Tampa</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ls" w:val="trans"/>
          <w:attr w:name="Month" w:val="3"/>
          <w:attr w:name="Day" w:val="29"/>
          <w:attr w:name="Year" w:val="2008"/>
        </w:smartTagPr>
        <w:r>
          <w:rPr>
            <w:rFonts w:ascii="Times" w:hAnsi="Times"/>
            <w:color w:val="000000"/>
            <w:sz w:val="24"/>
          </w:rPr>
          <w:t>March 29, 2008</w:t>
        </w:r>
      </w:smartTag>
      <w:r>
        <w:rPr>
          <w:rFonts w:ascii="Times" w:hAnsi="Times"/>
          <w:color w:val="000000"/>
          <w:sz w:val="24"/>
        </w:rPr>
        <w:t>.</w:t>
      </w:r>
    </w:p>
    <w:p w:rsidR="00B763F4" w:rsidRDefault="00B763F4" w:rsidP="00B763F4">
      <w:pPr>
        <w:tabs>
          <w:tab w:val="left" w:pos="450"/>
          <w:tab w:val="left" w:pos="1580"/>
          <w:tab w:val="left" w:pos="7640"/>
        </w:tabs>
        <w:ind w:left="450" w:hanging="450"/>
        <w:rPr>
          <w:rFonts w:ascii="Times" w:hAnsi="Times"/>
          <w:color w:val="000000"/>
          <w:sz w:val="24"/>
        </w:rPr>
      </w:pPr>
    </w:p>
    <w:p w:rsidR="00B763F4" w:rsidRDefault="00B763F4" w:rsidP="00B763F4">
      <w:pPr>
        <w:tabs>
          <w:tab w:val="left" w:pos="450"/>
          <w:tab w:val="left" w:pos="1580"/>
          <w:tab w:val="left" w:pos="7640"/>
        </w:tabs>
        <w:ind w:left="450" w:hanging="450"/>
        <w:rPr>
          <w:rFonts w:ascii="Times" w:hAnsi="Times"/>
          <w:color w:val="000000"/>
          <w:sz w:val="24"/>
        </w:rPr>
      </w:pPr>
      <w:r>
        <w:rPr>
          <w:rFonts w:ascii="Times" w:hAnsi="Times"/>
          <w:color w:val="000000"/>
          <w:sz w:val="24"/>
        </w:rPr>
        <w:t>92.</w:t>
      </w:r>
      <w:r>
        <w:rPr>
          <w:rFonts w:ascii="Times" w:hAnsi="Times"/>
          <w:color w:val="000000"/>
          <w:sz w:val="24"/>
        </w:rPr>
        <w:tab/>
        <w:t xml:space="preserve">Perioperative pain management in orthopedic patients. North American Veterinary Post-Graduate Institute.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Year" w:val="2008"/>
          <w:attr w:name="Day" w:val="22"/>
          <w:attr w:name="Month" w:val="5"/>
          <w:attr w:name="ls" w:val="trans"/>
        </w:smartTagPr>
        <w:r>
          <w:rPr>
            <w:rFonts w:ascii="Times" w:hAnsi="Times"/>
            <w:color w:val="000000"/>
            <w:sz w:val="24"/>
          </w:rPr>
          <w:t>May 22, 2008</w:t>
        </w:r>
      </w:smartTag>
      <w:r>
        <w:rPr>
          <w:rFonts w:ascii="Times" w:hAnsi="Times"/>
          <w:color w:val="000000"/>
          <w:sz w:val="24"/>
        </w:rPr>
        <w:t>.</w:t>
      </w:r>
    </w:p>
    <w:p w:rsidR="000F16F0" w:rsidRDefault="000F16F0" w:rsidP="00B763F4">
      <w:pPr>
        <w:tabs>
          <w:tab w:val="left" w:pos="450"/>
          <w:tab w:val="left" w:pos="1580"/>
          <w:tab w:val="left" w:pos="7640"/>
        </w:tabs>
        <w:ind w:left="450" w:hanging="450"/>
        <w:rPr>
          <w:rFonts w:ascii="Times" w:hAnsi="Times"/>
          <w:color w:val="000000"/>
          <w:sz w:val="24"/>
        </w:rPr>
      </w:pPr>
    </w:p>
    <w:p w:rsidR="000F16F0" w:rsidRDefault="000F16F0" w:rsidP="00B763F4">
      <w:pPr>
        <w:tabs>
          <w:tab w:val="left" w:pos="450"/>
          <w:tab w:val="left" w:pos="1580"/>
          <w:tab w:val="left" w:pos="7640"/>
        </w:tabs>
        <w:ind w:left="450" w:hanging="450"/>
        <w:rPr>
          <w:rFonts w:ascii="Times" w:hAnsi="Times"/>
          <w:color w:val="000000"/>
          <w:sz w:val="24"/>
        </w:rPr>
      </w:pPr>
      <w:r>
        <w:rPr>
          <w:rFonts w:ascii="Times" w:hAnsi="Times"/>
          <w:color w:val="000000"/>
          <w:sz w:val="24"/>
        </w:rPr>
        <w:t>93.</w:t>
      </w:r>
      <w:r>
        <w:rPr>
          <w:rFonts w:ascii="Times" w:hAnsi="Times"/>
          <w:color w:val="000000"/>
          <w:sz w:val="24"/>
        </w:rPr>
        <w:tab/>
        <w:t>Managing anesthetic complications (Specialists in training). 22</w:t>
      </w:r>
      <w:r w:rsidRPr="000F16F0">
        <w:rPr>
          <w:rFonts w:ascii="Times" w:hAnsi="Times"/>
          <w:color w:val="000000"/>
          <w:sz w:val="24"/>
          <w:vertAlign w:val="superscript"/>
        </w:rPr>
        <w:t>nd</w:t>
      </w:r>
      <w:r>
        <w:rPr>
          <w:rFonts w:ascii="Times" w:hAnsi="Times"/>
          <w:color w:val="000000"/>
          <w:sz w:val="24"/>
        </w:rPr>
        <w:t xml:space="preserve"> Annual Veterinary Dental Forum. </w:t>
      </w:r>
      <w:smartTag w:uri="urn:schemas-microsoft-com:office:smarttags" w:element="place">
        <w:smartTag w:uri="urn:schemas-microsoft-com:office:smarttags" w:element="City">
          <w:r>
            <w:rPr>
              <w:rFonts w:ascii="Times" w:hAnsi="Times"/>
              <w:color w:val="000000"/>
              <w:sz w:val="24"/>
            </w:rPr>
            <w:t>Jacksonville</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Year" w:val="2008"/>
          <w:attr w:name="Day" w:val="28"/>
          <w:attr w:name="Month" w:val="9"/>
          <w:attr w:name="ls" w:val="trans"/>
        </w:smartTagPr>
        <w:r>
          <w:rPr>
            <w:rFonts w:ascii="Times" w:hAnsi="Times"/>
            <w:color w:val="000000"/>
            <w:sz w:val="24"/>
          </w:rPr>
          <w:t>September 28, 2008</w:t>
        </w:r>
      </w:smartTag>
      <w:r>
        <w:rPr>
          <w:rFonts w:ascii="Times" w:hAnsi="Times"/>
          <w:color w:val="000000"/>
          <w:sz w:val="24"/>
        </w:rPr>
        <w:t>.</w:t>
      </w:r>
    </w:p>
    <w:p w:rsidR="000F16F0" w:rsidRDefault="000F16F0" w:rsidP="00B763F4">
      <w:pPr>
        <w:tabs>
          <w:tab w:val="left" w:pos="450"/>
          <w:tab w:val="left" w:pos="1580"/>
          <w:tab w:val="left" w:pos="7640"/>
        </w:tabs>
        <w:ind w:left="450" w:hanging="450"/>
        <w:rPr>
          <w:rFonts w:ascii="Times" w:hAnsi="Times"/>
          <w:color w:val="000000"/>
          <w:sz w:val="24"/>
        </w:rPr>
      </w:pPr>
    </w:p>
    <w:p w:rsidR="000F16F0" w:rsidRDefault="000F16F0" w:rsidP="00B763F4">
      <w:pPr>
        <w:tabs>
          <w:tab w:val="left" w:pos="450"/>
          <w:tab w:val="left" w:pos="1580"/>
          <w:tab w:val="left" w:pos="7640"/>
        </w:tabs>
        <w:ind w:left="450" w:hanging="450"/>
        <w:rPr>
          <w:rFonts w:ascii="Times" w:hAnsi="Times"/>
          <w:color w:val="000000"/>
          <w:sz w:val="24"/>
        </w:rPr>
      </w:pPr>
      <w:r>
        <w:rPr>
          <w:rFonts w:ascii="Times" w:hAnsi="Times"/>
          <w:color w:val="000000"/>
          <w:sz w:val="24"/>
        </w:rPr>
        <w:t>94.</w:t>
      </w:r>
      <w:r>
        <w:rPr>
          <w:rFonts w:ascii="Times" w:hAnsi="Times"/>
          <w:color w:val="000000"/>
          <w:sz w:val="24"/>
        </w:rPr>
        <w:tab/>
      </w:r>
      <w:r w:rsidR="00191FB6">
        <w:rPr>
          <w:rFonts w:ascii="Times" w:hAnsi="Times"/>
          <w:color w:val="000000"/>
          <w:sz w:val="24"/>
        </w:rPr>
        <w:t>Anesthesia of dental patients with preexisting diseases (Specialists in training). 22</w:t>
      </w:r>
      <w:r w:rsidR="00191FB6" w:rsidRPr="000F16F0">
        <w:rPr>
          <w:rFonts w:ascii="Times" w:hAnsi="Times"/>
          <w:color w:val="000000"/>
          <w:sz w:val="24"/>
          <w:vertAlign w:val="superscript"/>
        </w:rPr>
        <w:t>nd</w:t>
      </w:r>
      <w:r w:rsidR="00191FB6">
        <w:rPr>
          <w:rFonts w:ascii="Times" w:hAnsi="Times"/>
          <w:color w:val="000000"/>
          <w:sz w:val="24"/>
        </w:rPr>
        <w:t xml:space="preserve"> Annual Veterinary Dental Forum. </w:t>
      </w:r>
      <w:smartTag w:uri="urn:schemas-microsoft-com:office:smarttags" w:element="place">
        <w:smartTag w:uri="urn:schemas-microsoft-com:office:smarttags" w:element="City">
          <w:r w:rsidR="00191FB6">
            <w:rPr>
              <w:rFonts w:ascii="Times" w:hAnsi="Times"/>
              <w:color w:val="000000"/>
              <w:sz w:val="24"/>
            </w:rPr>
            <w:t>Jacksonville</w:t>
          </w:r>
        </w:smartTag>
        <w:r w:rsidR="00191FB6">
          <w:rPr>
            <w:rFonts w:ascii="Times" w:hAnsi="Times"/>
            <w:color w:val="000000"/>
            <w:sz w:val="24"/>
          </w:rPr>
          <w:t xml:space="preserve">, </w:t>
        </w:r>
        <w:smartTag w:uri="urn:schemas-microsoft-com:office:smarttags" w:element="State">
          <w:r w:rsidR="00191FB6">
            <w:rPr>
              <w:rFonts w:ascii="Times" w:hAnsi="Times"/>
              <w:color w:val="000000"/>
              <w:sz w:val="24"/>
            </w:rPr>
            <w:t>Florida</w:t>
          </w:r>
        </w:smartTag>
      </w:smartTag>
      <w:r w:rsidR="00191FB6">
        <w:rPr>
          <w:rFonts w:ascii="Times" w:hAnsi="Times"/>
          <w:color w:val="000000"/>
          <w:sz w:val="24"/>
        </w:rPr>
        <w:t xml:space="preserve">, </w:t>
      </w:r>
      <w:smartTag w:uri="urn:schemas-microsoft-com:office:smarttags" w:element="date">
        <w:smartTagPr>
          <w:attr w:name="Year" w:val="2008"/>
          <w:attr w:name="Day" w:val="28"/>
          <w:attr w:name="Month" w:val="9"/>
          <w:attr w:name="ls" w:val="trans"/>
        </w:smartTagPr>
        <w:r w:rsidR="00191FB6">
          <w:rPr>
            <w:rFonts w:ascii="Times" w:hAnsi="Times"/>
            <w:color w:val="000000"/>
            <w:sz w:val="24"/>
          </w:rPr>
          <w:t>September 28, 2008</w:t>
        </w:r>
      </w:smartTag>
      <w:r w:rsidR="00191FB6">
        <w:rPr>
          <w:rFonts w:ascii="Times" w:hAnsi="Times"/>
          <w:color w:val="000000"/>
          <w:sz w:val="24"/>
        </w:rPr>
        <w:t>.</w:t>
      </w:r>
    </w:p>
    <w:p w:rsidR="00191FB6" w:rsidRDefault="00191FB6" w:rsidP="00B763F4">
      <w:pPr>
        <w:tabs>
          <w:tab w:val="left" w:pos="450"/>
          <w:tab w:val="left" w:pos="1580"/>
          <w:tab w:val="left" w:pos="7640"/>
        </w:tabs>
        <w:ind w:left="450" w:hanging="450"/>
        <w:rPr>
          <w:rFonts w:ascii="Times" w:hAnsi="Times"/>
          <w:color w:val="000000"/>
          <w:sz w:val="24"/>
        </w:rPr>
      </w:pPr>
    </w:p>
    <w:p w:rsidR="00191FB6" w:rsidRDefault="00191FB6" w:rsidP="00B763F4">
      <w:pPr>
        <w:tabs>
          <w:tab w:val="left" w:pos="450"/>
          <w:tab w:val="left" w:pos="1580"/>
          <w:tab w:val="left" w:pos="7640"/>
        </w:tabs>
        <w:ind w:left="450" w:hanging="450"/>
        <w:rPr>
          <w:rFonts w:ascii="Times" w:hAnsi="Times"/>
          <w:color w:val="000000"/>
          <w:sz w:val="24"/>
        </w:rPr>
      </w:pPr>
      <w:r>
        <w:rPr>
          <w:rFonts w:ascii="Times" w:hAnsi="Times"/>
          <w:color w:val="000000"/>
          <w:sz w:val="24"/>
        </w:rPr>
        <w:t>95.</w:t>
      </w:r>
      <w:r>
        <w:rPr>
          <w:rFonts w:ascii="Times" w:hAnsi="Times"/>
          <w:color w:val="000000"/>
          <w:sz w:val="24"/>
        </w:rPr>
        <w:tab/>
        <w:t>Choosing inhalant agents for dental patients (Specialists in training). 22</w:t>
      </w:r>
      <w:r w:rsidRPr="000F16F0">
        <w:rPr>
          <w:rFonts w:ascii="Times" w:hAnsi="Times"/>
          <w:color w:val="000000"/>
          <w:sz w:val="24"/>
          <w:vertAlign w:val="superscript"/>
        </w:rPr>
        <w:t>nd</w:t>
      </w:r>
      <w:r>
        <w:rPr>
          <w:rFonts w:ascii="Times" w:hAnsi="Times"/>
          <w:color w:val="000000"/>
          <w:sz w:val="24"/>
        </w:rPr>
        <w:t xml:space="preserve"> Annual Veterinary Dental Forum. </w:t>
      </w:r>
      <w:smartTag w:uri="urn:schemas-microsoft-com:office:smarttags" w:element="place">
        <w:smartTag w:uri="urn:schemas-microsoft-com:office:smarttags" w:element="City">
          <w:r>
            <w:rPr>
              <w:rFonts w:ascii="Times" w:hAnsi="Times"/>
              <w:color w:val="000000"/>
              <w:sz w:val="24"/>
            </w:rPr>
            <w:t>Jacksonville</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Year" w:val="2008"/>
          <w:attr w:name="Day" w:val="28"/>
          <w:attr w:name="Month" w:val="9"/>
          <w:attr w:name="ls" w:val="trans"/>
        </w:smartTagPr>
        <w:r>
          <w:rPr>
            <w:rFonts w:ascii="Times" w:hAnsi="Times"/>
            <w:color w:val="000000"/>
            <w:sz w:val="24"/>
          </w:rPr>
          <w:t>September 28, 2008</w:t>
        </w:r>
      </w:smartTag>
      <w:r>
        <w:rPr>
          <w:rFonts w:ascii="Times" w:hAnsi="Times"/>
          <w:color w:val="000000"/>
          <w:sz w:val="24"/>
        </w:rPr>
        <w:t>.</w:t>
      </w:r>
    </w:p>
    <w:p w:rsidR="00191FB6" w:rsidRDefault="00191FB6" w:rsidP="00B763F4">
      <w:pPr>
        <w:tabs>
          <w:tab w:val="left" w:pos="450"/>
          <w:tab w:val="left" w:pos="1580"/>
          <w:tab w:val="left" w:pos="7640"/>
        </w:tabs>
        <w:ind w:left="450" w:hanging="450"/>
        <w:rPr>
          <w:rFonts w:ascii="Times" w:hAnsi="Times"/>
          <w:color w:val="000000"/>
          <w:sz w:val="24"/>
        </w:rPr>
      </w:pPr>
    </w:p>
    <w:p w:rsidR="00191FB6" w:rsidRDefault="00191FB6" w:rsidP="00B763F4">
      <w:pPr>
        <w:tabs>
          <w:tab w:val="left" w:pos="450"/>
          <w:tab w:val="left" w:pos="1580"/>
          <w:tab w:val="left" w:pos="7640"/>
        </w:tabs>
        <w:ind w:left="450" w:hanging="450"/>
        <w:rPr>
          <w:rFonts w:ascii="Times" w:hAnsi="Times"/>
          <w:color w:val="000000"/>
          <w:sz w:val="24"/>
        </w:rPr>
      </w:pPr>
      <w:r>
        <w:rPr>
          <w:rFonts w:ascii="Times" w:hAnsi="Times"/>
          <w:color w:val="000000"/>
          <w:sz w:val="24"/>
        </w:rPr>
        <w:t>96.</w:t>
      </w:r>
      <w:r>
        <w:rPr>
          <w:rFonts w:ascii="Times" w:hAnsi="Times"/>
          <w:color w:val="000000"/>
          <w:sz w:val="24"/>
        </w:rPr>
        <w:tab/>
        <w:t>Managing perioperative pain (Specialists in training). 22</w:t>
      </w:r>
      <w:r w:rsidRPr="000F16F0">
        <w:rPr>
          <w:rFonts w:ascii="Times" w:hAnsi="Times"/>
          <w:color w:val="000000"/>
          <w:sz w:val="24"/>
          <w:vertAlign w:val="superscript"/>
        </w:rPr>
        <w:t>nd</w:t>
      </w:r>
      <w:r>
        <w:rPr>
          <w:rFonts w:ascii="Times" w:hAnsi="Times"/>
          <w:color w:val="000000"/>
          <w:sz w:val="24"/>
        </w:rPr>
        <w:t xml:space="preserve"> Annual Veterinary Dental Forum. </w:t>
      </w:r>
      <w:smartTag w:uri="urn:schemas-microsoft-com:office:smarttags" w:element="place">
        <w:smartTag w:uri="urn:schemas-microsoft-com:office:smarttags" w:element="City">
          <w:r>
            <w:rPr>
              <w:rFonts w:ascii="Times" w:hAnsi="Times"/>
              <w:color w:val="000000"/>
              <w:sz w:val="24"/>
            </w:rPr>
            <w:t>Jacksonville</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Year" w:val="2008"/>
          <w:attr w:name="Day" w:val="28"/>
          <w:attr w:name="Month" w:val="9"/>
          <w:attr w:name="ls" w:val="trans"/>
        </w:smartTagPr>
        <w:r>
          <w:rPr>
            <w:rFonts w:ascii="Times" w:hAnsi="Times"/>
            <w:color w:val="000000"/>
            <w:sz w:val="24"/>
          </w:rPr>
          <w:t>September 28, 2008</w:t>
        </w:r>
      </w:smartTag>
      <w:r>
        <w:rPr>
          <w:rFonts w:ascii="Times" w:hAnsi="Times"/>
          <w:color w:val="000000"/>
          <w:sz w:val="24"/>
        </w:rPr>
        <w:t>.</w:t>
      </w:r>
    </w:p>
    <w:p w:rsidR="00191FB6" w:rsidRDefault="00191FB6" w:rsidP="00B763F4">
      <w:pPr>
        <w:tabs>
          <w:tab w:val="left" w:pos="450"/>
          <w:tab w:val="left" w:pos="1580"/>
          <w:tab w:val="left" w:pos="7640"/>
        </w:tabs>
        <w:ind w:left="450" w:hanging="450"/>
        <w:rPr>
          <w:rFonts w:ascii="Times" w:hAnsi="Times"/>
          <w:color w:val="000000"/>
          <w:sz w:val="24"/>
        </w:rPr>
      </w:pPr>
    </w:p>
    <w:p w:rsidR="00191FB6" w:rsidRDefault="00191FB6" w:rsidP="00B763F4">
      <w:pPr>
        <w:tabs>
          <w:tab w:val="left" w:pos="450"/>
          <w:tab w:val="left" w:pos="1580"/>
          <w:tab w:val="left" w:pos="7640"/>
        </w:tabs>
        <w:ind w:left="450" w:hanging="450"/>
        <w:rPr>
          <w:rFonts w:ascii="Times" w:hAnsi="Times"/>
          <w:color w:val="000000"/>
          <w:sz w:val="24"/>
        </w:rPr>
      </w:pPr>
      <w:r>
        <w:rPr>
          <w:rFonts w:ascii="Times" w:hAnsi="Times"/>
          <w:color w:val="000000"/>
          <w:sz w:val="24"/>
        </w:rPr>
        <w:t>97.</w:t>
      </w:r>
      <w:r>
        <w:rPr>
          <w:rFonts w:ascii="Times" w:hAnsi="Times"/>
          <w:color w:val="000000"/>
          <w:sz w:val="24"/>
        </w:rPr>
        <w:tab/>
        <w:t>Monitoring the dental patients under anesthesia. (Specialists in training). 22</w:t>
      </w:r>
      <w:r w:rsidRPr="000F16F0">
        <w:rPr>
          <w:rFonts w:ascii="Times" w:hAnsi="Times"/>
          <w:color w:val="000000"/>
          <w:sz w:val="24"/>
          <w:vertAlign w:val="superscript"/>
        </w:rPr>
        <w:t>nd</w:t>
      </w:r>
      <w:r>
        <w:rPr>
          <w:rFonts w:ascii="Times" w:hAnsi="Times"/>
          <w:color w:val="000000"/>
          <w:sz w:val="24"/>
        </w:rPr>
        <w:t xml:space="preserve"> Annual Veterinary Dental Forum. </w:t>
      </w:r>
      <w:smartTag w:uri="urn:schemas-microsoft-com:office:smarttags" w:element="place">
        <w:smartTag w:uri="urn:schemas-microsoft-com:office:smarttags" w:element="City">
          <w:r>
            <w:rPr>
              <w:rFonts w:ascii="Times" w:hAnsi="Times"/>
              <w:color w:val="000000"/>
              <w:sz w:val="24"/>
            </w:rPr>
            <w:t>Jacksonville</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Year" w:val="2008"/>
          <w:attr w:name="Day" w:val="28"/>
          <w:attr w:name="Month" w:val="9"/>
          <w:attr w:name="ls" w:val="trans"/>
        </w:smartTagPr>
        <w:r>
          <w:rPr>
            <w:rFonts w:ascii="Times" w:hAnsi="Times"/>
            <w:color w:val="000000"/>
            <w:sz w:val="24"/>
          </w:rPr>
          <w:t>September 28, 2008</w:t>
        </w:r>
      </w:smartTag>
      <w:r>
        <w:rPr>
          <w:rFonts w:ascii="Times" w:hAnsi="Times"/>
          <w:color w:val="000000"/>
          <w:sz w:val="24"/>
        </w:rPr>
        <w:t>.</w:t>
      </w:r>
    </w:p>
    <w:p w:rsidR="00191FB6" w:rsidRDefault="00191FB6" w:rsidP="00B763F4">
      <w:pPr>
        <w:tabs>
          <w:tab w:val="left" w:pos="450"/>
          <w:tab w:val="left" w:pos="1580"/>
          <w:tab w:val="left" w:pos="7640"/>
        </w:tabs>
        <w:ind w:left="450" w:hanging="450"/>
        <w:rPr>
          <w:rFonts w:ascii="Times" w:hAnsi="Times"/>
          <w:color w:val="000000"/>
          <w:sz w:val="24"/>
        </w:rPr>
      </w:pPr>
    </w:p>
    <w:p w:rsidR="00191FB6" w:rsidRDefault="00191FB6" w:rsidP="00B763F4">
      <w:pPr>
        <w:tabs>
          <w:tab w:val="left" w:pos="450"/>
          <w:tab w:val="left" w:pos="1580"/>
          <w:tab w:val="left" w:pos="7640"/>
        </w:tabs>
        <w:ind w:left="450" w:hanging="450"/>
        <w:rPr>
          <w:rFonts w:ascii="Times" w:hAnsi="Times"/>
          <w:color w:val="000000"/>
          <w:sz w:val="24"/>
        </w:rPr>
      </w:pPr>
      <w:r>
        <w:rPr>
          <w:rFonts w:ascii="Times" w:hAnsi="Times"/>
          <w:color w:val="000000"/>
          <w:sz w:val="24"/>
        </w:rPr>
        <w:t>98.</w:t>
      </w:r>
      <w:r>
        <w:rPr>
          <w:rFonts w:ascii="Times" w:hAnsi="Times"/>
          <w:color w:val="000000"/>
          <w:sz w:val="24"/>
        </w:rPr>
        <w:tab/>
        <w:t>Managing and recognizing dysrhythmias of anesthetized dental patients (Specialists in training). 22</w:t>
      </w:r>
      <w:r w:rsidRPr="000F16F0">
        <w:rPr>
          <w:rFonts w:ascii="Times" w:hAnsi="Times"/>
          <w:color w:val="000000"/>
          <w:sz w:val="24"/>
          <w:vertAlign w:val="superscript"/>
        </w:rPr>
        <w:t>nd</w:t>
      </w:r>
      <w:r>
        <w:rPr>
          <w:rFonts w:ascii="Times" w:hAnsi="Times"/>
          <w:color w:val="000000"/>
          <w:sz w:val="24"/>
        </w:rPr>
        <w:t xml:space="preserve"> Annual Veterinary Dental Forum. </w:t>
      </w:r>
      <w:smartTag w:uri="urn:schemas-microsoft-com:office:smarttags" w:element="place">
        <w:smartTag w:uri="urn:schemas-microsoft-com:office:smarttags" w:element="City">
          <w:r>
            <w:rPr>
              <w:rFonts w:ascii="Times" w:hAnsi="Times"/>
              <w:color w:val="000000"/>
              <w:sz w:val="24"/>
            </w:rPr>
            <w:t>Jacksonville</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Year" w:val="2008"/>
          <w:attr w:name="Day" w:val="28"/>
          <w:attr w:name="Month" w:val="9"/>
          <w:attr w:name="ls" w:val="trans"/>
        </w:smartTagPr>
        <w:r>
          <w:rPr>
            <w:rFonts w:ascii="Times" w:hAnsi="Times"/>
            <w:color w:val="000000"/>
            <w:sz w:val="24"/>
          </w:rPr>
          <w:t>September 28, 2008</w:t>
        </w:r>
      </w:smartTag>
      <w:r>
        <w:rPr>
          <w:rFonts w:ascii="Times" w:hAnsi="Times"/>
          <w:color w:val="000000"/>
          <w:sz w:val="24"/>
        </w:rPr>
        <w:t>.</w:t>
      </w:r>
    </w:p>
    <w:p w:rsidR="00191FB6" w:rsidRDefault="00191FB6" w:rsidP="00B763F4">
      <w:pPr>
        <w:tabs>
          <w:tab w:val="left" w:pos="450"/>
          <w:tab w:val="left" w:pos="1580"/>
          <w:tab w:val="left" w:pos="7640"/>
        </w:tabs>
        <w:ind w:left="450" w:hanging="450"/>
        <w:rPr>
          <w:rFonts w:ascii="Times" w:hAnsi="Times"/>
          <w:color w:val="000000"/>
          <w:sz w:val="24"/>
        </w:rPr>
      </w:pPr>
    </w:p>
    <w:p w:rsidR="00191FB6" w:rsidRDefault="00191FB6" w:rsidP="00B763F4">
      <w:pPr>
        <w:tabs>
          <w:tab w:val="left" w:pos="450"/>
          <w:tab w:val="left" w:pos="1580"/>
          <w:tab w:val="left" w:pos="7640"/>
        </w:tabs>
        <w:ind w:left="450" w:hanging="450"/>
        <w:rPr>
          <w:rFonts w:ascii="Times" w:hAnsi="Times"/>
          <w:color w:val="000000"/>
          <w:sz w:val="24"/>
        </w:rPr>
      </w:pPr>
      <w:r>
        <w:rPr>
          <w:rFonts w:ascii="Times" w:hAnsi="Times"/>
          <w:color w:val="000000"/>
          <w:sz w:val="24"/>
        </w:rPr>
        <w:t>99.</w:t>
      </w:r>
      <w:r>
        <w:rPr>
          <w:rFonts w:ascii="Times" w:hAnsi="Times"/>
          <w:color w:val="000000"/>
          <w:sz w:val="24"/>
        </w:rPr>
        <w:tab/>
        <w:t>Troubleshooting the anesthetic machine (Specialists in training). 22</w:t>
      </w:r>
      <w:r w:rsidRPr="000F16F0">
        <w:rPr>
          <w:rFonts w:ascii="Times" w:hAnsi="Times"/>
          <w:color w:val="000000"/>
          <w:sz w:val="24"/>
          <w:vertAlign w:val="superscript"/>
        </w:rPr>
        <w:t>nd</w:t>
      </w:r>
      <w:r>
        <w:rPr>
          <w:rFonts w:ascii="Times" w:hAnsi="Times"/>
          <w:color w:val="000000"/>
          <w:sz w:val="24"/>
        </w:rPr>
        <w:t xml:space="preserve"> Annual Veterinary Dental Forum. </w:t>
      </w:r>
      <w:smartTag w:uri="urn:schemas-microsoft-com:office:smarttags" w:element="place">
        <w:smartTag w:uri="urn:schemas-microsoft-com:office:smarttags" w:element="City">
          <w:r>
            <w:rPr>
              <w:rFonts w:ascii="Times" w:hAnsi="Times"/>
              <w:color w:val="000000"/>
              <w:sz w:val="24"/>
            </w:rPr>
            <w:t>Jacksonville</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Year" w:val="2008"/>
          <w:attr w:name="Day" w:val="28"/>
          <w:attr w:name="Month" w:val="9"/>
          <w:attr w:name="ls" w:val="trans"/>
        </w:smartTagPr>
        <w:r>
          <w:rPr>
            <w:rFonts w:ascii="Times" w:hAnsi="Times"/>
            <w:color w:val="000000"/>
            <w:sz w:val="24"/>
          </w:rPr>
          <w:t>September 28, 2008</w:t>
        </w:r>
      </w:smartTag>
      <w:r>
        <w:rPr>
          <w:rFonts w:ascii="Times" w:hAnsi="Times"/>
          <w:color w:val="000000"/>
          <w:sz w:val="24"/>
        </w:rPr>
        <w:t>.</w:t>
      </w:r>
    </w:p>
    <w:p w:rsidR="007A4CA0" w:rsidRDefault="007A4CA0" w:rsidP="00B763F4">
      <w:pPr>
        <w:tabs>
          <w:tab w:val="left" w:pos="450"/>
          <w:tab w:val="left" w:pos="1580"/>
          <w:tab w:val="left" w:pos="7640"/>
        </w:tabs>
        <w:ind w:left="450" w:hanging="450"/>
        <w:rPr>
          <w:rFonts w:ascii="Times" w:hAnsi="Times"/>
          <w:color w:val="000000"/>
          <w:sz w:val="24"/>
        </w:rPr>
      </w:pPr>
    </w:p>
    <w:p w:rsidR="007A4CA0" w:rsidRDefault="00191FB6" w:rsidP="00B763F4">
      <w:pPr>
        <w:tabs>
          <w:tab w:val="left" w:pos="450"/>
          <w:tab w:val="left" w:pos="1580"/>
          <w:tab w:val="left" w:pos="7640"/>
        </w:tabs>
        <w:ind w:left="450" w:hanging="450"/>
        <w:rPr>
          <w:rFonts w:ascii="Times" w:hAnsi="Times"/>
          <w:color w:val="000000"/>
          <w:sz w:val="24"/>
        </w:rPr>
      </w:pPr>
      <w:r>
        <w:rPr>
          <w:rFonts w:ascii="Times" w:hAnsi="Times"/>
          <w:color w:val="000000"/>
          <w:sz w:val="24"/>
        </w:rPr>
        <w:lastRenderedPageBreak/>
        <w:t>100</w:t>
      </w:r>
      <w:r w:rsidR="007A4CA0">
        <w:rPr>
          <w:rFonts w:ascii="Times" w:hAnsi="Times"/>
          <w:color w:val="000000"/>
          <w:sz w:val="24"/>
        </w:rPr>
        <w:t>.</w:t>
      </w:r>
      <w:r w:rsidR="007A4CA0">
        <w:rPr>
          <w:rFonts w:ascii="Times" w:hAnsi="Times"/>
          <w:color w:val="000000"/>
          <w:sz w:val="24"/>
        </w:rPr>
        <w:tab/>
        <w:t>How to manage perioperative pain in small animals. 79</w:t>
      </w:r>
      <w:r w:rsidR="007A4CA0" w:rsidRPr="007A4CA0">
        <w:rPr>
          <w:rFonts w:ascii="Times" w:hAnsi="Times"/>
          <w:color w:val="000000"/>
          <w:sz w:val="24"/>
          <w:vertAlign w:val="superscript"/>
        </w:rPr>
        <w:t>th</w:t>
      </w:r>
      <w:r w:rsidR="007A4CA0">
        <w:rPr>
          <w:rFonts w:ascii="Times" w:hAnsi="Times"/>
          <w:color w:val="000000"/>
          <w:sz w:val="24"/>
        </w:rPr>
        <w:t xml:space="preserve"> FVMA’s Annual Conference. </w:t>
      </w:r>
      <w:smartTag w:uri="urn:schemas-microsoft-com:office:smarttags" w:element="place">
        <w:smartTag w:uri="urn:schemas-microsoft-com:office:smarttags" w:element="City">
          <w:r w:rsidR="007A4CA0">
            <w:rPr>
              <w:rFonts w:ascii="Times" w:hAnsi="Times"/>
              <w:color w:val="000000"/>
              <w:sz w:val="24"/>
            </w:rPr>
            <w:t>Orlando</w:t>
          </w:r>
        </w:smartTag>
        <w:r w:rsidR="007A4CA0">
          <w:rPr>
            <w:rFonts w:ascii="Times" w:hAnsi="Times"/>
            <w:color w:val="000000"/>
            <w:sz w:val="24"/>
          </w:rPr>
          <w:t xml:space="preserve">, </w:t>
        </w:r>
        <w:smartTag w:uri="urn:schemas-microsoft-com:office:smarttags" w:element="State">
          <w:r w:rsidR="007A4CA0">
            <w:rPr>
              <w:rFonts w:ascii="Times" w:hAnsi="Times"/>
              <w:color w:val="000000"/>
              <w:sz w:val="24"/>
            </w:rPr>
            <w:t>Florida</w:t>
          </w:r>
        </w:smartTag>
      </w:smartTag>
      <w:r w:rsidR="007A4CA0">
        <w:rPr>
          <w:rFonts w:ascii="Times" w:hAnsi="Times"/>
          <w:color w:val="000000"/>
          <w:sz w:val="24"/>
        </w:rPr>
        <w:t xml:space="preserve">, </w:t>
      </w:r>
      <w:smartTag w:uri="urn:schemas-microsoft-com:office:smarttags" w:element="date">
        <w:smartTagPr>
          <w:attr w:name="Year" w:val="2008"/>
          <w:attr w:name="Day" w:val="5"/>
          <w:attr w:name="Month" w:val="10"/>
          <w:attr w:name="ls" w:val="trans"/>
        </w:smartTagPr>
        <w:r w:rsidR="007A4CA0">
          <w:rPr>
            <w:rFonts w:ascii="Times" w:hAnsi="Times"/>
            <w:color w:val="000000"/>
            <w:sz w:val="24"/>
          </w:rPr>
          <w:t>October 5, 2008</w:t>
        </w:r>
      </w:smartTag>
      <w:r w:rsidR="007A4CA0">
        <w:rPr>
          <w:rFonts w:ascii="Times" w:hAnsi="Times"/>
          <w:color w:val="000000"/>
          <w:sz w:val="24"/>
        </w:rPr>
        <w:t>.</w:t>
      </w:r>
    </w:p>
    <w:p w:rsidR="007A4CA0" w:rsidRDefault="007A4CA0" w:rsidP="00B763F4">
      <w:pPr>
        <w:tabs>
          <w:tab w:val="left" w:pos="450"/>
          <w:tab w:val="left" w:pos="1580"/>
          <w:tab w:val="left" w:pos="7640"/>
        </w:tabs>
        <w:ind w:left="450" w:hanging="450"/>
        <w:rPr>
          <w:rFonts w:ascii="Times" w:hAnsi="Times"/>
          <w:color w:val="000000"/>
          <w:sz w:val="24"/>
        </w:rPr>
      </w:pPr>
    </w:p>
    <w:p w:rsidR="00AC7856" w:rsidRDefault="00191FB6" w:rsidP="00AC7856">
      <w:pPr>
        <w:tabs>
          <w:tab w:val="left" w:pos="450"/>
          <w:tab w:val="left" w:pos="1580"/>
          <w:tab w:val="left" w:pos="7640"/>
        </w:tabs>
        <w:ind w:left="450" w:hanging="450"/>
        <w:rPr>
          <w:rFonts w:ascii="Times" w:hAnsi="Times"/>
          <w:color w:val="000000"/>
          <w:sz w:val="24"/>
        </w:rPr>
      </w:pPr>
      <w:r>
        <w:rPr>
          <w:rFonts w:ascii="Times" w:hAnsi="Times"/>
          <w:color w:val="000000"/>
          <w:sz w:val="24"/>
        </w:rPr>
        <w:t>101</w:t>
      </w:r>
      <w:r w:rsidR="007A4CA0">
        <w:rPr>
          <w:rFonts w:ascii="Times" w:hAnsi="Times"/>
          <w:color w:val="000000"/>
          <w:sz w:val="24"/>
        </w:rPr>
        <w:t>.</w:t>
      </w:r>
      <w:r w:rsidR="00AC7856">
        <w:rPr>
          <w:rFonts w:ascii="Times" w:hAnsi="Times"/>
          <w:color w:val="000000"/>
          <w:sz w:val="24"/>
        </w:rPr>
        <w:tab/>
        <w:t xml:space="preserve">Pain control by the bag (CRI analgesia). </w:t>
      </w:r>
      <w:r w:rsidR="007A4CA0">
        <w:rPr>
          <w:rFonts w:ascii="Times" w:hAnsi="Times"/>
          <w:color w:val="000000"/>
          <w:sz w:val="24"/>
        </w:rPr>
        <w:t xml:space="preserve"> </w:t>
      </w:r>
      <w:r w:rsidR="00AC7856">
        <w:rPr>
          <w:rFonts w:ascii="Times" w:hAnsi="Times"/>
          <w:color w:val="000000"/>
          <w:sz w:val="24"/>
        </w:rPr>
        <w:t>79</w:t>
      </w:r>
      <w:r w:rsidR="00AC7856" w:rsidRPr="007A4CA0">
        <w:rPr>
          <w:rFonts w:ascii="Times" w:hAnsi="Times"/>
          <w:color w:val="000000"/>
          <w:sz w:val="24"/>
          <w:vertAlign w:val="superscript"/>
        </w:rPr>
        <w:t>th</w:t>
      </w:r>
      <w:r w:rsidR="00AC7856">
        <w:rPr>
          <w:rFonts w:ascii="Times" w:hAnsi="Times"/>
          <w:color w:val="000000"/>
          <w:sz w:val="24"/>
        </w:rPr>
        <w:t xml:space="preserve"> FVMA’s Annual Conference. </w:t>
      </w:r>
      <w:smartTag w:uri="urn:schemas-microsoft-com:office:smarttags" w:element="place">
        <w:smartTag w:uri="urn:schemas-microsoft-com:office:smarttags" w:element="City">
          <w:r w:rsidR="00AC7856">
            <w:rPr>
              <w:rFonts w:ascii="Times" w:hAnsi="Times"/>
              <w:color w:val="000000"/>
              <w:sz w:val="24"/>
            </w:rPr>
            <w:t>Orlando</w:t>
          </w:r>
        </w:smartTag>
        <w:r w:rsidR="00AC7856">
          <w:rPr>
            <w:rFonts w:ascii="Times" w:hAnsi="Times"/>
            <w:color w:val="000000"/>
            <w:sz w:val="24"/>
          </w:rPr>
          <w:t xml:space="preserve">, </w:t>
        </w:r>
        <w:smartTag w:uri="urn:schemas-microsoft-com:office:smarttags" w:element="State">
          <w:r w:rsidR="00AC7856">
            <w:rPr>
              <w:rFonts w:ascii="Times" w:hAnsi="Times"/>
              <w:color w:val="000000"/>
              <w:sz w:val="24"/>
            </w:rPr>
            <w:t>Florida</w:t>
          </w:r>
        </w:smartTag>
      </w:smartTag>
      <w:r w:rsidR="00AC7856">
        <w:rPr>
          <w:rFonts w:ascii="Times" w:hAnsi="Times"/>
          <w:color w:val="000000"/>
          <w:sz w:val="24"/>
        </w:rPr>
        <w:t xml:space="preserve">, </w:t>
      </w:r>
      <w:smartTag w:uri="urn:schemas-microsoft-com:office:smarttags" w:element="date">
        <w:smartTagPr>
          <w:attr w:name="Year" w:val="2008"/>
          <w:attr w:name="Day" w:val="5"/>
          <w:attr w:name="Month" w:val="10"/>
          <w:attr w:name="ls" w:val="trans"/>
        </w:smartTagPr>
        <w:r w:rsidR="00AC7856">
          <w:rPr>
            <w:rFonts w:ascii="Times" w:hAnsi="Times"/>
            <w:color w:val="000000"/>
            <w:sz w:val="24"/>
          </w:rPr>
          <w:t>October 5, 2008</w:t>
        </w:r>
      </w:smartTag>
      <w:r w:rsidR="00AC7856">
        <w:rPr>
          <w:rFonts w:ascii="Times" w:hAnsi="Times"/>
          <w:color w:val="000000"/>
          <w:sz w:val="24"/>
        </w:rPr>
        <w:t>.</w:t>
      </w:r>
    </w:p>
    <w:p w:rsidR="007A4CA0" w:rsidRDefault="007A4CA0" w:rsidP="00B763F4">
      <w:pPr>
        <w:tabs>
          <w:tab w:val="left" w:pos="450"/>
          <w:tab w:val="left" w:pos="1580"/>
          <w:tab w:val="left" w:pos="7640"/>
        </w:tabs>
        <w:ind w:left="450" w:hanging="450"/>
        <w:rPr>
          <w:rFonts w:ascii="Times" w:hAnsi="Times"/>
          <w:color w:val="000000"/>
          <w:sz w:val="24"/>
        </w:rPr>
      </w:pPr>
    </w:p>
    <w:p w:rsidR="00AC7856" w:rsidRDefault="00191FB6" w:rsidP="00AC7856">
      <w:pPr>
        <w:tabs>
          <w:tab w:val="left" w:pos="450"/>
          <w:tab w:val="left" w:pos="1580"/>
          <w:tab w:val="left" w:pos="7640"/>
        </w:tabs>
        <w:ind w:left="450" w:hanging="450"/>
        <w:rPr>
          <w:rFonts w:ascii="Times" w:hAnsi="Times"/>
          <w:color w:val="000000"/>
          <w:sz w:val="24"/>
        </w:rPr>
      </w:pPr>
      <w:r>
        <w:rPr>
          <w:rFonts w:ascii="Times" w:hAnsi="Times"/>
          <w:color w:val="000000"/>
          <w:sz w:val="24"/>
        </w:rPr>
        <w:t>102</w:t>
      </w:r>
      <w:r w:rsidR="00AC7856">
        <w:rPr>
          <w:rFonts w:ascii="Times" w:hAnsi="Times"/>
          <w:color w:val="000000"/>
          <w:sz w:val="24"/>
        </w:rPr>
        <w:t>.</w:t>
      </w:r>
      <w:r w:rsidR="00AC7856">
        <w:rPr>
          <w:rFonts w:ascii="Times" w:hAnsi="Times"/>
          <w:color w:val="000000"/>
          <w:sz w:val="24"/>
        </w:rPr>
        <w:tab/>
        <w:t>Local anesthetic techniques for practitioners. 79</w:t>
      </w:r>
      <w:r w:rsidR="00AC7856" w:rsidRPr="007A4CA0">
        <w:rPr>
          <w:rFonts w:ascii="Times" w:hAnsi="Times"/>
          <w:color w:val="000000"/>
          <w:sz w:val="24"/>
          <w:vertAlign w:val="superscript"/>
        </w:rPr>
        <w:t>th</w:t>
      </w:r>
      <w:r w:rsidR="00AC7856">
        <w:rPr>
          <w:rFonts w:ascii="Times" w:hAnsi="Times"/>
          <w:color w:val="000000"/>
          <w:sz w:val="24"/>
        </w:rPr>
        <w:t xml:space="preserve"> FVMA’s Annual Conference. </w:t>
      </w:r>
      <w:smartTag w:uri="urn:schemas-microsoft-com:office:smarttags" w:element="place">
        <w:smartTag w:uri="urn:schemas-microsoft-com:office:smarttags" w:element="City">
          <w:r w:rsidR="00AC7856">
            <w:rPr>
              <w:rFonts w:ascii="Times" w:hAnsi="Times"/>
              <w:color w:val="000000"/>
              <w:sz w:val="24"/>
            </w:rPr>
            <w:t>Orlando</w:t>
          </w:r>
        </w:smartTag>
        <w:r w:rsidR="00AC7856">
          <w:rPr>
            <w:rFonts w:ascii="Times" w:hAnsi="Times"/>
            <w:color w:val="000000"/>
            <w:sz w:val="24"/>
          </w:rPr>
          <w:t xml:space="preserve">, </w:t>
        </w:r>
        <w:smartTag w:uri="urn:schemas-microsoft-com:office:smarttags" w:element="State">
          <w:r w:rsidR="00AC7856">
            <w:rPr>
              <w:rFonts w:ascii="Times" w:hAnsi="Times"/>
              <w:color w:val="000000"/>
              <w:sz w:val="24"/>
            </w:rPr>
            <w:t>Florida</w:t>
          </w:r>
        </w:smartTag>
      </w:smartTag>
      <w:r w:rsidR="00AC7856">
        <w:rPr>
          <w:rFonts w:ascii="Times" w:hAnsi="Times"/>
          <w:color w:val="000000"/>
          <w:sz w:val="24"/>
        </w:rPr>
        <w:t xml:space="preserve">, </w:t>
      </w:r>
      <w:smartTag w:uri="urn:schemas-microsoft-com:office:smarttags" w:element="date">
        <w:smartTagPr>
          <w:attr w:name="Year" w:val="2008"/>
          <w:attr w:name="Day" w:val="5"/>
          <w:attr w:name="Month" w:val="10"/>
          <w:attr w:name="ls" w:val="trans"/>
        </w:smartTagPr>
        <w:r w:rsidR="00AC7856">
          <w:rPr>
            <w:rFonts w:ascii="Times" w:hAnsi="Times"/>
            <w:color w:val="000000"/>
            <w:sz w:val="24"/>
          </w:rPr>
          <w:t>October 5, 2008</w:t>
        </w:r>
      </w:smartTag>
      <w:r w:rsidR="00AC7856">
        <w:rPr>
          <w:rFonts w:ascii="Times" w:hAnsi="Times"/>
          <w:color w:val="000000"/>
          <w:sz w:val="24"/>
        </w:rPr>
        <w:t>.</w:t>
      </w:r>
    </w:p>
    <w:p w:rsidR="00AC7856" w:rsidRDefault="00AC7856" w:rsidP="00B763F4">
      <w:pPr>
        <w:tabs>
          <w:tab w:val="left" w:pos="450"/>
          <w:tab w:val="left" w:pos="1580"/>
          <w:tab w:val="left" w:pos="7640"/>
        </w:tabs>
        <w:ind w:left="450" w:hanging="450"/>
        <w:rPr>
          <w:rFonts w:ascii="Times" w:hAnsi="Times"/>
          <w:color w:val="000000"/>
          <w:sz w:val="24"/>
        </w:rPr>
      </w:pPr>
    </w:p>
    <w:p w:rsidR="00AC7856" w:rsidRDefault="00191FB6" w:rsidP="00AC7856">
      <w:pPr>
        <w:tabs>
          <w:tab w:val="left" w:pos="450"/>
          <w:tab w:val="left" w:pos="1580"/>
          <w:tab w:val="left" w:pos="7640"/>
        </w:tabs>
        <w:ind w:left="450" w:hanging="450"/>
        <w:rPr>
          <w:rFonts w:ascii="Times" w:hAnsi="Times"/>
          <w:color w:val="000000"/>
          <w:sz w:val="24"/>
        </w:rPr>
      </w:pPr>
      <w:r>
        <w:rPr>
          <w:rFonts w:ascii="Times" w:hAnsi="Times"/>
          <w:color w:val="000000"/>
          <w:sz w:val="24"/>
        </w:rPr>
        <w:t>103.</w:t>
      </w:r>
      <w:r w:rsidR="00AC7856">
        <w:rPr>
          <w:rFonts w:ascii="Times" w:hAnsi="Times"/>
          <w:color w:val="000000"/>
          <w:sz w:val="24"/>
        </w:rPr>
        <w:tab/>
        <w:t>The use of dexmedetomidine or medetomidine in pain control. 79</w:t>
      </w:r>
      <w:r w:rsidR="00AC7856" w:rsidRPr="007A4CA0">
        <w:rPr>
          <w:rFonts w:ascii="Times" w:hAnsi="Times"/>
          <w:color w:val="000000"/>
          <w:sz w:val="24"/>
          <w:vertAlign w:val="superscript"/>
        </w:rPr>
        <w:t>th</w:t>
      </w:r>
      <w:r w:rsidR="00AC7856">
        <w:rPr>
          <w:rFonts w:ascii="Times" w:hAnsi="Times"/>
          <w:color w:val="000000"/>
          <w:sz w:val="24"/>
        </w:rPr>
        <w:t xml:space="preserve"> FVMA’s Annual Conference. </w:t>
      </w:r>
      <w:smartTag w:uri="urn:schemas-microsoft-com:office:smarttags" w:element="place">
        <w:smartTag w:uri="urn:schemas-microsoft-com:office:smarttags" w:element="City">
          <w:r w:rsidR="00AC7856">
            <w:rPr>
              <w:rFonts w:ascii="Times" w:hAnsi="Times"/>
              <w:color w:val="000000"/>
              <w:sz w:val="24"/>
            </w:rPr>
            <w:t>Orlando</w:t>
          </w:r>
        </w:smartTag>
        <w:r w:rsidR="00AC7856">
          <w:rPr>
            <w:rFonts w:ascii="Times" w:hAnsi="Times"/>
            <w:color w:val="000000"/>
            <w:sz w:val="24"/>
          </w:rPr>
          <w:t xml:space="preserve">, </w:t>
        </w:r>
        <w:smartTag w:uri="urn:schemas-microsoft-com:office:smarttags" w:element="State">
          <w:r w:rsidR="00AC7856">
            <w:rPr>
              <w:rFonts w:ascii="Times" w:hAnsi="Times"/>
              <w:color w:val="000000"/>
              <w:sz w:val="24"/>
            </w:rPr>
            <w:t>Florida</w:t>
          </w:r>
        </w:smartTag>
      </w:smartTag>
      <w:r w:rsidR="00AC7856">
        <w:rPr>
          <w:rFonts w:ascii="Times" w:hAnsi="Times"/>
          <w:color w:val="000000"/>
          <w:sz w:val="24"/>
        </w:rPr>
        <w:t xml:space="preserve">, </w:t>
      </w:r>
      <w:smartTag w:uri="urn:schemas-microsoft-com:office:smarttags" w:element="date">
        <w:smartTagPr>
          <w:attr w:name="Year" w:val="2008"/>
          <w:attr w:name="Day" w:val="5"/>
          <w:attr w:name="Month" w:val="10"/>
          <w:attr w:name="ls" w:val="trans"/>
        </w:smartTagPr>
        <w:r w:rsidR="00AC7856">
          <w:rPr>
            <w:rFonts w:ascii="Times" w:hAnsi="Times"/>
            <w:color w:val="000000"/>
            <w:sz w:val="24"/>
          </w:rPr>
          <w:t>October 5, 2008</w:t>
        </w:r>
      </w:smartTag>
      <w:r w:rsidR="00AC7856">
        <w:rPr>
          <w:rFonts w:ascii="Times" w:hAnsi="Times"/>
          <w:color w:val="000000"/>
          <w:sz w:val="24"/>
        </w:rPr>
        <w:t>.</w:t>
      </w:r>
    </w:p>
    <w:p w:rsidR="00AC7856" w:rsidRDefault="00AC7856" w:rsidP="00191FB6">
      <w:pPr>
        <w:tabs>
          <w:tab w:val="left" w:pos="450"/>
          <w:tab w:val="left" w:pos="1580"/>
          <w:tab w:val="left" w:pos="7640"/>
        </w:tabs>
        <w:rPr>
          <w:rFonts w:ascii="Times" w:hAnsi="Times"/>
          <w:color w:val="000000"/>
          <w:sz w:val="24"/>
        </w:rPr>
      </w:pPr>
    </w:p>
    <w:p w:rsidR="00D902BC" w:rsidRDefault="00435030" w:rsidP="00435030">
      <w:pPr>
        <w:tabs>
          <w:tab w:val="left" w:pos="450"/>
          <w:tab w:val="left" w:pos="1580"/>
          <w:tab w:val="left" w:pos="7640"/>
        </w:tabs>
        <w:ind w:left="450" w:hanging="450"/>
        <w:rPr>
          <w:rFonts w:ascii="Times" w:hAnsi="Times"/>
          <w:color w:val="000000"/>
          <w:sz w:val="24"/>
        </w:rPr>
      </w:pPr>
      <w:r>
        <w:rPr>
          <w:rFonts w:ascii="Times" w:hAnsi="Times"/>
          <w:color w:val="000000"/>
          <w:sz w:val="24"/>
        </w:rPr>
        <w:t>104.</w:t>
      </w:r>
      <w:r>
        <w:rPr>
          <w:rFonts w:ascii="Times" w:hAnsi="Times"/>
          <w:color w:val="000000"/>
          <w:sz w:val="24"/>
        </w:rPr>
        <w:tab/>
        <w:t xml:space="preserve">Managing perioperative pain in small animals. 2009 Midwest Veterinary Conference. </w:t>
      </w:r>
      <w:smartTag w:uri="urn:schemas-microsoft-com:office:smarttags" w:element="State">
        <w:r>
          <w:rPr>
            <w:rFonts w:ascii="Times" w:hAnsi="Times"/>
            <w:color w:val="000000"/>
            <w:sz w:val="24"/>
          </w:rPr>
          <w:t>Ohio</w:t>
        </w:r>
      </w:smartTag>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Columbus</w:t>
          </w:r>
        </w:smartTag>
      </w:smartTag>
      <w:r>
        <w:rPr>
          <w:rFonts w:ascii="Times" w:hAnsi="Times"/>
          <w:color w:val="000000"/>
          <w:sz w:val="24"/>
        </w:rPr>
        <w:t xml:space="preserve">, </w:t>
      </w:r>
      <w:smartTag w:uri="urn:schemas-microsoft-com:office:smarttags" w:element="date">
        <w:smartTagPr>
          <w:attr w:name="ls" w:val="trans"/>
          <w:attr w:name="Month" w:val="2"/>
          <w:attr w:name="Day" w:val="19"/>
          <w:attr w:name="Year" w:val="2009"/>
        </w:smartTagPr>
        <w:r>
          <w:rPr>
            <w:rFonts w:ascii="Times" w:hAnsi="Times"/>
            <w:color w:val="000000"/>
            <w:sz w:val="24"/>
          </w:rPr>
          <w:t>February 19, 2009</w:t>
        </w:r>
      </w:smartTag>
      <w:r>
        <w:rPr>
          <w:rFonts w:ascii="Times" w:hAnsi="Times"/>
          <w:color w:val="000000"/>
          <w:sz w:val="24"/>
        </w:rPr>
        <w:t>.</w:t>
      </w:r>
    </w:p>
    <w:p w:rsidR="00435030" w:rsidRDefault="00435030" w:rsidP="00435030">
      <w:pPr>
        <w:tabs>
          <w:tab w:val="left" w:pos="450"/>
          <w:tab w:val="left" w:pos="1580"/>
          <w:tab w:val="left" w:pos="7640"/>
        </w:tabs>
        <w:ind w:left="450" w:hanging="450"/>
        <w:rPr>
          <w:rFonts w:ascii="Times" w:hAnsi="Times"/>
          <w:color w:val="000000"/>
          <w:sz w:val="24"/>
        </w:rPr>
      </w:pPr>
    </w:p>
    <w:p w:rsidR="00435030" w:rsidRDefault="00435030" w:rsidP="00435030">
      <w:pPr>
        <w:tabs>
          <w:tab w:val="left" w:pos="450"/>
          <w:tab w:val="left" w:pos="1580"/>
          <w:tab w:val="left" w:pos="7640"/>
        </w:tabs>
        <w:ind w:left="450" w:hanging="450"/>
        <w:rPr>
          <w:rFonts w:ascii="Times" w:hAnsi="Times"/>
          <w:color w:val="000000"/>
          <w:sz w:val="24"/>
        </w:rPr>
      </w:pPr>
      <w:r>
        <w:rPr>
          <w:rFonts w:ascii="Times" w:hAnsi="Times"/>
          <w:color w:val="000000"/>
          <w:sz w:val="24"/>
        </w:rPr>
        <w:t>105.</w:t>
      </w:r>
      <w:r>
        <w:rPr>
          <w:rFonts w:ascii="Times" w:hAnsi="Times"/>
          <w:color w:val="000000"/>
          <w:sz w:val="24"/>
        </w:rPr>
        <w:tab/>
        <w:t xml:space="preserve">Providing analgesia using the constant rate infusion technique. 2009 Midwest Veterinary Conference. </w:t>
      </w:r>
      <w:smartTag w:uri="urn:schemas-microsoft-com:office:smarttags" w:element="State">
        <w:r>
          <w:rPr>
            <w:rFonts w:ascii="Times" w:hAnsi="Times"/>
            <w:color w:val="000000"/>
            <w:sz w:val="24"/>
          </w:rPr>
          <w:t>Ohio</w:t>
        </w:r>
      </w:smartTag>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Columbus</w:t>
          </w:r>
        </w:smartTag>
      </w:smartTag>
      <w:r>
        <w:rPr>
          <w:rFonts w:ascii="Times" w:hAnsi="Times"/>
          <w:color w:val="000000"/>
          <w:sz w:val="24"/>
        </w:rPr>
        <w:t xml:space="preserve">, </w:t>
      </w:r>
      <w:smartTag w:uri="urn:schemas-microsoft-com:office:smarttags" w:element="date">
        <w:smartTagPr>
          <w:attr w:name="ls" w:val="trans"/>
          <w:attr w:name="Month" w:val="2"/>
          <w:attr w:name="Day" w:val="19"/>
          <w:attr w:name="Year" w:val="2009"/>
        </w:smartTagPr>
        <w:r>
          <w:rPr>
            <w:rFonts w:ascii="Times" w:hAnsi="Times"/>
            <w:color w:val="000000"/>
            <w:sz w:val="24"/>
          </w:rPr>
          <w:t>February 19, 2009</w:t>
        </w:r>
      </w:smartTag>
      <w:r>
        <w:rPr>
          <w:rFonts w:ascii="Times" w:hAnsi="Times"/>
          <w:color w:val="000000"/>
          <w:sz w:val="24"/>
        </w:rPr>
        <w:t>.</w:t>
      </w:r>
    </w:p>
    <w:p w:rsidR="00435030" w:rsidRDefault="00435030" w:rsidP="00435030">
      <w:pPr>
        <w:tabs>
          <w:tab w:val="left" w:pos="450"/>
          <w:tab w:val="left" w:pos="1580"/>
          <w:tab w:val="left" w:pos="7640"/>
        </w:tabs>
        <w:ind w:left="450" w:hanging="450"/>
        <w:rPr>
          <w:rFonts w:ascii="Times" w:hAnsi="Times"/>
          <w:color w:val="000000"/>
          <w:sz w:val="24"/>
        </w:rPr>
      </w:pPr>
    </w:p>
    <w:p w:rsidR="00435030" w:rsidRDefault="00435030" w:rsidP="00435030">
      <w:pPr>
        <w:tabs>
          <w:tab w:val="left" w:pos="450"/>
          <w:tab w:val="left" w:pos="1580"/>
          <w:tab w:val="left" w:pos="7640"/>
        </w:tabs>
        <w:ind w:left="450" w:hanging="450"/>
        <w:rPr>
          <w:rFonts w:ascii="Times" w:hAnsi="Times"/>
          <w:color w:val="000000"/>
          <w:sz w:val="24"/>
        </w:rPr>
      </w:pPr>
      <w:r>
        <w:rPr>
          <w:rFonts w:ascii="Times" w:hAnsi="Times"/>
          <w:color w:val="000000"/>
          <w:sz w:val="24"/>
        </w:rPr>
        <w:t>106.</w:t>
      </w:r>
      <w:r>
        <w:rPr>
          <w:rFonts w:ascii="Times" w:hAnsi="Times"/>
          <w:color w:val="000000"/>
          <w:sz w:val="24"/>
        </w:rPr>
        <w:tab/>
        <w:t xml:space="preserve">The use of dexmedetomidine or medetomidine as an adjunct in pain control. 2009 Midwest Veterinary Conference. </w:t>
      </w:r>
      <w:smartTag w:uri="urn:schemas-microsoft-com:office:smarttags" w:element="State">
        <w:r>
          <w:rPr>
            <w:rFonts w:ascii="Times" w:hAnsi="Times"/>
            <w:color w:val="000000"/>
            <w:sz w:val="24"/>
          </w:rPr>
          <w:t>Ohio</w:t>
        </w:r>
      </w:smartTag>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Columbus</w:t>
          </w:r>
        </w:smartTag>
      </w:smartTag>
      <w:r>
        <w:rPr>
          <w:rFonts w:ascii="Times" w:hAnsi="Times"/>
          <w:color w:val="000000"/>
          <w:sz w:val="24"/>
        </w:rPr>
        <w:t xml:space="preserve">, </w:t>
      </w:r>
      <w:smartTag w:uri="urn:schemas-microsoft-com:office:smarttags" w:element="date">
        <w:smartTagPr>
          <w:attr w:name="ls" w:val="trans"/>
          <w:attr w:name="Month" w:val="2"/>
          <w:attr w:name="Day" w:val="19"/>
          <w:attr w:name="Year" w:val="2009"/>
        </w:smartTagPr>
        <w:r>
          <w:rPr>
            <w:rFonts w:ascii="Times" w:hAnsi="Times"/>
            <w:color w:val="000000"/>
            <w:sz w:val="24"/>
          </w:rPr>
          <w:t>February 19, 2009</w:t>
        </w:r>
      </w:smartTag>
      <w:r>
        <w:rPr>
          <w:rFonts w:ascii="Times" w:hAnsi="Times"/>
          <w:color w:val="000000"/>
          <w:sz w:val="24"/>
        </w:rPr>
        <w:t>.</w:t>
      </w:r>
    </w:p>
    <w:p w:rsidR="00435030" w:rsidRDefault="00435030" w:rsidP="00435030">
      <w:pPr>
        <w:tabs>
          <w:tab w:val="left" w:pos="450"/>
          <w:tab w:val="left" w:pos="1580"/>
          <w:tab w:val="left" w:pos="7640"/>
        </w:tabs>
        <w:ind w:left="450" w:hanging="450"/>
        <w:rPr>
          <w:rFonts w:ascii="Times" w:hAnsi="Times"/>
          <w:color w:val="000000"/>
          <w:sz w:val="24"/>
        </w:rPr>
      </w:pPr>
    </w:p>
    <w:p w:rsidR="00435030" w:rsidRDefault="00435030" w:rsidP="00435030">
      <w:pPr>
        <w:tabs>
          <w:tab w:val="left" w:pos="450"/>
          <w:tab w:val="left" w:pos="1580"/>
          <w:tab w:val="left" w:pos="7640"/>
        </w:tabs>
        <w:ind w:left="450" w:hanging="450"/>
        <w:rPr>
          <w:rFonts w:ascii="Times" w:hAnsi="Times"/>
          <w:color w:val="000000"/>
          <w:sz w:val="24"/>
        </w:rPr>
      </w:pPr>
      <w:r>
        <w:rPr>
          <w:rFonts w:ascii="Times" w:hAnsi="Times"/>
          <w:color w:val="000000"/>
          <w:sz w:val="24"/>
        </w:rPr>
        <w:t>107.</w:t>
      </w:r>
      <w:r>
        <w:rPr>
          <w:rFonts w:ascii="Times" w:hAnsi="Times"/>
          <w:color w:val="000000"/>
          <w:sz w:val="24"/>
        </w:rPr>
        <w:tab/>
        <w:t xml:space="preserve">Management of anesthetic complications in small animals. 2009 Midwest Veterinary Conference. </w:t>
      </w:r>
      <w:smartTag w:uri="urn:schemas-microsoft-com:office:smarttags" w:element="State">
        <w:r>
          <w:rPr>
            <w:rFonts w:ascii="Times" w:hAnsi="Times"/>
            <w:color w:val="000000"/>
            <w:sz w:val="24"/>
          </w:rPr>
          <w:t>Ohio</w:t>
        </w:r>
      </w:smartTag>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Columbus</w:t>
          </w:r>
        </w:smartTag>
      </w:smartTag>
      <w:r>
        <w:rPr>
          <w:rFonts w:ascii="Times" w:hAnsi="Times"/>
          <w:color w:val="000000"/>
          <w:sz w:val="24"/>
        </w:rPr>
        <w:t xml:space="preserve">, </w:t>
      </w:r>
      <w:smartTag w:uri="urn:schemas-microsoft-com:office:smarttags" w:element="date">
        <w:smartTagPr>
          <w:attr w:name="ls" w:val="trans"/>
          <w:attr w:name="Month" w:val="2"/>
          <w:attr w:name="Day" w:val="19"/>
          <w:attr w:name="Year" w:val="2009"/>
        </w:smartTagPr>
        <w:r>
          <w:rPr>
            <w:rFonts w:ascii="Times" w:hAnsi="Times"/>
            <w:color w:val="000000"/>
            <w:sz w:val="24"/>
          </w:rPr>
          <w:t>February 19, 2009</w:t>
        </w:r>
      </w:smartTag>
      <w:r>
        <w:rPr>
          <w:rFonts w:ascii="Times" w:hAnsi="Times"/>
          <w:color w:val="000000"/>
          <w:sz w:val="24"/>
        </w:rPr>
        <w:t>.</w:t>
      </w:r>
    </w:p>
    <w:p w:rsidR="00435030" w:rsidRDefault="00435030" w:rsidP="00435030">
      <w:pPr>
        <w:tabs>
          <w:tab w:val="left" w:pos="450"/>
          <w:tab w:val="left" w:pos="1580"/>
          <w:tab w:val="left" w:pos="7640"/>
        </w:tabs>
        <w:ind w:left="450" w:hanging="450"/>
        <w:rPr>
          <w:rFonts w:ascii="Times" w:hAnsi="Times"/>
          <w:color w:val="000000"/>
          <w:sz w:val="24"/>
        </w:rPr>
      </w:pPr>
    </w:p>
    <w:p w:rsidR="00435030" w:rsidRDefault="00435030" w:rsidP="00435030">
      <w:pPr>
        <w:tabs>
          <w:tab w:val="left" w:pos="450"/>
          <w:tab w:val="left" w:pos="1580"/>
          <w:tab w:val="left" w:pos="7640"/>
        </w:tabs>
        <w:ind w:left="450" w:hanging="450"/>
        <w:rPr>
          <w:rFonts w:ascii="Times" w:hAnsi="Times"/>
          <w:color w:val="000000"/>
          <w:sz w:val="24"/>
        </w:rPr>
      </w:pPr>
      <w:r>
        <w:rPr>
          <w:rFonts w:ascii="Times" w:hAnsi="Times"/>
          <w:color w:val="000000"/>
          <w:sz w:val="24"/>
        </w:rPr>
        <w:t>108.</w:t>
      </w:r>
      <w:r>
        <w:rPr>
          <w:rFonts w:ascii="Times" w:hAnsi="Times"/>
          <w:color w:val="000000"/>
          <w:sz w:val="24"/>
        </w:rPr>
        <w:tab/>
        <w:t xml:space="preserve">Balancing your anesthetic technique in small animals. 2009 Midwest Veterinary Conference. </w:t>
      </w:r>
      <w:smartTag w:uri="urn:schemas-microsoft-com:office:smarttags" w:element="State">
        <w:r>
          <w:rPr>
            <w:rFonts w:ascii="Times" w:hAnsi="Times"/>
            <w:color w:val="000000"/>
            <w:sz w:val="24"/>
          </w:rPr>
          <w:t>Ohio</w:t>
        </w:r>
      </w:smartTag>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Columbus</w:t>
          </w:r>
        </w:smartTag>
      </w:smartTag>
      <w:r>
        <w:rPr>
          <w:rFonts w:ascii="Times" w:hAnsi="Times"/>
          <w:color w:val="000000"/>
          <w:sz w:val="24"/>
        </w:rPr>
        <w:t xml:space="preserve">, </w:t>
      </w:r>
      <w:smartTag w:uri="urn:schemas-microsoft-com:office:smarttags" w:element="date">
        <w:smartTagPr>
          <w:attr w:name="ls" w:val="trans"/>
          <w:attr w:name="Month" w:val="2"/>
          <w:attr w:name="Day" w:val="19"/>
          <w:attr w:name="Year" w:val="2009"/>
        </w:smartTagPr>
        <w:r>
          <w:rPr>
            <w:rFonts w:ascii="Times" w:hAnsi="Times"/>
            <w:color w:val="000000"/>
            <w:sz w:val="24"/>
          </w:rPr>
          <w:t>February 19, 2009</w:t>
        </w:r>
      </w:smartTag>
      <w:r>
        <w:rPr>
          <w:rFonts w:ascii="Times" w:hAnsi="Times"/>
          <w:color w:val="000000"/>
          <w:sz w:val="24"/>
        </w:rPr>
        <w:t>.</w:t>
      </w:r>
    </w:p>
    <w:p w:rsidR="00435030" w:rsidRDefault="00435030" w:rsidP="00435030">
      <w:pPr>
        <w:tabs>
          <w:tab w:val="left" w:pos="450"/>
          <w:tab w:val="left" w:pos="1580"/>
          <w:tab w:val="left" w:pos="7640"/>
        </w:tabs>
        <w:ind w:left="450" w:hanging="450"/>
        <w:rPr>
          <w:rFonts w:ascii="Times" w:hAnsi="Times"/>
          <w:color w:val="000000"/>
          <w:sz w:val="24"/>
        </w:rPr>
      </w:pPr>
    </w:p>
    <w:p w:rsidR="00435030" w:rsidRDefault="00435030" w:rsidP="00435030">
      <w:pPr>
        <w:tabs>
          <w:tab w:val="left" w:pos="450"/>
          <w:tab w:val="left" w:pos="1580"/>
          <w:tab w:val="left" w:pos="7640"/>
        </w:tabs>
        <w:ind w:left="450" w:hanging="450"/>
        <w:rPr>
          <w:rFonts w:ascii="Times" w:hAnsi="Times"/>
          <w:color w:val="000000"/>
          <w:sz w:val="24"/>
        </w:rPr>
      </w:pPr>
      <w:r>
        <w:rPr>
          <w:rFonts w:ascii="Times" w:hAnsi="Times"/>
          <w:color w:val="000000"/>
          <w:sz w:val="24"/>
        </w:rPr>
        <w:t>109.</w:t>
      </w:r>
      <w:r>
        <w:rPr>
          <w:rFonts w:ascii="Times" w:hAnsi="Times"/>
          <w:color w:val="000000"/>
          <w:sz w:val="24"/>
        </w:rPr>
        <w:tab/>
        <w:t xml:space="preserve">Anesthetic monitoring and monitors: common misconceptions, indications and tips. 2009 Midwest Veterinary Conference. </w:t>
      </w:r>
      <w:smartTag w:uri="urn:schemas-microsoft-com:office:smarttags" w:element="State">
        <w:r>
          <w:rPr>
            <w:rFonts w:ascii="Times" w:hAnsi="Times"/>
            <w:color w:val="000000"/>
            <w:sz w:val="24"/>
          </w:rPr>
          <w:t>Ohio</w:t>
        </w:r>
      </w:smartTag>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Columbus</w:t>
          </w:r>
        </w:smartTag>
      </w:smartTag>
      <w:r>
        <w:rPr>
          <w:rFonts w:ascii="Times" w:hAnsi="Times"/>
          <w:color w:val="000000"/>
          <w:sz w:val="24"/>
        </w:rPr>
        <w:t xml:space="preserve">, </w:t>
      </w:r>
      <w:smartTag w:uri="urn:schemas-microsoft-com:office:smarttags" w:element="date">
        <w:smartTagPr>
          <w:attr w:name="ls" w:val="trans"/>
          <w:attr w:name="Month" w:val="2"/>
          <w:attr w:name="Day" w:val="19"/>
          <w:attr w:name="Year" w:val="2009"/>
        </w:smartTagPr>
        <w:r>
          <w:rPr>
            <w:rFonts w:ascii="Times" w:hAnsi="Times"/>
            <w:color w:val="000000"/>
            <w:sz w:val="24"/>
          </w:rPr>
          <w:t>February 19, 2009</w:t>
        </w:r>
      </w:smartTag>
      <w:r>
        <w:rPr>
          <w:rFonts w:ascii="Times" w:hAnsi="Times"/>
          <w:color w:val="000000"/>
          <w:sz w:val="24"/>
        </w:rPr>
        <w:t>.</w:t>
      </w:r>
    </w:p>
    <w:p w:rsidR="00A4060C" w:rsidRDefault="00A4060C" w:rsidP="00435030">
      <w:pPr>
        <w:tabs>
          <w:tab w:val="left" w:pos="450"/>
          <w:tab w:val="left" w:pos="1580"/>
          <w:tab w:val="left" w:pos="7640"/>
        </w:tabs>
        <w:ind w:left="450" w:hanging="450"/>
        <w:rPr>
          <w:rFonts w:ascii="Times" w:hAnsi="Times"/>
          <w:color w:val="000000"/>
          <w:sz w:val="24"/>
        </w:rPr>
      </w:pPr>
    </w:p>
    <w:p w:rsidR="00A4060C" w:rsidRDefault="00A4060C" w:rsidP="00435030">
      <w:pPr>
        <w:tabs>
          <w:tab w:val="left" w:pos="450"/>
          <w:tab w:val="left" w:pos="1580"/>
          <w:tab w:val="left" w:pos="7640"/>
        </w:tabs>
        <w:ind w:left="450" w:hanging="450"/>
        <w:rPr>
          <w:rFonts w:ascii="Times" w:hAnsi="Times"/>
          <w:color w:val="000000"/>
          <w:sz w:val="24"/>
        </w:rPr>
      </w:pPr>
      <w:r>
        <w:rPr>
          <w:rFonts w:ascii="Times" w:hAnsi="Times"/>
          <w:color w:val="000000"/>
          <w:sz w:val="24"/>
        </w:rPr>
        <w:t>110.</w:t>
      </w:r>
      <w:r>
        <w:rPr>
          <w:rFonts w:ascii="Times" w:hAnsi="Times"/>
          <w:color w:val="000000"/>
          <w:sz w:val="24"/>
        </w:rPr>
        <w:tab/>
        <w:t xml:space="preserve">Drugs Used in Acute Pain. 2009 Society of Veterinary </w:t>
      </w:r>
      <w:r w:rsidR="00B9519E">
        <w:rPr>
          <w:rFonts w:ascii="Times" w:hAnsi="Times"/>
          <w:color w:val="000000"/>
          <w:sz w:val="24"/>
        </w:rPr>
        <w:t xml:space="preserve">Hospital </w:t>
      </w:r>
      <w:r>
        <w:rPr>
          <w:rFonts w:ascii="Times" w:hAnsi="Times"/>
          <w:color w:val="000000"/>
          <w:sz w:val="24"/>
        </w:rPr>
        <w:t>Pharmacists</w:t>
      </w:r>
      <w:r w:rsidR="0049356E">
        <w:rPr>
          <w:rFonts w:ascii="Times" w:hAnsi="Times"/>
          <w:color w:val="000000"/>
          <w:sz w:val="24"/>
        </w:rPr>
        <w:t xml:space="preserve"> Meeting</w:t>
      </w:r>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Knoxville</w:t>
          </w:r>
        </w:smartTag>
        <w:r>
          <w:rPr>
            <w:rFonts w:ascii="Times" w:hAnsi="Times"/>
            <w:color w:val="000000"/>
            <w:sz w:val="24"/>
          </w:rPr>
          <w:t xml:space="preserve">, </w:t>
        </w:r>
        <w:smartTag w:uri="urn:schemas-microsoft-com:office:smarttags" w:element="State">
          <w:r>
            <w:rPr>
              <w:rFonts w:ascii="Times" w:hAnsi="Times"/>
              <w:color w:val="000000"/>
              <w:sz w:val="24"/>
            </w:rPr>
            <w:t>Tennessee</w:t>
          </w:r>
        </w:smartTag>
      </w:smartTag>
      <w:r>
        <w:rPr>
          <w:rFonts w:ascii="Times" w:hAnsi="Times"/>
          <w:color w:val="000000"/>
          <w:sz w:val="24"/>
        </w:rPr>
        <w:t xml:space="preserve">, </w:t>
      </w:r>
      <w:smartTag w:uri="urn:schemas-microsoft-com:office:smarttags" w:element="date">
        <w:smartTagPr>
          <w:attr w:name="Year" w:val="2009"/>
          <w:attr w:name="Day" w:val="15"/>
          <w:attr w:name="Month" w:val="6"/>
          <w:attr w:name="ls" w:val="trans"/>
        </w:smartTagPr>
        <w:r>
          <w:rPr>
            <w:rFonts w:ascii="Times" w:hAnsi="Times"/>
            <w:color w:val="000000"/>
            <w:sz w:val="24"/>
          </w:rPr>
          <w:t>June</w:t>
        </w:r>
        <w:r w:rsidR="0049356E">
          <w:rPr>
            <w:rFonts w:ascii="Times" w:hAnsi="Times"/>
            <w:color w:val="000000"/>
            <w:sz w:val="24"/>
          </w:rPr>
          <w:t xml:space="preserve"> 15</w:t>
        </w:r>
        <w:r>
          <w:rPr>
            <w:rFonts w:ascii="Times" w:hAnsi="Times"/>
            <w:color w:val="000000"/>
            <w:sz w:val="24"/>
          </w:rPr>
          <w:t>, 2009</w:t>
        </w:r>
      </w:smartTag>
      <w:r>
        <w:rPr>
          <w:rFonts w:ascii="Times" w:hAnsi="Times"/>
          <w:color w:val="000000"/>
          <w:sz w:val="24"/>
        </w:rPr>
        <w:t>.</w:t>
      </w:r>
    </w:p>
    <w:p w:rsidR="00E8797D" w:rsidRDefault="00E8797D" w:rsidP="00435030">
      <w:pPr>
        <w:tabs>
          <w:tab w:val="left" w:pos="450"/>
          <w:tab w:val="left" w:pos="1580"/>
          <w:tab w:val="left" w:pos="7640"/>
        </w:tabs>
        <w:ind w:left="450" w:hanging="450"/>
        <w:rPr>
          <w:rFonts w:ascii="Times" w:hAnsi="Times"/>
          <w:color w:val="000000"/>
          <w:sz w:val="24"/>
        </w:rPr>
      </w:pPr>
    </w:p>
    <w:p w:rsidR="009F3735" w:rsidRDefault="00E8797D" w:rsidP="009F3735">
      <w:pPr>
        <w:tabs>
          <w:tab w:val="left" w:pos="450"/>
          <w:tab w:val="left" w:pos="1580"/>
          <w:tab w:val="left" w:pos="7640"/>
        </w:tabs>
        <w:ind w:left="450" w:hanging="450"/>
        <w:rPr>
          <w:rFonts w:ascii="Times" w:hAnsi="Times"/>
          <w:color w:val="000000"/>
          <w:sz w:val="24"/>
        </w:rPr>
      </w:pPr>
      <w:r>
        <w:rPr>
          <w:rFonts w:ascii="Times" w:hAnsi="Times"/>
          <w:color w:val="000000"/>
          <w:sz w:val="24"/>
        </w:rPr>
        <w:t>111.</w:t>
      </w:r>
      <w:r>
        <w:rPr>
          <w:rFonts w:ascii="Times" w:hAnsi="Times"/>
          <w:color w:val="000000"/>
          <w:sz w:val="24"/>
        </w:rPr>
        <w:tab/>
        <w:t>Acute Pain Man</w:t>
      </w:r>
      <w:r w:rsidR="009F3735">
        <w:rPr>
          <w:rFonts w:ascii="Times" w:hAnsi="Times"/>
          <w:color w:val="000000"/>
          <w:sz w:val="24"/>
        </w:rPr>
        <w:t xml:space="preserve">agement in Orthopedic Patients. The North American Veterinary Conference, </w:t>
      </w:r>
      <w:smartTag w:uri="urn:schemas-microsoft-com:office:smarttags" w:element="place">
        <w:smartTag w:uri="urn:schemas-microsoft-com:office:smarttags" w:element="City">
          <w:r w:rsidR="009F3735">
            <w:rPr>
              <w:rFonts w:ascii="Times" w:hAnsi="Times"/>
              <w:color w:val="000000"/>
              <w:sz w:val="24"/>
            </w:rPr>
            <w:t>Orlando</w:t>
          </w:r>
        </w:smartTag>
        <w:r w:rsidR="009F3735">
          <w:rPr>
            <w:rFonts w:ascii="Times" w:hAnsi="Times"/>
            <w:color w:val="000000"/>
            <w:sz w:val="24"/>
          </w:rPr>
          <w:t xml:space="preserve">, </w:t>
        </w:r>
        <w:smartTag w:uri="urn:schemas-microsoft-com:office:smarttags" w:element="State">
          <w:r w:rsidR="009F3735">
            <w:rPr>
              <w:rFonts w:ascii="Times" w:hAnsi="Times"/>
              <w:color w:val="000000"/>
              <w:sz w:val="24"/>
            </w:rPr>
            <w:t>Florida</w:t>
          </w:r>
        </w:smartTag>
      </w:smartTag>
      <w:r w:rsidR="009F3735">
        <w:rPr>
          <w:rFonts w:ascii="Times" w:hAnsi="Times"/>
          <w:color w:val="000000"/>
          <w:sz w:val="24"/>
        </w:rPr>
        <w:t xml:space="preserve">, </w:t>
      </w:r>
      <w:smartTag w:uri="urn:schemas-microsoft-com:office:smarttags" w:element="date">
        <w:smartTagPr>
          <w:attr w:name="Year" w:val="2010"/>
          <w:attr w:name="Day" w:val="16"/>
          <w:attr w:name="Month" w:val="1"/>
          <w:attr w:name="ls" w:val="trans"/>
        </w:smartTagPr>
        <w:r w:rsidR="009F3735">
          <w:rPr>
            <w:rFonts w:ascii="Times" w:hAnsi="Times"/>
            <w:color w:val="000000"/>
            <w:sz w:val="24"/>
          </w:rPr>
          <w:t>January 16, 2010</w:t>
        </w:r>
      </w:smartTag>
      <w:r w:rsidR="009F3735">
        <w:rPr>
          <w:rFonts w:ascii="Times" w:hAnsi="Times"/>
          <w:color w:val="000000"/>
          <w:sz w:val="24"/>
        </w:rPr>
        <w:t>. (being a replacement lecture, not in the published program)</w:t>
      </w:r>
    </w:p>
    <w:p w:rsidR="005A7424" w:rsidRDefault="005A7424" w:rsidP="009F3735">
      <w:pPr>
        <w:tabs>
          <w:tab w:val="left" w:pos="450"/>
          <w:tab w:val="left" w:pos="1580"/>
          <w:tab w:val="left" w:pos="7640"/>
        </w:tabs>
        <w:ind w:left="450" w:hanging="450"/>
        <w:rPr>
          <w:rFonts w:ascii="Times" w:hAnsi="Times"/>
          <w:color w:val="000000"/>
          <w:sz w:val="24"/>
        </w:rPr>
      </w:pPr>
    </w:p>
    <w:p w:rsidR="005A7424" w:rsidRDefault="005A7424" w:rsidP="009F3735">
      <w:pPr>
        <w:tabs>
          <w:tab w:val="left" w:pos="450"/>
          <w:tab w:val="left" w:pos="1580"/>
          <w:tab w:val="left" w:pos="7640"/>
        </w:tabs>
        <w:ind w:left="450" w:hanging="450"/>
        <w:rPr>
          <w:rFonts w:ascii="Times" w:hAnsi="Times"/>
          <w:color w:val="000000"/>
          <w:sz w:val="24"/>
        </w:rPr>
      </w:pPr>
      <w:r>
        <w:rPr>
          <w:rFonts w:ascii="Times" w:hAnsi="Times"/>
          <w:color w:val="000000"/>
          <w:sz w:val="24"/>
        </w:rPr>
        <w:t xml:space="preserve">112.Analgesia in small animals: an update. </w:t>
      </w:r>
      <w:r w:rsidR="0009095E">
        <w:rPr>
          <w:rFonts w:ascii="Times" w:hAnsi="Times"/>
          <w:color w:val="000000"/>
          <w:sz w:val="24"/>
        </w:rPr>
        <w:t>Palm Beach Veterinary Society, Palm Beach, Florida, September 2, 2010.</w:t>
      </w:r>
    </w:p>
    <w:p w:rsidR="00681CF1" w:rsidRDefault="00681CF1" w:rsidP="009F3735">
      <w:pPr>
        <w:tabs>
          <w:tab w:val="left" w:pos="450"/>
          <w:tab w:val="left" w:pos="1580"/>
          <w:tab w:val="left" w:pos="7640"/>
        </w:tabs>
        <w:ind w:left="450" w:hanging="450"/>
        <w:rPr>
          <w:rFonts w:ascii="Times" w:hAnsi="Times"/>
          <w:color w:val="000000"/>
          <w:sz w:val="24"/>
        </w:rPr>
      </w:pPr>
    </w:p>
    <w:p w:rsidR="00681CF1" w:rsidRDefault="005A7424" w:rsidP="009F3735">
      <w:pPr>
        <w:tabs>
          <w:tab w:val="left" w:pos="450"/>
          <w:tab w:val="left" w:pos="1580"/>
          <w:tab w:val="left" w:pos="7640"/>
        </w:tabs>
        <w:ind w:left="450" w:hanging="450"/>
        <w:rPr>
          <w:sz w:val="24"/>
          <w:szCs w:val="24"/>
        </w:rPr>
      </w:pPr>
      <w:r>
        <w:rPr>
          <w:rFonts w:ascii="Times" w:hAnsi="Times"/>
          <w:color w:val="000000"/>
          <w:sz w:val="24"/>
        </w:rPr>
        <w:t>113</w:t>
      </w:r>
      <w:r w:rsidR="00681CF1">
        <w:rPr>
          <w:rFonts w:ascii="Times" w:hAnsi="Times"/>
          <w:color w:val="000000"/>
          <w:sz w:val="24"/>
        </w:rPr>
        <w:t>.</w:t>
      </w:r>
      <w:r w:rsidR="00681CF1">
        <w:rPr>
          <w:rFonts w:ascii="Times" w:hAnsi="Times"/>
          <w:color w:val="000000"/>
          <w:sz w:val="24"/>
        </w:rPr>
        <w:tab/>
      </w:r>
      <w:proofErr w:type="spellStart"/>
      <w:r w:rsidR="00681CF1" w:rsidRPr="00681CF1">
        <w:rPr>
          <w:sz w:val="24"/>
          <w:szCs w:val="24"/>
        </w:rPr>
        <w:t>Hows</w:t>
      </w:r>
      <w:proofErr w:type="spellEnd"/>
      <w:r w:rsidR="00681CF1" w:rsidRPr="00681CF1">
        <w:rPr>
          <w:sz w:val="24"/>
          <w:szCs w:val="24"/>
        </w:rPr>
        <w:t xml:space="preserve"> and whys of CRI analgesia in small animals</w:t>
      </w:r>
      <w:r w:rsidR="00681CF1">
        <w:rPr>
          <w:sz w:val="24"/>
          <w:szCs w:val="24"/>
        </w:rPr>
        <w:t>. American College of Veterinary Surgeons Veterinary Symposium, Seattle, WA, October 23, 2010.</w:t>
      </w:r>
    </w:p>
    <w:p w:rsidR="00681CF1" w:rsidRDefault="00681CF1" w:rsidP="009F3735">
      <w:pPr>
        <w:tabs>
          <w:tab w:val="left" w:pos="450"/>
          <w:tab w:val="left" w:pos="1580"/>
          <w:tab w:val="left" w:pos="7640"/>
        </w:tabs>
        <w:ind w:left="450" w:hanging="450"/>
        <w:rPr>
          <w:rFonts w:ascii="Times" w:hAnsi="Times"/>
          <w:color w:val="000000"/>
          <w:sz w:val="24"/>
        </w:rPr>
      </w:pPr>
    </w:p>
    <w:p w:rsidR="00681CF1" w:rsidRDefault="005A7424" w:rsidP="00681CF1">
      <w:pPr>
        <w:tabs>
          <w:tab w:val="left" w:pos="450"/>
          <w:tab w:val="left" w:pos="1580"/>
          <w:tab w:val="left" w:pos="7640"/>
        </w:tabs>
        <w:ind w:left="450" w:hanging="450"/>
        <w:rPr>
          <w:sz w:val="24"/>
          <w:szCs w:val="24"/>
        </w:rPr>
      </w:pPr>
      <w:r>
        <w:rPr>
          <w:rFonts w:ascii="Times" w:hAnsi="Times"/>
          <w:color w:val="000000"/>
          <w:sz w:val="24"/>
        </w:rPr>
        <w:t>114</w:t>
      </w:r>
      <w:r w:rsidR="00681CF1">
        <w:rPr>
          <w:rFonts w:ascii="Times" w:hAnsi="Times"/>
          <w:color w:val="000000"/>
          <w:sz w:val="24"/>
        </w:rPr>
        <w:t>.</w:t>
      </w:r>
      <w:r w:rsidR="00681CF1" w:rsidRPr="00681CF1">
        <w:t xml:space="preserve"> </w:t>
      </w:r>
      <w:r w:rsidR="00681CF1" w:rsidRPr="00681CF1">
        <w:rPr>
          <w:sz w:val="24"/>
          <w:szCs w:val="24"/>
        </w:rPr>
        <w:t>Anesthetic management of specific cardiovascular diseases.</w:t>
      </w:r>
      <w:r w:rsidR="00681CF1">
        <w:rPr>
          <w:sz w:val="24"/>
          <w:szCs w:val="24"/>
        </w:rPr>
        <w:t xml:space="preserve"> American College of Veterinary Surgeons Veterinary Symposium, Seattle, WA, October 23, 2010.</w:t>
      </w:r>
    </w:p>
    <w:p w:rsidR="00681CF1" w:rsidRDefault="00681CF1" w:rsidP="00681CF1">
      <w:pPr>
        <w:tabs>
          <w:tab w:val="left" w:pos="450"/>
          <w:tab w:val="left" w:pos="1580"/>
          <w:tab w:val="left" w:pos="7640"/>
        </w:tabs>
        <w:ind w:left="450" w:hanging="450"/>
        <w:rPr>
          <w:sz w:val="24"/>
          <w:szCs w:val="24"/>
        </w:rPr>
      </w:pPr>
    </w:p>
    <w:p w:rsidR="005A7424" w:rsidRPr="00130A8A" w:rsidRDefault="005A7424" w:rsidP="00130A8A">
      <w:pPr>
        <w:ind w:left="450" w:hanging="450"/>
      </w:pPr>
      <w:r>
        <w:rPr>
          <w:sz w:val="24"/>
          <w:szCs w:val="24"/>
        </w:rPr>
        <w:lastRenderedPageBreak/>
        <w:t>115</w:t>
      </w:r>
      <w:r w:rsidR="00681CF1">
        <w:rPr>
          <w:sz w:val="24"/>
          <w:szCs w:val="24"/>
        </w:rPr>
        <w:t>.</w:t>
      </w:r>
      <w:r w:rsidR="00130A8A">
        <w:rPr>
          <w:sz w:val="24"/>
          <w:szCs w:val="24"/>
        </w:rPr>
        <w:tab/>
      </w:r>
      <w:r w:rsidR="00130A8A" w:rsidRPr="00130A8A">
        <w:rPr>
          <w:sz w:val="24"/>
          <w:szCs w:val="24"/>
        </w:rPr>
        <w:t>Partial IV Anesthesia in horses</w:t>
      </w:r>
      <w:r w:rsidR="00130A8A">
        <w:rPr>
          <w:sz w:val="24"/>
          <w:szCs w:val="24"/>
        </w:rPr>
        <w:t>.</w:t>
      </w:r>
      <w:r w:rsidR="00130A8A">
        <w:t xml:space="preserve"> </w:t>
      </w:r>
      <w:r>
        <w:rPr>
          <w:sz w:val="24"/>
          <w:szCs w:val="24"/>
        </w:rPr>
        <w:t>American College of Veterinary Surgeons Veterinary Symposium, Seattle, WA, October 23, 2010.</w:t>
      </w:r>
    </w:p>
    <w:p w:rsidR="00681CF1" w:rsidRDefault="00681CF1" w:rsidP="00681CF1">
      <w:pPr>
        <w:tabs>
          <w:tab w:val="left" w:pos="450"/>
          <w:tab w:val="left" w:pos="1580"/>
          <w:tab w:val="left" w:pos="7640"/>
        </w:tabs>
        <w:ind w:left="450" w:hanging="450"/>
        <w:rPr>
          <w:sz w:val="24"/>
          <w:szCs w:val="24"/>
        </w:rPr>
      </w:pPr>
    </w:p>
    <w:p w:rsidR="005A7424" w:rsidRDefault="005A7424" w:rsidP="005A7424">
      <w:pPr>
        <w:tabs>
          <w:tab w:val="left" w:pos="450"/>
          <w:tab w:val="left" w:pos="1580"/>
          <w:tab w:val="left" w:pos="7640"/>
        </w:tabs>
        <w:ind w:left="450" w:hanging="450"/>
        <w:rPr>
          <w:sz w:val="24"/>
          <w:szCs w:val="24"/>
        </w:rPr>
      </w:pPr>
      <w:r>
        <w:rPr>
          <w:sz w:val="24"/>
          <w:szCs w:val="24"/>
        </w:rPr>
        <w:t>116.</w:t>
      </w:r>
      <w:r>
        <w:rPr>
          <w:sz w:val="24"/>
          <w:szCs w:val="24"/>
        </w:rPr>
        <w:tab/>
      </w:r>
      <w:r w:rsidR="00130A8A">
        <w:rPr>
          <w:sz w:val="24"/>
          <w:szCs w:val="24"/>
        </w:rPr>
        <w:t>CPR Update in small animals</w:t>
      </w:r>
      <w:r w:rsidRPr="00681CF1">
        <w:rPr>
          <w:sz w:val="24"/>
          <w:szCs w:val="24"/>
        </w:rPr>
        <w:t>.</w:t>
      </w:r>
      <w:r>
        <w:rPr>
          <w:sz w:val="24"/>
          <w:szCs w:val="24"/>
        </w:rPr>
        <w:t xml:space="preserve"> American College of Veterinary Surgeons Veterinary Symposium, Seattle, WA, October 23, 2010.</w:t>
      </w:r>
    </w:p>
    <w:p w:rsidR="00451DFA" w:rsidRDefault="00451DFA" w:rsidP="005A7424">
      <w:pPr>
        <w:tabs>
          <w:tab w:val="left" w:pos="450"/>
          <w:tab w:val="left" w:pos="1580"/>
          <w:tab w:val="left" w:pos="7640"/>
        </w:tabs>
        <w:ind w:left="450" w:hanging="450"/>
        <w:rPr>
          <w:sz w:val="24"/>
          <w:szCs w:val="24"/>
        </w:rPr>
      </w:pPr>
    </w:p>
    <w:p w:rsidR="00451DFA" w:rsidRDefault="00451DFA" w:rsidP="005A7424">
      <w:pPr>
        <w:tabs>
          <w:tab w:val="left" w:pos="450"/>
          <w:tab w:val="left" w:pos="1580"/>
          <w:tab w:val="left" w:pos="7640"/>
        </w:tabs>
        <w:ind w:left="450" w:hanging="450"/>
        <w:rPr>
          <w:sz w:val="24"/>
          <w:szCs w:val="24"/>
        </w:rPr>
      </w:pPr>
      <w:r>
        <w:rPr>
          <w:sz w:val="24"/>
          <w:szCs w:val="24"/>
        </w:rPr>
        <w:t xml:space="preserve">117. </w:t>
      </w:r>
      <w:r w:rsidR="000E09F1">
        <w:rPr>
          <w:sz w:val="24"/>
          <w:szCs w:val="24"/>
        </w:rPr>
        <w:t>Perioperative pain management – including CRI Analgesia. Metropolitan New Jersey Veterinary Medical Association, Iselin, NJ, April 3, 2011.</w:t>
      </w:r>
    </w:p>
    <w:p w:rsidR="000E09F1" w:rsidRDefault="000E09F1" w:rsidP="005A7424">
      <w:pPr>
        <w:tabs>
          <w:tab w:val="left" w:pos="450"/>
          <w:tab w:val="left" w:pos="1580"/>
          <w:tab w:val="left" w:pos="7640"/>
        </w:tabs>
        <w:ind w:left="450" w:hanging="450"/>
        <w:rPr>
          <w:sz w:val="24"/>
          <w:szCs w:val="24"/>
        </w:rPr>
      </w:pPr>
    </w:p>
    <w:p w:rsidR="000E09F1" w:rsidRDefault="000E09F1" w:rsidP="000E09F1">
      <w:pPr>
        <w:tabs>
          <w:tab w:val="left" w:pos="450"/>
          <w:tab w:val="left" w:pos="1580"/>
          <w:tab w:val="left" w:pos="7640"/>
        </w:tabs>
        <w:ind w:left="450" w:hanging="450"/>
        <w:rPr>
          <w:sz w:val="24"/>
          <w:szCs w:val="24"/>
        </w:rPr>
      </w:pPr>
      <w:r>
        <w:rPr>
          <w:sz w:val="24"/>
          <w:szCs w:val="24"/>
        </w:rPr>
        <w:t>118. Anesthetic management of compromised patients. Metropolitan New Jersey Veterinary Medical Association, Iselin, NJ, April 3, 2011.</w:t>
      </w:r>
    </w:p>
    <w:p w:rsidR="005C4F4E" w:rsidRDefault="005C4F4E" w:rsidP="000E09F1">
      <w:pPr>
        <w:tabs>
          <w:tab w:val="left" w:pos="450"/>
          <w:tab w:val="left" w:pos="1580"/>
          <w:tab w:val="left" w:pos="7640"/>
        </w:tabs>
        <w:ind w:left="450" w:hanging="450"/>
        <w:rPr>
          <w:sz w:val="24"/>
          <w:szCs w:val="24"/>
        </w:rPr>
      </w:pPr>
    </w:p>
    <w:p w:rsidR="005C4F4E" w:rsidRDefault="005C4F4E" w:rsidP="000E09F1">
      <w:pPr>
        <w:tabs>
          <w:tab w:val="left" w:pos="450"/>
          <w:tab w:val="left" w:pos="1580"/>
          <w:tab w:val="left" w:pos="7640"/>
        </w:tabs>
        <w:ind w:left="450" w:hanging="450"/>
        <w:rPr>
          <w:sz w:val="24"/>
          <w:szCs w:val="24"/>
        </w:rPr>
      </w:pPr>
      <w:r>
        <w:rPr>
          <w:sz w:val="24"/>
          <w:szCs w:val="24"/>
        </w:rPr>
        <w:t xml:space="preserve">119. </w:t>
      </w:r>
      <w:proofErr w:type="spellStart"/>
      <w:r w:rsidR="004C3A3C">
        <w:rPr>
          <w:sz w:val="24"/>
          <w:szCs w:val="24"/>
        </w:rPr>
        <w:t>Perianesthetic</w:t>
      </w:r>
      <w:proofErr w:type="spellEnd"/>
      <w:r w:rsidR="004C3A3C">
        <w:rPr>
          <w:sz w:val="24"/>
          <w:szCs w:val="24"/>
        </w:rPr>
        <w:t xml:space="preserve"> pain management. NAVC Institute, Orlando, FL, May 28, 2011.</w:t>
      </w:r>
    </w:p>
    <w:p w:rsidR="004C3A3C" w:rsidRDefault="004C3A3C" w:rsidP="000E09F1">
      <w:pPr>
        <w:tabs>
          <w:tab w:val="left" w:pos="450"/>
          <w:tab w:val="left" w:pos="1580"/>
          <w:tab w:val="left" w:pos="7640"/>
        </w:tabs>
        <w:ind w:left="450" w:hanging="450"/>
        <w:rPr>
          <w:sz w:val="24"/>
          <w:szCs w:val="24"/>
        </w:rPr>
      </w:pPr>
    </w:p>
    <w:p w:rsidR="004C3A3C" w:rsidRDefault="004C3A3C" w:rsidP="004C3A3C">
      <w:pPr>
        <w:tabs>
          <w:tab w:val="left" w:pos="450"/>
          <w:tab w:val="left" w:pos="1580"/>
          <w:tab w:val="left" w:pos="7640"/>
        </w:tabs>
        <w:ind w:left="450" w:hanging="450"/>
        <w:rPr>
          <w:sz w:val="24"/>
          <w:szCs w:val="24"/>
        </w:rPr>
      </w:pPr>
      <w:r>
        <w:rPr>
          <w:sz w:val="24"/>
          <w:szCs w:val="24"/>
        </w:rPr>
        <w:t>120. Anesthesia in trauma patients. NAVC Institute, Orlando, FL, May 28, 2011.</w:t>
      </w:r>
    </w:p>
    <w:p w:rsidR="000E09F1" w:rsidRDefault="000E09F1" w:rsidP="004C3A3C">
      <w:pPr>
        <w:tabs>
          <w:tab w:val="left" w:pos="450"/>
          <w:tab w:val="left" w:pos="1580"/>
          <w:tab w:val="left" w:pos="7640"/>
        </w:tabs>
        <w:rPr>
          <w:sz w:val="24"/>
          <w:szCs w:val="24"/>
        </w:rPr>
      </w:pPr>
    </w:p>
    <w:p w:rsidR="000E09F1" w:rsidRDefault="000E09F1" w:rsidP="004C3A3C">
      <w:pPr>
        <w:tabs>
          <w:tab w:val="left" w:pos="450"/>
          <w:tab w:val="left" w:pos="1580"/>
          <w:tab w:val="left" w:pos="7640"/>
        </w:tabs>
        <w:ind w:left="450" w:hanging="450"/>
        <w:rPr>
          <w:sz w:val="24"/>
          <w:szCs w:val="24"/>
        </w:rPr>
      </w:pPr>
      <w:r>
        <w:rPr>
          <w:sz w:val="24"/>
          <w:szCs w:val="24"/>
        </w:rPr>
        <w:t>1</w:t>
      </w:r>
      <w:r w:rsidR="004C3A3C">
        <w:rPr>
          <w:sz w:val="24"/>
          <w:szCs w:val="24"/>
        </w:rPr>
        <w:t>21</w:t>
      </w:r>
      <w:r>
        <w:rPr>
          <w:sz w:val="24"/>
          <w:szCs w:val="24"/>
        </w:rPr>
        <w:t>.</w:t>
      </w:r>
      <w:r>
        <w:rPr>
          <w:sz w:val="24"/>
          <w:szCs w:val="24"/>
        </w:rPr>
        <w:tab/>
      </w:r>
      <w:r w:rsidR="001319BD">
        <w:rPr>
          <w:sz w:val="24"/>
          <w:szCs w:val="24"/>
        </w:rPr>
        <w:t>Miracle foal. FAMU Ag-Discovery Program, University of Florida, Gainesville, FL, June 20, 2011.</w:t>
      </w:r>
    </w:p>
    <w:p w:rsidR="001319BD" w:rsidRDefault="001319BD" w:rsidP="000E09F1">
      <w:pPr>
        <w:tabs>
          <w:tab w:val="left" w:pos="450"/>
          <w:tab w:val="left" w:pos="1580"/>
          <w:tab w:val="left" w:pos="7640"/>
        </w:tabs>
        <w:ind w:left="450" w:hanging="450"/>
        <w:rPr>
          <w:sz w:val="24"/>
          <w:szCs w:val="24"/>
        </w:rPr>
      </w:pPr>
    </w:p>
    <w:p w:rsidR="001319BD" w:rsidRDefault="004C3A3C" w:rsidP="000E09F1">
      <w:pPr>
        <w:tabs>
          <w:tab w:val="left" w:pos="450"/>
          <w:tab w:val="left" w:pos="1580"/>
          <w:tab w:val="left" w:pos="7640"/>
        </w:tabs>
        <w:ind w:left="450" w:hanging="450"/>
        <w:rPr>
          <w:sz w:val="24"/>
          <w:szCs w:val="24"/>
        </w:rPr>
      </w:pPr>
      <w:r>
        <w:rPr>
          <w:sz w:val="24"/>
          <w:szCs w:val="24"/>
        </w:rPr>
        <w:t>122</w:t>
      </w:r>
      <w:r w:rsidR="001319BD">
        <w:rPr>
          <w:sz w:val="24"/>
          <w:szCs w:val="24"/>
        </w:rPr>
        <w:t>.</w:t>
      </w:r>
      <w:r w:rsidR="001319BD">
        <w:rPr>
          <w:sz w:val="24"/>
          <w:szCs w:val="24"/>
        </w:rPr>
        <w:tab/>
        <w:t>CPR Update. Refer</w:t>
      </w:r>
      <w:r w:rsidR="001C1457">
        <w:rPr>
          <w:sz w:val="24"/>
          <w:szCs w:val="24"/>
        </w:rPr>
        <w:t xml:space="preserve">ring Veterinarian </w:t>
      </w:r>
      <w:r w:rsidR="001319BD">
        <w:rPr>
          <w:sz w:val="24"/>
          <w:szCs w:val="24"/>
        </w:rPr>
        <w:t>Appreciation Day, Gainesville, FL, June 25, 2011.</w:t>
      </w:r>
    </w:p>
    <w:p w:rsidR="0077294B" w:rsidRDefault="0077294B" w:rsidP="000E09F1">
      <w:pPr>
        <w:tabs>
          <w:tab w:val="left" w:pos="450"/>
          <w:tab w:val="left" w:pos="1580"/>
          <w:tab w:val="left" w:pos="7640"/>
        </w:tabs>
        <w:ind w:left="450" w:hanging="450"/>
        <w:rPr>
          <w:sz w:val="24"/>
          <w:szCs w:val="24"/>
        </w:rPr>
      </w:pPr>
    </w:p>
    <w:p w:rsidR="0077294B" w:rsidRDefault="0077294B" w:rsidP="000E09F1">
      <w:pPr>
        <w:tabs>
          <w:tab w:val="left" w:pos="450"/>
          <w:tab w:val="left" w:pos="1580"/>
          <w:tab w:val="left" w:pos="7640"/>
        </w:tabs>
        <w:ind w:left="450" w:hanging="450"/>
        <w:rPr>
          <w:sz w:val="24"/>
          <w:szCs w:val="24"/>
        </w:rPr>
      </w:pPr>
      <w:r>
        <w:rPr>
          <w:sz w:val="24"/>
          <w:szCs w:val="24"/>
        </w:rPr>
        <w:t>123.</w:t>
      </w:r>
      <w:r>
        <w:rPr>
          <w:sz w:val="24"/>
          <w:szCs w:val="24"/>
        </w:rPr>
        <w:tab/>
        <w:t>Feline CPR. Community Cat Management Seminar, Gainesville, FL, August 9, 2011.</w:t>
      </w:r>
    </w:p>
    <w:p w:rsidR="00EF76A2" w:rsidRDefault="00EF76A2" w:rsidP="000E09F1">
      <w:pPr>
        <w:tabs>
          <w:tab w:val="left" w:pos="450"/>
          <w:tab w:val="left" w:pos="1580"/>
          <w:tab w:val="left" w:pos="7640"/>
        </w:tabs>
        <w:ind w:left="450" w:hanging="450"/>
        <w:rPr>
          <w:sz w:val="24"/>
          <w:szCs w:val="24"/>
        </w:rPr>
      </w:pPr>
    </w:p>
    <w:p w:rsidR="00EF76A2" w:rsidRDefault="00EF76A2" w:rsidP="000E09F1">
      <w:pPr>
        <w:tabs>
          <w:tab w:val="left" w:pos="450"/>
          <w:tab w:val="left" w:pos="1580"/>
          <w:tab w:val="left" w:pos="7640"/>
        </w:tabs>
        <w:ind w:left="450" w:hanging="450"/>
        <w:rPr>
          <w:sz w:val="24"/>
          <w:szCs w:val="24"/>
        </w:rPr>
      </w:pPr>
      <w:r>
        <w:rPr>
          <w:sz w:val="24"/>
          <w:szCs w:val="24"/>
        </w:rPr>
        <w:t>124.</w:t>
      </w:r>
      <w:r>
        <w:rPr>
          <w:sz w:val="24"/>
          <w:szCs w:val="24"/>
        </w:rPr>
        <w:tab/>
        <w:t xml:space="preserve">Monitoring anesthetized patients. CVC </w:t>
      </w:r>
      <w:r w:rsidR="00A372DE">
        <w:rPr>
          <w:sz w:val="24"/>
          <w:szCs w:val="24"/>
        </w:rPr>
        <w:t>Convention, Kansas City, MO, August 27, 2011.</w:t>
      </w:r>
    </w:p>
    <w:p w:rsidR="00A372DE" w:rsidRDefault="00A372DE" w:rsidP="000E09F1">
      <w:pPr>
        <w:tabs>
          <w:tab w:val="left" w:pos="450"/>
          <w:tab w:val="left" w:pos="1580"/>
          <w:tab w:val="left" w:pos="7640"/>
        </w:tabs>
        <w:ind w:left="450" w:hanging="450"/>
        <w:rPr>
          <w:sz w:val="24"/>
          <w:szCs w:val="24"/>
        </w:rPr>
      </w:pPr>
    </w:p>
    <w:p w:rsidR="00A372DE" w:rsidRDefault="00A372DE" w:rsidP="00A372DE">
      <w:pPr>
        <w:tabs>
          <w:tab w:val="left" w:pos="450"/>
          <w:tab w:val="left" w:pos="1580"/>
          <w:tab w:val="left" w:pos="7640"/>
        </w:tabs>
        <w:ind w:left="450" w:hanging="450"/>
        <w:rPr>
          <w:sz w:val="24"/>
          <w:szCs w:val="24"/>
        </w:rPr>
      </w:pPr>
      <w:r>
        <w:rPr>
          <w:sz w:val="24"/>
          <w:szCs w:val="24"/>
        </w:rPr>
        <w:t>125.</w:t>
      </w:r>
      <w:r>
        <w:rPr>
          <w:sz w:val="24"/>
          <w:szCs w:val="24"/>
        </w:rPr>
        <w:tab/>
        <w:t>What can I use for induction if propofol and thiopental are not available? CVC Convention, Kansas City, MO, August 28, 2011.</w:t>
      </w:r>
    </w:p>
    <w:p w:rsidR="008A61A7" w:rsidRDefault="008A61A7" w:rsidP="00A372DE">
      <w:pPr>
        <w:tabs>
          <w:tab w:val="left" w:pos="450"/>
          <w:tab w:val="left" w:pos="1580"/>
          <w:tab w:val="left" w:pos="7640"/>
        </w:tabs>
        <w:ind w:left="450" w:hanging="450"/>
        <w:rPr>
          <w:sz w:val="24"/>
          <w:szCs w:val="24"/>
        </w:rPr>
      </w:pPr>
    </w:p>
    <w:p w:rsidR="008A61A7" w:rsidRDefault="008A61A7" w:rsidP="008A61A7">
      <w:pPr>
        <w:tabs>
          <w:tab w:val="left" w:pos="450"/>
          <w:tab w:val="left" w:pos="1580"/>
          <w:tab w:val="left" w:pos="7640"/>
        </w:tabs>
        <w:ind w:left="450" w:hanging="450"/>
        <w:rPr>
          <w:sz w:val="24"/>
          <w:szCs w:val="24"/>
        </w:rPr>
      </w:pPr>
      <w:r>
        <w:rPr>
          <w:sz w:val="24"/>
          <w:szCs w:val="24"/>
        </w:rPr>
        <w:t>126.</w:t>
      </w:r>
      <w:r>
        <w:rPr>
          <w:sz w:val="24"/>
          <w:szCs w:val="24"/>
        </w:rPr>
        <w:tab/>
        <w:t>Using inotropes and vasopressors in anesthesia. CVC Convention, Kansas City, MO, August 28, 2011.</w:t>
      </w:r>
    </w:p>
    <w:p w:rsidR="008A61A7" w:rsidRDefault="008A61A7" w:rsidP="00A372DE">
      <w:pPr>
        <w:tabs>
          <w:tab w:val="left" w:pos="450"/>
          <w:tab w:val="left" w:pos="1580"/>
          <w:tab w:val="left" w:pos="7640"/>
        </w:tabs>
        <w:ind w:left="450" w:hanging="450"/>
        <w:rPr>
          <w:sz w:val="24"/>
          <w:szCs w:val="24"/>
        </w:rPr>
      </w:pPr>
    </w:p>
    <w:p w:rsidR="008A61A7" w:rsidRDefault="008A61A7" w:rsidP="008A61A7">
      <w:pPr>
        <w:tabs>
          <w:tab w:val="left" w:pos="450"/>
          <w:tab w:val="left" w:pos="1580"/>
          <w:tab w:val="left" w:pos="7640"/>
        </w:tabs>
        <w:ind w:left="450" w:hanging="450"/>
        <w:rPr>
          <w:sz w:val="24"/>
          <w:szCs w:val="24"/>
        </w:rPr>
      </w:pPr>
      <w:r>
        <w:rPr>
          <w:sz w:val="24"/>
          <w:szCs w:val="24"/>
        </w:rPr>
        <w:t>127.</w:t>
      </w:r>
      <w:r>
        <w:rPr>
          <w:sz w:val="24"/>
          <w:szCs w:val="24"/>
        </w:rPr>
        <w:tab/>
        <w:t>Constant rate infusion analgesia. CVC Convention, Kansas City, MO, August 28, 2011.</w:t>
      </w:r>
    </w:p>
    <w:p w:rsidR="008A61A7" w:rsidRDefault="008A61A7" w:rsidP="00A372DE">
      <w:pPr>
        <w:tabs>
          <w:tab w:val="left" w:pos="450"/>
          <w:tab w:val="left" w:pos="1580"/>
          <w:tab w:val="left" w:pos="7640"/>
        </w:tabs>
        <w:ind w:left="450" w:hanging="450"/>
        <w:rPr>
          <w:sz w:val="24"/>
          <w:szCs w:val="24"/>
        </w:rPr>
      </w:pPr>
    </w:p>
    <w:p w:rsidR="008A61A7" w:rsidRDefault="008A61A7" w:rsidP="008A61A7">
      <w:pPr>
        <w:tabs>
          <w:tab w:val="left" w:pos="450"/>
          <w:tab w:val="left" w:pos="1580"/>
          <w:tab w:val="left" w:pos="7640"/>
        </w:tabs>
        <w:ind w:left="450" w:hanging="450"/>
        <w:rPr>
          <w:sz w:val="24"/>
          <w:szCs w:val="24"/>
        </w:rPr>
      </w:pPr>
      <w:r>
        <w:rPr>
          <w:sz w:val="24"/>
          <w:szCs w:val="24"/>
        </w:rPr>
        <w:t>128.</w:t>
      </w:r>
      <w:r>
        <w:rPr>
          <w:sz w:val="24"/>
          <w:szCs w:val="24"/>
        </w:rPr>
        <w:tab/>
        <w:t>Difficult anesthesia cases.</w:t>
      </w:r>
      <w:r w:rsidRPr="008A61A7">
        <w:rPr>
          <w:sz w:val="24"/>
          <w:szCs w:val="24"/>
        </w:rPr>
        <w:t xml:space="preserve"> </w:t>
      </w:r>
      <w:r>
        <w:rPr>
          <w:sz w:val="24"/>
          <w:szCs w:val="24"/>
        </w:rPr>
        <w:t>CVC Convention, Kansas City, MO, August 28, 2011.</w:t>
      </w:r>
    </w:p>
    <w:p w:rsidR="008A61A7" w:rsidRDefault="008A61A7" w:rsidP="00A372DE">
      <w:pPr>
        <w:tabs>
          <w:tab w:val="left" w:pos="450"/>
          <w:tab w:val="left" w:pos="1580"/>
          <w:tab w:val="left" w:pos="7640"/>
        </w:tabs>
        <w:ind w:left="450" w:hanging="450"/>
        <w:rPr>
          <w:sz w:val="24"/>
          <w:szCs w:val="24"/>
        </w:rPr>
      </w:pPr>
    </w:p>
    <w:p w:rsidR="008A61A7" w:rsidRDefault="008A61A7" w:rsidP="008A61A7">
      <w:pPr>
        <w:tabs>
          <w:tab w:val="left" w:pos="450"/>
          <w:tab w:val="left" w:pos="1580"/>
          <w:tab w:val="left" w:pos="7640"/>
        </w:tabs>
        <w:ind w:left="450" w:hanging="450"/>
        <w:rPr>
          <w:sz w:val="24"/>
          <w:szCs w:val="24"/>
        </w:rPr>
      </w:pPr>
      <w:r>
        <w:rPr>
          <w:sz w:val="24"/>
          <w:szCs w:val="24"/>
        </w:rPr>
        <w:t>129.The use of adjuncts to inhalants for better anesthetic management. CVC Convention, Kansas City, MO, August 29, 2011.</w:t>
      </w:r>
    </w:p>
    <w:p w:rsidR="008A61A7" w:rsidRDefault="008A61A7" w:rsidP="008A61A7">
      <w:pPr>
        <w:tabs>
          <w:tab w:val="left" w:pos="450"/>
          <w:tab w:val="left" w:pos="1580"/>
          <w:tab w:val="left" w:pos="7640"/>
        </w:tabs>
        <w:ind w:left="450" w:hanging="450"/>
        <w:rPr>
          <w:sz w:val="24"/>
          <w:szCs w:val="24"/>
        </w:rPr>
      </w:pPr>
    </w:p>
    <w:p w:rsidR="008A61A7" w:rsidRDefault="008A61A7" w:rsidP="008A61A7">
      <w:pPr>
        <w:tabs>
          <w:tab w:val="left" w:pos="450"/>
          <w:tab w:val="left" w:pos="1580"/>
          <w:tab w:val="left" w:pos="7640"/>
        </w:tabs>
        <w:ind w:left="450" w:hanging="450"/>
        <w:rPr>
          <w:sz w:val="24"/>
          <w:szCs w:val="24"/>
        </w:rPr>
      </w:pPr>
      <w:r>
        <w:rPr>
          <w:sz w:val="24"/>
          <w:szCs w:val="24"/>
        </w:rPr>
        <w:t>130.</w:t>
      </w:r>
      <w:r>
        <w:rPr>
          <w:sz w:val="24"/>
          <w:szCs w:val="24"/>
        </w:rPr>
        <w:tab/>
        <w:t>Anesthetic management of small animals with preexisting cardiac conditions. CVC Convention, Kansas City, MO, August 29, 2011.</w:t>
      </w:r>
    </w:p>
    <w:p w:rsidR="008A61A7" w:rsidRDefault="008A61A7" w:rsidP="008A61A7">
      <w:pPr>
        <w:tabs>
          <w:tab w:val="left" w:pos="450"/>
          <w:tab w:val="left" w:pos="1580"/>
          <w:tab w:val="left" w:pos="7640"/>
        </w:tabs>
        <w:ind w:left="450" w:hanging="450"/>
        <w:rPr>
          <w:sz w:val="24"/>
          <w:szCs w:val="24"/>
        </w:rPr>
      </w:pPr>
    </w:p>
    <w:p w:rsidR="008A61A7" w:rsidRDefault="00A6386C" w:rsidP="008A61A7">
      <w:pPr>
        <w:tabs>
          <w:tab w:val="left" w:pos="450"/>
          <w:tab w:val="left" w:pos="1580"/>
          <w:tab w:val="left" w:pos="7640"/>
        </w:tabs>
        <w:ind w:left="450" w:hanging="450"/>
        <w:rPr>
          <w:sz w:val="24"/>
          <w:szCs w:val="24"/>
        </w:rPr>
      </w:pPr>
      <w:r>
        <w:rPr>
          <w:sz w:val="24"/>
          <w:szCs w:val="24"/>
        </w:rPr>
        <w:t xml:space="preserve">131. </w:t>
      </w:r>
      <w:r w:rsidR="008A61A7">
        <w:rPr>
          <w:sz w:val="24"/>
          <w:szCs w:val="24"/>
        </w:rPr>
        <w:t>Emergency anesthesia: what should we do? CVC Convention, Kansas City, MO, August 29, 2011.</w:t>
      </w:r>
    </w:p>
    <w:p w:rsidR="00FD3694" w:rsidRDefault="00FD3694" w:rsidP="008A61A7">
      <w:pPr>
        <w:tabs>
          <w:tab w:val="left" w:pos="450"/>
          <w:tab w:val="left" w:pos="1580"/>
          <w:tab w:val="left" w:pos="7640"/>
        </w:tabs>
        <w:ind w:left="450" w:hanging="450"/>
        <w:rPr>
          <w:sz w:val="24"/>
          <w:szCs w:val="24"/>
        </w:rPr>
      </w:pPr>
    </w:p>
    <w:p w:rsidR="00FD3694" w:rsidRDefault="00FD3694" w:rsidP="00FD3694">
      <w:pPr>
        <w:tabs>
          <w:tab w:val="left" w:pos="450"/>
          <w:tab w:val="left" w:pos="1580"/>
          <w:tab w:val="left" w:pos="7640"/>
        </w:tabs>
        <w:ind w:left="450" w:hanging="450"/>
        <w:rPr>
          <w:sz w:val="24"/>
          <w:szCs w:val="24"/>
        </w:rPr>
      </w:pPr>
      <w:r>
        <w:rPr>
          <w:sz w:val="24"/>
          <w:szCs w:val="24"/>
        </w:rPr>
        <w:t>132.</w:t>
      </w:r>
      <w:r>
        <w:rPr>
          <w:sz w:val="24"/>
          <w:szCs w:val="24"/>
        </w:rPr>
        <w:tab/>
        <w:t>Injectable agents. American College of Veterinary Surgeons Veterinary Symposium (Small Animal Surgery Residents’ Workshop), Chicago, IL, November 2, 2011.</w:t>
      </w:r>
    </w:p>
    <w:p w:rsidR="00FD3694" w:rsidRDefault="00FD3694" w:rsidP="00FD3694">
      <w:pPr>
        <w:tabs>
          <w:tab w:val="left" w:pos="450"/>
          <w:tab w:val="left" w:pos="1580"/>
          <w:tab w:val="left" w:pos="7640"/>
        </w:tabs>
        <w:ind w:left="450" w:hanging="450"/>
        <w:rPr>
          <w:sz w:val="24"/>
          <w:szCs w:val="24"/>
        </w:rPr>
      </w:pPr>
    </w:p>
    <w:p w:rsidR="00FD3694" w:rsidRDefault="00FD3694" w:rsidP="00FD3694">
      <w:pPr>
        <w:tabs>
          <w:tab w:val="left" w:pos="450"/>
          <w:tab w:val="left" w:pos="1580"/>
          <w:tab w:val="left" w:pos="7640"/>
        </w:tabs>
        <w:ind w:left="450" w:hanging="450"/>
        <w:rPr>
          <w:sz w:val="24"/>
          <w:szCs w:val="24"/>
        </w:rPr>
      </w:pPr>
      <w:r>
        <w:rPr>
          <w:sz w:val="24"/>
          <w:szCs w:val="24"/>
        </w:rPr>
        <w:t>133.</w:t>
      </w:r>
      <w:r>
        <w:rPr>
          <w:sz w:val="24"/>
          <w:szCs w:val="24"/>
        </w:rPr>
        <w:tab/>
        <w:t>Inhalant agents. American College of Veterinary Surgeons Veterinary Symposium (Small Animal Surgery Residents’ Workshop), Chicago, IL, November 2, 2011.</w:t>
      </w:r>
    </w:p>
    <w:p w:rsidR="00FD3694" w:rsidRDefault="00FD3694" w:rsidP="00FD3694">
      <w:pPr>
        <w:tabs>
          <w:tab w:val="left" w:pos="450"/>
          <w:tab w:val="left" w:pos="1580"/>
          <w:tab w:val="left" w:pos="7640"/>
        </w:tabs>
        <w:ind w:left="450" w:hanging="450"/>
        <w:rPr>
          <w:sz w:val="24"/>
          <w:szCs w:val="24"/>
        </w:rPr>
      </w:pPr>
    </w:p>
    <w:p w:rsidR="00FD3694" w:rsidRDefault="00FD3694" w:rsidP="00FD3694">
      <w:pPr>
        <w:tabs>
          <w:tab w:val="left" w:pos="450"/>
          <w:tab w:val="left" w:pos="1580"/>
          <w:tab w:val="left" w:pos="7640"/>
        </w:tabs>
        <w:ind w:left="450" w:hanging="450"/>
        <w:rPr>
          <w:sz w:val="24"/>
          <w:szCs w:val="24"/>
        </w:rPr>
      </w:pPr>
      <w:r>
        <w:rPr>
          <w:sz w:val="24"/>
          <w:szCs w:val="24"/>
        </w:rPr>
        <w:t>134.</w:t>
      </w:r>
      <w:r>
        <w:rPr>
          <w:sz w:val="24"/>
          <w:szCs w:val="24"/>
        </w:rPr>
        <w:tab/>
        <w:t>Management of Cardiovascular Diseases in Small Animals. American College of Veterinary Surgeons Veterinary Symposium, Chicago, IL, November 3, 2011.</w:t>
      </w:r>
    </w:p>
    <w:p w:rsidR="00FD3694" w:rsidRDefault="00FD3694" w:rsidP="00FD3694">
      <w:pPr>
        <w:tabs>
          <w:tab w:val="left" w:pos="450"/>
          <w:tab w:val="left" w:pos="1580"/>
          <w:tab w:val="left" w:pos="7640"/>
        </w:tabs>
        <w:ind w:left="450" w:hanging="450"/>
        <w:rPr>
          <w:sz w:val="24"/>
          <w:szCs w:val="24"/>
        </w:rPr>
      </w:pPr>
    </w:p>
    <w:p w:rsidR="00FD3694" w:rsidRDefault="00FD3694" w:rsidP="00FD3694">
      <w:pPr>
        <w:tabs>
          <w:tab w:val="left" w:pos="450"/>
          <w:tab w:val="left" w:pos="1580"/>
          <w:tab w:val="left" w:pos="7640"/>
        </w:tabs>
        <w:ind w:left="450" w:hanging="450"/>
        <w:rPr>
          <w:sz w:val="24"/>
          <w:szCs w:val="24"/>
        </w:rPr>
      </w:pPr>
      <w:r>
        <w:rPr>
          <w:sz w:val="24"/>
          <w:szCs w:val="24"/>
        </w:rPr>
        <w:t>135.</w:t>
      </w:r>
      <w:r>
        <w:rPr>
          <w:sz w:val="24"/>
          <w:szCs w:val="24"/>
        </w:rPr>
        <w:tab/>
      </w:r>
      <w:proofErr w:type="spellStart"/>
      <w:r w:rsidRPr="00681CF1">
        <w:rPr>
          <w:sz w:val="24"/>
          <w:szCs w:val="24"/>
        </w:rPr>
        <w:t>Hows</w:t>
      </w:r>
      <w:proofErr w:type="spellEnd"/>
      <w:r w:rsidRPr="00681CF1">
        <w:rPr>
          <w:sz w:val="24"/>
          <w:szCs w:val="24"/>
        </w:rPr>
        <w:t xml:space="preserve"> and whys of CRI analgesia in small animals</w:t>
      </w:r>
      <w:r>
        <w:rPr>
          <w:sz w:val="24"/>
          <w:szCs w:val="24"/>
        </w:rPr>
        <w:t>. American College of Veterinary Surgeons Veterinary Symposium, Chicago, IL, November 3, 2011.</w:t>
      </w:r>
    </w:p>
    <w:p w:rsidR="00FD3694" w:rsidRDefault="00FD3694" w:rsidP="00FD3694">
      <w:pPr>
        <w:tabs>
          <w:tab w:val="left" w:pos="450"/>
          <w:tab w:val="left" w:pos="1580"/>
          <w:tab w:val="left" w:pos="7640"/>
        </w:tabs>
        <w:ind w:left="450" w:hanging="450"/>
        <w:rPr>
          <w:sz w:val="24"/>
          <w:szCs w:val="24"/>
        </w:rPr>
      </w:pPr>
    </w:p>
    <w:p w:rsidR="00FD3694" w:rsidRDefault="00FD3694" w:rsidP="00FD3694">
      <w:pPr>
        <w:tabs>
          <w:tab w:val="left" w:pos="450"/>
          <w:tab w:val="left" w:pos="1580"/>
          <w:tab w:val="left" w:pos="7640"/>
        </w:tabs>
        <w:ind w:left="450" w:hanging="450"/>
        <w:rPr>
          <w:sz w:val="24"/>
          <w:szCs w:val="24"/>
        </w:rPr>
      </w:pPr>
      <w:r>
        <w:rPr>
          <w:sz w:val="24"/>
          <w:szCs w:val="24"/>
        </w:rPr>
        <w:t>136.</w:t>
      </w:r>
      <w:r>
        <w:rPr>
          <w:sz w:val="24"/>
          <w:szCs w:val="24"/>
        </w:rPr>
        <w:tab/>
        <w:t>Total intravenous anesthesia. American College of Veterinary Surgeons Veterinary Symposium, Chicago, IL, November 4, 2011.</w:t>
      </w:r>
    </w:p>
    <w:p w:rsidR="003B73FC" w:rsidRDefault="003B73FC" w:rsidP="00FD3694">
      <w:pPr>
        <w:tabs>
          <w:tab w:val="left" w:pos="450"/>
          <w:tab w:val="left" w:pos="1580"/>
          <w:tab w:val="left" w:pos="7640"/>
        </w:tabs>
        <w:ind w:left="450" w:hanging="450"/>
        <w:rPr>
          <w:sz w:val="24"/>
          <w:szCs w:val="24"/>
        </w:rPr>
      </w:pPr>
    </w:p>
    <w:p w:rsidR="003B73FC" w:rsidRDefault="003B73FC" w:rsidP="00FD3694">
      <w:pPr>
        <w:tabs>
          <w:tab w:val="left" w:pos="450"/>
          <w:tab w:val="left" w:pos="1580"/>
          <w:tab w:val="left" w:pos="7640"/>
        </w:tabs>
        <w:ind w:left="450" w:hanging="450"/>
        <w:rPr>
          <w:sz w:val="24"/>
          <w:szCs w:val="24"/>
        </w:rPr>
      </w:pPr>
      <w:r>
        <w:rPr>
          <w:sz w:val="24"/>
          <w:szCs w:val="24"/>
        </w:rPr>
        <w:t>137.</w:t>
      </w:r>
      <w:r>
        <w:rPr>
          <w:sz w:val="24"/>
          <w:szCs w:val="24"/>
        </w:rPr>
        <w:tab/>
        <w:t>Perioperative analgesia. North American Veterinary Conference Institute, Orlando, FL, May 24, 2012.</w:t>
      </w:r>
    </w:p>
    <w:p w:rsidR="003B73FC" w:rsidRDefault="003B73FC" w:rsidP="00FD3694">
      <w:pPr>
        <w:tabs>
          <w:tab w:val="left" w:pos="450"/>
          <w:tab w:val="left" w:pos="1580"/>
          <w:tab w:val="left" w:pos="7640"/>
        </w:tabs>
        <w:ind w:left="450" w:hanging="450"/>
        <w:rPr>
          <w:sz w:val="24"/>
          <w:szCs w:val="24"/>
        </w:rPr>
      </w:pPr>
    </w:p>
    <w:p w:rsidR="003B73FC" w:rsidRDefault="002B4AA3" w:rsidP="003B73FC">
      <w:pPr>
        <w:tabs>
          <w:tab w:val="left" w:pos="450"/>
          <w:tab w:val="left" w:pos="1580"/>
          <w:tab w:val="left" w:pos="7640"/>
        </w:tabs>
        <w:ind w:left="450" w:hanging="450"/>
        <w:rPr>
          <w:sz w:val="24"/>
          <w:szCs w:val="24"/>
        </w:rPr>
      </w:pPr>
      <w:r>
        <w:rPr>
          <w:sz w:val="24"/>
          <w:szCs w:val="24"/>
        </w:rPr>
        <w:t>138</w:t>
      </w:r>
      <w:r w:rsidR="003B73FC">
        <w:rPr>
          <w:sz w:val="24"/>
          <w:szCs w:val="24"/>
        </w:rPr>
        <w:t>.</w:t>
      </w:r>
      <w:r w:rsidR="003B73FC">
        <w:rPr>
          <w:sz w:val="24"/>
          <w:szCs w:val="24"/>
        </w:rPr>
        <w:tab/>
        <w:t>Epidural analgesia. North American Veterinary Conference Institute, Orlando, FL, May 24, 2012.</w:t>
      </w:r>
    </w:p>
    <w:p w:rsidR="002B4AA3" w:rsidRDefault="002B4AA3" w:rsidP="003B73FC">
      <w:pPr>
        <w:tabs>
          <w:tab w:val="left" w:pos="450"/>
          <w:tab w:val="left" w:pos="1580"/>
          <w:tab w:val="left" w:pos="7640"/>
        </w:tabs>
        <w:ind w:left="450" w:hanging="450"/>
        <w:rPr>
          <w:sz w:val="24"/>
          <w:szCs w:val="24"/>
        </w:rPr>
      </w:pPr>
    </w:p>
    <w:p w:rsidR="002B4AA3" w:rsidRDefault="002B4AA3" w:rsidP="003B73FC">
      <w:pPr>
        <w:tabs>
          <w:tab w:val="left" w:pos="450"/>
          <w:tab w:val="left" w:pos="1580"/>
          <w:tab w:val="left" w:pos="7640"/>
        </w:tabs>
        <w:ind w:left="450" w:hanging="450"/>
        <w:rPr>
          <w:sz w:val="24"/>
          <w:szCs w:val="24"/>
        </w:rPr>
      </w:pPr>
      <w:r>
        <w:rPr>
          <w:sz w:val="24"/>
          <w:szCs w:val="24"/>
        </w:rPr>
        <w:t xml:space="preserve">139. </w:t>
      </w:r>
      <w:r w:rsidR="00F5225E" w:rsidRPr="00F5225E">
        <w:rPr>
          <w:sz w:val="24"/>
          <w:szCs w:val="24"/>
        </w:rPr>
        <w:t>How to anesthetize horses without diazepam and guaifenesin. Referring Veterinarian Appreciation Day, Gainesville, FL, June 23</w:t>
      </w:r>
      <w:r w:rsidR="00F5225E">
        <w:rPr>
          <w:sz w:val="24"/>
          <w:szCs w:val="24"/>
        </w:rPr>
        <w:t>, 2012.</w:t>
      </w:r>
    </w:p>
    <w:p w:rsidR="00F5225E" w:rsidRDefault="00F5225E" w:rsidP="003B73FC">
      <w:pPr>
        <w:tabs>
          <w:tab w:val="left" w:pos="450"/>
          <w:tab w:val="left" w:pos="1580"/>
          <w:tab w:val="left" w:pos="7640"/>
        </w:tabs>
        <w:ind w:left="450" w:hanging="450"/>
        <w:rPr>
          <w:sz w:val="24"/>
          <w:szCs w:val="24"/>
        </w:rPr>
      </w:pPr>
    </w:p>
    <w:p w:rsidR="00F5225E" w:rsidRDefault="00F5225E" w:rsidP="003B73FC">
      <w:pPr>
        <w:tabs>
          <w:tab w:val="left" w:pos="450"/>
          <w:tab w:val="left" w:pos="1580"/>
          <w:tab w:val="left" w:pos="7640"/>
        </w:tabs>
        <w:ind w:left="450" w:hanging="450"/>
        <w:rPr>
          <w:sz w:val="24"/>
          <w:szCs w:val="24"/>
        </w:rPr>
      </w:pPr>
      <w:r>
        <w:rPr>
          <w:sz w:val="24"/>
          <w:szCs w:val="24"/>
        </w:rPr>
        <w:t xml:space="preserve">140. </w:t>
      </w:r>
      <w:r w:rsidRPr="00F5225E">
        <w:rPr>
          <w:sz w:val="24"/>
          <w:szCs w:val="24"/>
        </w:rPr>
        <w:t xml:space="preserve">Feline CPR. Community Cat Management Workshop, University of Florida, Gainesville, </w:t>
      </w:r>
      <w:proofErr w:type="gramStart"/>
      <w:r w:rsidRPr="00F5225E">
        <w:rPr>
          <w:sz w:val="24"/>
          <w:szCs w:val="24"/>
        </w:rPr>
        <w:t>FL  August</w:t>
      </w:r>
      <w:proofErr w:type="gramEnd"/>
      <w:r w:rsidRPr="00F5225E">
        <w:rPr>
          <w:sz w:val="24"/>
          <w:szCs w:val="24"/>
        </w:rPr>
        <w:t xml:space="preserve"> 7, 2012</w:t>
      </w:r>
    </w:p>
    <w:p w:rsidR="00F5225E" w:rsidRPr="00F5225E" w:rsidRDefault="00F5225E" w:rsidP="003B73FC">
      <w:pPr>
        <w:tabs>
          <w:tab w:val="left" w:pos="450"/>
          <w:tab w:val="left" w:pos="1580"/>
          <w:tab w:val="left" w:pos="7640"/>
        </w:tabs>
        <w:ind w:left="450" w:hanging="450"/>
        <w:rPr>
          <w:sz w:val="24"/>
          <w:szCs w:val="24"/>
        </w:rPr>
      </w:pPr>
    </w:p>
    <w:p w:rsidR="003B73FC" w:rsidRDefault="00F5225E" w:rsidP="00FD3694">
      <w:pPr>
        <w:tabs>
          <w:tab w:val="left" w:pos="450"/>
          <w:tab w:val="left" w:pos="1580"/>
          <w:tab w:val="left" w:pos="7640"/>
        </w:tabs>
        <w:ind w:left="450" w:hanging="450"/>
        <w:rPr>
          <w:sz w:val="24"/>
          <w:szCs w:val="24"/>
        </w:rPr>
      </w:pPr>
      <w:r>
        <w:rPr>
          <w:sz w:val="24"/>
          <w:szCs w:val="24"/>
        </w:rPr>
        <w:t>141.</w:t>
      </w:r>
      <w:r w:rsidRPr="00F5225E">
        <w:rPr>
          <w:rFonts w:ascii="Arial" w:hAnsi="Arial" w:cs="Arial"/>
          <w:color w:val="365F91"/>
        </w:rPr>
        <w:t xml:space="preserve"> </w:t>
      </w:r>
      <w:r w:rsidRPr="00F5225E">
        <w:rPr>
          <w:sz w:val="24"/>
          <w:szCs w:val="24"/>
        </w:rPr>
        <w:t xml:space="preserve">CPR: Refresher, Rescue Waggin’ Pediatric Spay/Neuter </w:t>
      </w:r>
      <w:proofErr w:type="spellStart"/>
      <w:r w:rsidRPr="00F5225E">
        <w:rPr>
          <w:sz w:val="24"/>
          <w:szCs w:val="24"/>
        </w:rPr>
        <w:t>Wetlab</w:t>
      </w:r>
      <w:proofErr w:type="spellEnd"/>
      <w:r w:rsidRPr="00F5225E">
        <w:rPr>
          <w:sz w:val="24"/>
          <w:szCs w:val="24"/>
        </w:rPr>
        <w:t>, University of Florida, Gainesville</w:t>
      </w:r>
      <w:r w:rsidR="00301EFB">
        <w:rPr>
          <w:sz w:val="24"/>
          <w:szCs w:val="24"/>
        </w:rPr>
        <w:t xml:space="preserve">, </w:t>
      </w:r>
      <w:proofErr w:type="gramStart"/>
      <w:r w:rsidR="00301EFB">
        <w:rPr>
          <w:sz w:val="24"/>
          <w:szCs w:val="24"/>
        </w:rPr>
        <w:t>FL  August</w:t>
      </w:r>
      <w:proofErr w:type="gramEnd"/>
      <w:r w:rsidR="00301EFB">
        <w:rPr>
          <w:sz w:val="24"/>
          <w:szCs w:val="24"/>
        </w:rPr>
        <w:t xml:space="preserve"> 7, 2012</w:t>
      </w:r>
    </w:p>
    <w:p w:rsidR="00301EFB" w:rsidRDefault="00301EFB" w:rsidP="00FD3694">
      <w:pPr>
        <w:tabs>
          <w:tab w:val="left" w:pos="450"/>
          <w:tab w:val="left" w:pos="1580"/>
          <w:tab w:val="left" w:pos="7640"/>
        </w:tabs>
        <w:ind w:left="450" w:hanging="450"/>
        <w:rPr>
          <w:sz w:val="24"/>
          <w:szCs w:val="24"/>
        </w:rPr>
      </w:pPr>
    </w:p>
    <w:p w:rsidR="00301EFB" w:rsidRDefault="00301EFB" w:rsidP="00301EFB">
      <w:pPr>
        <w:tabs>
          <w:tab w:val="left" w:pos="450"/>
          <w:tab w:val="left" w:pos="1580"/>
          <w:tab w:val="left" w:pos="7640"/>
        </w:tabs>
        <w:ind w:left="450" w:hanging="450"/>
        <w:rPr>
          <w:sz w:val="24"/>
          <w:szCs w:val="24"/>
        </w:rPr>
      </w:pPr>
      <w:r>
        <w:rPr>
          <w:sz w:val="24"/>
          <w:szCs w:val="24"/>
        </w:rPr>
        <w:t>142.</w:t>
      </w:r>
      <w:r>
        <w:rPr>
          <w:sz w:val="24"/>
          <w:szCs w:val="24"/>
        </w:rPr>
        <w:tab/>
        <w:t>Perioperative analgesia. North American Veterinary Conference Institute, Orlando, FL, May 23, 2013.</w:t>
      </w:r>
    </w:p>
    <w:p w:rsidR="00301EFB" w:rsidRDefault="00301EFB" w:rsidP="00301EFB">
      <w:pPr>
        <w:tabs>
          <w:tab w:val="left" w:pos="450"/>
          <w:tab w:val="left" w:pos="1580"/>
          <w:tab w:val="left" w:pos="7640"/>
        </w:tabs>
        <w:ind w:left="450" w:hanging="450"/>
        <w:rPr>
          <w:sz w:val="24"/>
          <w:szCs w:val="24"/>
        </w:rPr>
      </w:pPr>
    </w:p>
    <w:p w:rsidR="00301EFB" w:rsidRDefault="00301EFB" w:rsidP="00301EFB">
      <w:pPr>
        <w:tabs>
          <w:tab w:val="left" w:pos="450"/>
          <w:tab w:val="left" w:pos="1580"/>
          <w:tab w:val="left" w:pos="7640"/>
        </w:tabs>
        <w:ind w:left="450" w:hanging="450"/>
        <w:rPr>
          <w:sz w:val="24"/>
          <w:szCs w:val="24"/>
        </w:rPr>
      </w:pPr>
      <w:r>
        <w:rPr>
          <w:sz w:val="24"/>
          <w:szCs w:val="24"/>
        </w:rPr>
        <w:t>143. Alfaxalone</w:t>
      </w:r>
      <w:r w:rsidR="00A06E89">
        <w:rPr>
          <w:sz w:val="24"/>
          <w:szCs w:val="24"/>
        </w:rPr>
        <w:t xml:space="preserve"> – new anesthetic</w:t>
      </w:r>
      <w:r w:rsidRPr="00F5225E">
        <w:rPr>
          <w:sz w:val="24"/>
          <w:szCs w:val="24"/>
        </w:rPr>
        <w:t>. Referring Veterinarian Appreciati</w:t>
      </w:r>
      <w:r>
        <w:rPr>
          <w:sz w:val="24"/>
          <w:szCs w:val="24"/>
        </w:rPr>
        <w:t>on Day, Gainesville, FL, June 22, 2013.</w:t>
      </w:r>
    </w:p>
    <w:p w:rsidR="003D005E" w:rsidRDefault="003D005E" w:rsidP="00301EFB">
      <w:pPr>
        <w:tabs>
          <w:tab w:val="left" w:pos="450"/>
          <w:tab w:val="left" w:pos="1580"/>
          <w:tab w:val="left" w:pos="7640"/>
        </w:tabs>
        <w:ind w:left="450" w:hanging="450"/>
        <w:rPr>
          <w:sz w:val="24"/>
          <w:szCs w:val="24"/>
        </w:rPr>
      </w:pPr>
    </w:p>
    <w:p w:rsidR="003D005E" w:rsidRDefault="003D005E" w:rsidP="003D005E">
      <w:pPr>
        <w:tabs>
          <w:tab w:val="left" w:pos="450"/>
          <w:tab w:val="left" w:pos="1580"/>
          <w:tab w:val="left" w:pos="7640"/>
        </w:tabs>
        <w:ind w:left="450" w:hanging="450"/>
        <w:rPr>
          <w:sz w:val="24"/>
          <w:szCs w:val="24"/>
        </w:rPr>
      </w:pPr>
      <w:r>
        <w:rPr>
          <w:sz w:val="24"/>
          <w:szCs w:val="24"/>
        </w:rPr>
        <w:t xml:space="preserve">144. CPR Update.  </w:t>
      </w:r>
      <w:r w:rsidR="00BC41A8">
        <w:rPr>
          <w:sz w:val="24"/>
          <w:szCs w:val="24"/>
        </w:rPr>
        <w:t>CE for veterinarians sponsored by Southeast Veterinary Neurology.</w:t>
      </w:r>
      <w:r>
        <w:rPr>
          <w:sz w:val="24"/>
          <w:szCs w:val="24"/>
        </w:rPr>
        <w:t xml:space="preserve">                      Miami, FL, July 19, 2013.</w:t>
      </w:r>
    </w:p>
    <w:p w:rsidR="003D005E" w:rsidRDefault="003D005E" w:rsidP="00301EFB">
      <w:pPr>
        <w:tabs>
          <w:tab w:val="left" w:pos="450"/>
          <w:tab w:val="left" w:pos="1580"/>
          <w:tab w:val="left" w:pos="7640"/>
        </w:tabs>
        <w:ind w:left="450" w:hanging="450"/>
        <w:rPr>
          <w:sz w:val="24"/>
          <w:szCs w:val="24"/>
        </w:rPr>
      </w:pPr>
    </w:p>
    <w:p w:rsidR="00A06E89" w:rsidRDefault="00BC41A8" w:rsidP="00BC41A8">
      <w:pPr>
        <w:tabs>
          <w:tab w:val="left" w:pos="450"/>
          <w:tab w:val="left" w:pos="1580"/>
          <w:tab w:val="left" w:pos="7640"/>
        </w:tabs>
        <w:ind w:left="450" w:hanging="450"/>
        <w:rPr>
          <w:sz w:val="24"/>
          <w:szCs w:val="24"/>
        </w:rPr>
      </w:pPr>
      <w:r>
        <w:rPr>
          <w:sz w:val="24"/>
          <w:szCs w:val="24"/>
        </w:rPr>
        <w:t>145.</w:t>
      </w:r>
      <w:r>
        <w:rPr>
          <w:sz w:val="24"/>
          <w:szCs w:val="24"/>
        </w:rPr>
        <w:tab/>
      </w:r>
      <w:r w:rsidR="00A06E89" w:rsidRPr="00F5225E">
        <w:rPr>
          <w:sz w:val="24"/>
          <w:szCs w:val="24"/>
        </w:rPr>
        <w:t xml:space="preserve">Feline CPR. Community Cat Management Workshop, University of Florida, Gainesville, </w:t>
      </w:r>
      <w:proofErr w:type="gramStart"/>
      <w:r w:rsidR="00A06E89" w:rsidRPr="00F5225E">
        <w:rPr>
          <w:sz w:val="24"/>
          <w:szCs w:val="24"/>
        </w:rPr>
        <w:t xml:space="preserve">FL  </w:t>
      </w:r>
      <w:r w:rsidR="00A06E89">
        <w:rPr>
          <w:sz w:val="24"/>
          <w:szCs w:val="24"/>
        </w:rPr>
        <w:t>July</w:t>
      </w:r>
      <w:proofErr w:type="gramEnd"/>
      <w:r w:rsidR="00A06E89">
        <w:rPr>
          <w:sz w:val="24"/>
          <w:szCs w:val="24"/>
        </w:rPr>
        <w:t xml:space="preserve"> 31, 2013.</w:t>
      </w:r>
    </w:p>
    <w:p w:rsidR="00A06E89" w:rsidRDefault="00A06E89" w:rsidP="00A06E89">
      <w:pPr>
        <w:tabs>
          <w:tab w:val="left" w:pos="450"/>
          <w:tab w:val="left" w:pos="1580"/>
          <w:tab w:val="left" w:pos="7640"/>
        </w:tabs>
        <w:ind w:left="450" w:hanging="450"/>
        <w:rPr>
          <w:sz w:val="24"/>
          <w:szCs w:val="24"/>
        </w:rPr>
      </w:pPr>
    </w:p>
    <w:p w:rsidR="00A06E89" w:rsidRDefault="00A06E89" w:rsidP="00A06E89">
      <w:pPr>
        <w:tabs>
          <w:tab w:val="left" w:pos="450"/>
          <w:tab w:val="left" w:pos="1580"/>
          <w:tab w:val="left" w:pos="7640"/>
        </w:tabs>
        <w:ind w:left="450" w:hanging="450"/>
        <w:rPr>
          <w:sz w:val="24"/>
          <w:szCs w:val="24"/>
        </w:rPr>
      </w:pPr>
      <w:r>
        <w:rPr>
          <w:sz w:val="24"/>
          <w:szCs w:val="24"/>
        </w:rPr>
        <w:t>14</w:t>
      </w:r>
      <w:r w:rsidR="00A6386C">
        <w:rPr>
          <w:sz w:val="24"/>
          <w:szCs w:val="24"/>
        </w:rPr>
        <w:t>6</w:t>
      </w:r>
      <w:r>
        <w:rPr>
          <w:sz w:val="24"/>
          <w:szCs w:val="24"/>
        </w:rPr>
        <w:t>.</w:t>
      </w:r>
      <w:r w:rsidRPr="00F5225E">
        <w:rPr>
          <w:rFonts w:ascii="Arial" w:hAnsi="Arial" w:cs="Arial"/>
          <w:color w:val="365F91"/>
        </w:rPr>
        <w:t xml:space="preserve"> </w:t>
      </w:r>
      <w:r w:rsidRPr="00F5225E">
        <w:rPr>
          <w:sz w:val="24"/>
          <w:szCs w:val="24"/>
        </w:rPr>
        <w:t xml:space="preserve">CPR: Refresher, Rescue Waggin’ Pediatric Spay/Neuter </w:t>
      </w:r>
      <w:proofErr w:type="spellStart"/>
      <w:r w:rsidRPr="00F5225E">
        <w:rPr>
          <w:sz w:val="24"/>
          <w:szCs w:val="24"/>
        </w:rPr>
        <w:t>Wetlab</w:t>
      </w:r>
      <w:proofErr w:type="spellEnd"/>
      <w:r w:rsidRPr="00F5225E">
        <w:rPr>
          <w:sz w:val="24"/>
          <w:szCs w:val="24"/>
        </w:rPr>
        <w:t>, University of Florida, Gainesville</w:t>
      </w:r>
      <w:r w:rsidR="00BC41A8">
        <w:rPr>
          <w:sz w:val="24"/>
          <w:szCs w:val="24"/>
        </w:rPr>
        <w:t xml:space="preserve">, FL, </w:t>
      </w:r>
      <w:r>
        <w:rPr>
          <w:sz w:val="24"/>
          <w:szCs w:val="24"/>
        </w:rPr>
        <w:t>August 3, 2013.</w:t>
      </w:r>
    </w:p>
    <w:p w:rsidR="00204403" w:rsidRDefault="00204403" w:rsidP="00A06E89">
      <w:pPr>
        <w:tabs>
          <w:tab w:val="left" w:pos="450"/>
          <w:tab w:val="left" w:pos="1580"/>
          <w:tab w:val="left" w:pos="7640"/>
        </w:tabs>
        <w:ind w:left="450" w:hanging="450"/>
        <w:rPr>
          <w:sz w:val="24"/>
          <w:szCs w:val="24"/>
        </w:rPr>
      </w:pPr>
    </w:p>
    <w:p w:rsidR="00204403" w:rsidRDefault="00204403" w:rsidP="00A06E89">
      <w:pPr>
        <w:tabs>
          <w:tab w:val="left" w:pos="450"/>
          <w:tab w:val="left" w:pos="1580"/>
          <w:tab w:val="left" w:pos="7640"/>
        </w:tabs>
        <w:ind w:left="450" w:hanging="450"/>
        <w:rPr>
          <w:sz w:val="24"/>
          <w:szCs w:val="24"/>
        </w:rPr>
      </w:pPr>
      <w:r>
        <w:rPr>
          <w:sz w:val="24"/>
          <w:szCs w:val="24"/>
        </w:rPr>
        <w:t>14</w:t>
      </w:r>
      <w:r w:rsidR="00A6386C">
        <w:rPr>
          <w:sz w:val="24"/>
          <w:szCs w:val="24"/>
        </w:rPr>
        <w:t>7</w:t>
      </w:r>
      <w:r>
        <w:rPr>
          <w:sz w:val="24"/>
          <w:szCs w:val="24"/>
        </w:rPr>
        <w:t>.</w:t>
      </w:r>
      <w:r>
        <w:rPr>
          <w:sz w:val="24"/>
          <w:szCs w:val="24"/>
        </w:rPr>
        <w:tab/>
      </w:r>
      <w:r w:rsidR="0080013F">
        <w:rPr>
          <w:sz w:val="24"/>
          <w:szCs w:val="24"/>
        </w:rPr>
        <w:t>How to anesthetize medically compromised patients, a practical approach, CE for veterinarians sponsored by Long Island Veterinary Specialists, Patchogue, NY, September 19, 2013.</w:t>
      </w:r>
    </w:p>
    <w:p w:rsidR="0080013F" w:rsidRDefault="0080013F" w:rsidP="00A06E89">
      <w:pPr>
        <w:tabs>
          <w:tab w:val="left" w:pos="450"/>
          <w:tab w:val="left" w:pos="1580"/>
          <w:tab w:val="left" w:pos="7640"/>
        </w:tabs>
        <w:ind w:left="450" w:hanging="450"/>
        <w:rPr>
          <w:sz w:val="24"/>
          <w:szCs w:val="24"/>
        </w:rPr>
      </w:pPr>
    </w:p>
    <w:p w:rsidR="0080013F" w:rsidRDefault="0080013F" w:rsidP="0080013F">
      <w:pPr>
        <w:tabs>
          <w:tab w:val="left" w:pos="450"/>
          <w:tab w:val="left" w:pos="1580"/>
          <w:tab w:val="left" w:pos="7640"/>
        </w:tabs>
        <w:ind w:left="450" w:hanging="450"/>
        <w:rPr>
          <w:sz w:val="24"/>
          <w:szCs w:val="24"/>
        </w:rPr>
      </w:pPr>
      <w:r>
        <w:rPr>
          <w:sz w:val="24"/>
          <w:szCs w:val="24"/>
        </w:rPr>
        <w:t>14</w:t>
      </w:r>
      <w:r w:rsidR="00A6386C">
        <w:rPr>
          <w:sz w:val="24"/>
          <w:szCs w:val="24"/>
        </w:rPr>
        <w:t>8</w:t>
      </w:r>
      <w:r>
        <w:rPr>
          <w:sz w:val="24"/>
          <w:szCs w:val="24"/>
        </w:rPr>
        <w:t>.</w:t>
      </w:r>
      <w:r>
        <w:rPr>
          <w:sz w:val="24"/>
          <w:szCs w:val="24"/>
        </w:rPr>
        <w:tab/>
        <w:t xml:space="preserve">How to anesthetize medically compromised patients, a practical approach, CE for veterinarians sponsored by Long Island Veterinary Specialists, Mineola, NY, September </w:t>
      </w:r>
      <w:r w:rsidR="00D61C80">
        <w:rPr>
          <w:sz w:val="24"/>
          <w:szCs w:val="24"/>
        </w:rPr>
        <w:t>25</w:t>
      </w:r>
      <w:r>
        <w:rPr>
          <w:sz w:val="24"/>
          <w:szCs w:val="24"/>
        </w:rPr>
        <w:t>, 2013.</w:t>
      </w:r>
    </w:p>
    <w:p w:rsidR="00A5181E" w:rsidRDefault="00A5181E" w:rsidP="0080013F">
      <w:pPr>
        <w:tabs>
          <w:tab w:val="left" w:pos="450"/>
          <w:tab w:val="left" w:pos="1580"/>
          <w:tab w:val="left" w:pos="7640"/>
        </w:tabs>
        <w:ind w:left="450" w:hanging="450"/>
        <w:rPr>
          <w:sz w:val="24"/>
          <w:szCs w:val="24"/>
        </w:rPr>
      </w:pPr>
    </w:p>
    <w:p w:rsidR="00242B8C" w:rsidRDefault="00242B8C" w:rsidP="0080013F">
      <w:pPr>
        <w:tabs>
          <w:tab w:val="left" w:pos="450"/>
          <w:tab w:val="left" w:pos="1580"/>
          <w:tab w:val="left" w:pos="7640"/>
        </w:tabs>
        <w:ind w:left="450" w:hanging="450"/>
        <w:rPr>
          <w:sz w:val="24"/>
          <w:szCs w:val="24"/>
        </w:rPr>
      </w:pPr>
      <w:r>
        <w:rPr>
          <w:sz w:val="24"/>
          <w:szCs w:val="24"/>
        </w:rPr>
        <w:t>149.</w:t>
      </w:r>
      <w:r>
        <w:rPr>
          <w:sz w:val="24"/>
          <w:szCs w:val="24"/>
        </w:rPr>
        <w:tab/>
        <w:t xml:space="preserve">Anesthesia Monitoring and Troubleshooting. North American Veterinary Conference, Orlando, FL, January </w:t>
      </w:r>
      <w:r w:rsidR="00BC1B71">
        <w:rPr>
          <w:sz w:val="24"/>
          <w:szCs w:val="24"/>
        </w:rPr>
        <w:t>20, 2014.</w:t>
      </w:r>
    </w:p>
    <w:p w:rsidR="00242B8C" w:rsidRDefault="00242B8C" w:rsidP="0080013F">
      <w:pPr>
        <w:tabs>
          <w:tab w:val="left" w:pos="450"/>
          <w:tab w:val="left" w:pos="1580"/>
          <w:tab w:val="left" w:pos="7640"/>
        </w:tabs>
        <w:ind w:left="450" w:hanging="450"/>
        <w:rPr>
          <w:sz w:val="24"/>
          <w:szCs w:val="24"/>
        </w:rPr>
      </w:pPr>
    </w:p>
    <w:p w:rsidR="00A5181E" w:rsidRDefault="00BC1B71" w:rsidP="0080013F">
      <w:pPr>
        <w:tabs>
          <w:tab w:val="left" w:pos="450"/>
          <w:tab w:val="left" w:pos="1580"/>
          <w:tab w:val="left" w:pos="7640"/>
        </w:tabs>
        <w:ind w:left="450" w:hanging="450"/>
        <w:rPr>
          <w:sz w:val="24"/>
          <w:szCs w:val="24"/>
        </w:rPr>
      </w:pPr>
      <w:r>
        <w:rPr>
          <w:sz w:val="24"/>
          <w:szCs w:val="24"/>
        </w:rPr>
        <w:t>150</w:t>
      </w:r>
      <w:r w:rsidR="00A5181E">
        <w:rPr>
          <w:sz w:val="24"/>
          <w:szCs w:val="24"/>
        </w:rPr>
        <w:t>.</w:t>
      </w:r>
      <w:r w:rsidR="00EE5615">
        <w:rPr>
          <w:sz w:val="24"/>
          <w:szCs w:val="24"/>
        </w:rPr>
        <w:t xml:space="preserve"> Perioperative pain management: old and new. New York State Veterinary Conference, Rye, NY, May 17, 2014.</w:t>
      </w:r>
    </w:p>
    <w:p w:rsidR="00EE5615" w:rsidRDefault="00EE5615" w:rsidP="0080013F">
      <w:pPr>
        <w:tabs>
          <w:tab w:val="left" w:pos="450"/>
          <w:tab w:val="left" w:pos="1580"/>
          <w:tab w:val="left" w:pos="7640"/>
        </w:tabs>
        <w:ind w:left="450" w:hanging="450"/>
        <w:rPr>
          <w:sz w:val="24"/>
          <w:szCs w:val="24"/>
        </w:rPr>
      </w:pPr>
    </w:p>
    <w:p w:rsidR="00EE5615" w:rsidRDefault="00EE5615" w:rsidP="00EE5615">
      <w:pPr>
        <w:tabs>
          <w:tab w:val="left" w:pos="450"/>
          <w:tab w:val="left" w:pos="1580"/>
          <w:tab w:val="left" w:pos="7640"/>
        </w:tabs>
        <w:ind w:left="450" w:hanging="450"/>
        <w:rPr>
          <w:sz w:val="24"/>
          <w:szCs w:val="24"/>
        </w:rPr>
      </w:pPr>
      <w:r>
        <w:rPr>
          <w:sz w:val="24"/>
          <w:szCs w:val="24"/>
        </w:rPr>
        <w:t>1</w:t>
      </w:r>
      <w:r w:rsidR="00BC1B71">
        <w:rPr>
          <w:sz w:val="24"/>
          <w:szCs w:val="24"/>
        </w:rPr>
        <w:t>51</w:t>
      </w:r>
      <w:r>
        <w:rPr>
          <w:sz w:val="24"/>
          <w:szCs w:val="24"/>
        </w:rPr>
        <w:t>.</w:t>
      </w:r>
      <w:r>
        <w:rPr>
          <w:sz w:val="24"/>
          <w:szCs w:val="24"/>
        </w:rPr>
        <w:tab/>
        <w:t>CRI analgesia made easy. New York State Veterinary Conference, Rye, NY, May 17, 2014.</w:t>
      </w:r>
    </w:p>
    <w:p w:rsidR="00EE5615" w:rsidRDefault="00EE5615" w:rsidP="0080013F">
      <w:pPr>
        <w:tabs>
          <w:tab w:val="left" w:pos="450"/>
          <w:tab w:val="left" w:pos="1580"/>
          <w:tab w:val="left" w:pos="7640"/>
        </w:tabs>
        <w:ind w:left="450" w:hanging="450"/>
        <w:rPr>
          <w:sz w:val="24"/>
          <w:szCs w:val="24"/>
        </w:rPr>
      </w:pPr>
    </w:p>
    <w:p w:rsidR="00EE5615" w:rsidRDefault="00BC1B71" w:rsidP="00EE5615">
      <w:pPr>
        <w:tabs>
          <w:tab w:val="left" w:pos="450"/>
          <w:tab w:val="left" w:pos="1580"/>
          <w:tab w:val="left" w:pos="7640"/>
        </w:tabs>
        <w:ind w:left="450" w:hanging="450"/>
        <w:rPr>
          <w:sz w:val="24"/>
          <w:szCs w:val="24"/>
        </w:rPr>
      </w:pPr>
      <w:r>
        <w:rPr>
          <w:sz w:val="24"/>
          <w:szCs w:val="24"/>
        </w:rPr>
        <w:t>152</w:t>
      </w:r>
      <w:r w:rsidR="00EE5615">
        <w:rPr>
          <w:sz w:val="24"/>
          <w:szCs w:val="24"/>
        </w:rPr>
        <w:t>.</w:t>
      </w:r>
      <w:r w:rsidR="00EE5615">
        <w:rPr>
          <w:sz w:val="24"/>
          <w:szCs w:val="24"/>
        </w:rPr>
        <w:tab/>
        <w:t xml:space="preserve"> Alpha-2 agonists: the good, the bad, and the beauty. New York State Veterinary Conference, Rye, NY, May 17, 2014.</w:t>
      </w:r>
    </w:p>
    <w:p w:rsidR="00EE5615" w:rsidRDefault="00EE5615" w:rsidP="0080013F">
      <w:pPr>
        <w:tabs>
          <w:tab w:val="left" w:pos="450"/>
          <w:tab w:val="left" w:pos="1580"/>
          <w:tab w:val="left" w:pos="7640"/>
        </w:tabs>
        <w:ind w:left="450" w:hanging="450"/>
        <w:rPr>
          <w:sz w:val="24"/>
          <w:szCs w:val="24"/>
        </w:rPr>
      </w:pPr>
    </w:p>
    <w:p w:rsidR="00EE5615" w:rsidRDefault="00BC1B71" w:rsidP="00EE5615">
      <w:pPr>
        <w:tabs>
          <w:tab w:val="left" w:pos="450"/>
          <w:tab w:val="left" w:pos="1580"/>
          <w:tab w:val="left" w:pos="7640"/>
        </w:tabs>
        <w:ind w:left="450" w:hanging="450"/>
        <w:rPr>
          <w:sz w:val="24"/>
          <w:szCs w:val="24"/>
        </w:rPr>
      </w:pPr>
      <w:r>
        <w:rPr>
          <w:sz w:val="24"/>
          <w:szCs w:val="24"/>
        </w:rPr>
        <w:t>153</w:t>
      </w:r>
      <w:r w:rsidR="00EE5615">
        <w:rPr>
          <w:sz w:val="24"/>
          <w:szCs w:val="24"/>
        </w:rPr>
        <w:t>.</w:t>
      </w:r>
      <w:r w:rsidR="00EE5615">
        <w:rPr>
          <w:sz w:val="24"/>
          <w:szCs w:val="24"/>
        </w:rPr>
        <w:tab/>
        <w:t xml:space="preserve"> Anesthetic monitoring that saves lives. New York State Veterinary Conference, Rye, NY, May 18, 2014.</w:t>
      </w:r>
    </w:p>
    <w:p w:rsidR="00EE5615" w:rsidRDefault="00EE5615" w:rsidP="00EE5615">
      <w:pPr>
        <w:tabs>
          <w:tab w:val="left" w:pos="450"/>
          <w:tab w:val="left" w:pos="1580"/>
          <w:tab w:val="left" w:pos="7640"/>
        </w:tabs>
        <w:ind w:left="450" w:hanging="450"/>
        <w:rPr>
          <w:sz w:val="24"/>
          <w:szCs w:val="24"/>
        </w:rPr>
      </w:pPr>
    </w:p>
    <w:p w:rsidR="00EE5615" w:rsidRDefault="00BC1B71" w:rsidP="00EE5615">
      <w:pPr>
        <w:tabs>
          <w:tab w:val="left" w:pos="450"/>
          <w:tab w:val="left" w:pos="1580"/>
          <w:tab w:val="left" w:pos="7640"/>
        </w:tabs>
        <w:ind w:left="450" w:hanging="450"/>
        <w:rPr>
          <w:sz w:val="24"/>
          <w:szCs w:val="24"/>
        </w:rPr>
      </w:pPr>
      <w:r>
        <w:rPr>
          <w:sz w:val="24"/>
          <w:szCs w:val="24"/>
        </w:rPr>
        <w:t>154</w:t>
      </w:r>
      <w:r w:rsidR="00EE5615">
        <w:rPr>
          <w:sz w:val="24"/>
          <w:szCs w:val="24"/>
        </w:rPr>
        <w:t>. Troubleshooting anesthetic problems. New York State Veterinary Conference, Rye, NY, May 18, 2014.</w:t>
      </w:r>
    </w:p>
    <w:p w:rsidR="00EE5615" w:rsidRDefault="00EE5615" w:rsidP="00EE5615">
      <w:pPr>
        <w:tabs>
          <w:tab w:val="left" w:pos="450"/>
          <w:tab w:val="left" w:pos="1580"/>
          <w:tab w:val="left" w:pos="7640"/>
        </w:tabs>
        <w:ind w:left="450" w:hanging="450"/>
        <w:rPr>
          <w:sz w:val="24"/>
          <w:szCs w:val="24"/>
        </w:rPr>
      </w:pPr>
    </w:p>
    <w:p w:rsidR="00EE5615" w:rsidRDefault="00BC1B71" w:rsidP="00EE5615">
      <w:pPr>
        <w:tabs>
          <w:tab w:val="left" w:pos="450"/>
          <w:tab w:val="left" w:pos="1580"/>
          <w:tab w:val="left" w:pos="7640"/>
        </w:tabs>
        <w:ind w:left="450" w:hanging="450"/>
        <w:rPr>
          <w:sz w:val="24"/>
          <w:szCs w:val="24"/>
        </w:rPr>
      </w:pPr>
      <w:r>
        <w:rPr>
          <w:sz w:val="24"/>
          <w:szCs w:val="24"/>
        </w:rPr>
        <w:t>155</w:t>
      </w:r>
      <w:r w:rsidR="00EE5615">
        <w:rPr>
          <w:sz w:val="24"/>
          <w:szCs w:val="24"/>
        </w:rPr>
        <w:t xml:space="preserve">. The </w:t>
      </w:r>
      <w:proofErr w:type="spellStart"/>
      <w:r w:rsidR="00EE5615">
        <w:rPr>
          <w:sz w:val="24"/>
          <w:szCs w:val="24"/>
        </w:rPr>
        <w:t>hows</w:t>
      </w:r>
      <w:proofErr w:type="spellEnd"/>
      <w:r w:rsidR="00EE5615">
        <w:rPr>
          <w:sz w:val="24"/>
          <w:szCs w:val="24"/>
        </w:rPr>
        <w:t xml:space="preserve"> and whys of total IV anesthesia. New York State Veterinary Conference, Rye, NY, May 18, 2014.</w:t>
      </w:r>
    </w:p>
    <w:p w:rsidR="00EE5615" w:rsidRDefault="00EE5615" w:rsidP="00EE5615">
      <w:pPr>
        <w:tabs>
          <w:tab w:val="left" w:pos="450"/>
          <w:tab w:val="left" w:pos="1580"/>
          <w:tab w:val="left" w:pos="7640"/>
        </w:tabs>
        <w:ind w:left="450" w:hanging="450"/>
        <w:rPr>
          <w:sz w:val="24"/>
          <w:szCs w:val="24"/>
        </w:rPr>
      </w:pPr>
    </w:p>
    <w:p w:rsidR="00EE5615" w:rsidRDefault="00A6386C" w:rsidP="00EE5615">
      <w:pPr>
        <w:tabs>
          <w:tab w:val="left" w:pos="450"/>
          <w:tab w:val="left" w:pos="1580"/>
          <w:tab w:val="left" w:pos="7640"/>
        </w:tabs>
        <w:ind w:left="450" w:hanging="450"/>
        <w:rPr>
          <w:sz w:val="24"/>
          <w:szCs w:val="24"/>
        </w:rPr>
      </w:pPr>
      <w:r>
        <w:rPr>
          <w:sz w:val="24"/>
          <w:szCs w:val="24"/>
        </w:rPr>
        <w:t>15</w:t>
      </w:r>
      <w:r w:rsidR="00BC1B71">
        <w:rPr>
          <w:sz w:val="24"/>
          <w:szCs w:val="24"/>
        </w:rPr>
        <w:t>6</w:t>
      </w:r>
      <w:r w:rsidR="00EE5615">
        <w:rPr>
          <w:sz w:val="24"/>
          <w:szCs w:val="24"/>
        </w:rPr>
        <w:t>. How I can safely anesthetize patients with heart disease. New York State Veterinary Conference, Rye, NY, May 18, 2014.</w:t>
      </w:r>
    </w:p>
    <w:p w:rsidR="00EE5615" w:rsidRDefault="00EE5615" w:rsidP="00EE5615">
      <w:pPr>
        <w:tabs>
          <w:tab w:val="left" w:pos="450"/>
          <w:tab w:val="left" w:pos="1580"/>
          <w:tab w:val="left" w:pos="7640"/>
        </w:tabs>
        <w:ind w:left="450" w:hanging="450"/>
        <w:rPr>
          <w:sz w:val="24"/>
          <w:szCs w:val="24"/>
        </w:rPr>
      </w:pPr>
    </w:p>
    <w:p w:rsidR="00EE5615" w:rsidRDefault="00EE5615" w:rsidP="00EE5615">
      <w:pPr>
        <w:tabs>
          <w:tab w:val="left" w:pos="450"/>
          <w:tab w:val="left" w:pos="1580"/>
          <w:tab w:val="left" w:pos="7640"/>
        </w:tabs>
        <w:ind w:left="450" w:hanging="450"/>
        <w:rPr>
          <w:sz w:val="24"/>
          <w:szCs w:val="24"/>
        </w:rPr>
      </w:pPr>
      <w:r>
        <w:rPr>
          <w:sz w:val="24"/>
          <w:szCs w:val="24"/>
        </w:rPr>
        <w:t>15</w:t>
      </w:r>
      <w:r w:rsidR="00BC1B71">
        <w:rPr>
          <w:sz w:val="24"/>
          <w:szCs w:val="24"/>
        </w:rPr>
        <w:t>7</w:t>
      </w:r>
      <w:r>
        <w:rPr>
          <w:sz w:val="24"/>
          <w:szCs w:val="24"/>
        </w:rPr>
        <w:t>.</w:t>
      </w:r>
      <w:r>
        <w:rPr>
          <w:sz w:val="24"/>
          <w:szCs w:val="24"/>
        </w:rPr>
        <w:tab/>
        <w:t xml:space="preserve"> Anesthesia for the medically compromised patients with emphasis on the liver, kidney, and diabetics. New York State Veterinary Conference, Rye, NY, May 18, 2014.</w:t>
      </w:r>
    </w:p>
    <w:p w:rsidR="00EE5615" w:rsidRDefault="00EE5615" w:rsidP="00EE5615">
      <w:pPr>
        <w:tabs>
          <w:tab w:val="left" w:pos="450"/>
          <w:tab w:val="left" w:pos="1580"/>
          <w:tab w:val="left" w:pos="7640"/>
        </w:tabs>
        <w:ind w:left="450" w:hanging="450"/>
        <w:rPr>
          <w:sz w:val="24"/>
          <w:szCs w:val="24"/>
        </w:rPr>
      </w:pPr>
    </w:p>
    <w:p w:rsidR="00EE5615" w:rsidRDefault="00BC1B71" w:rsidP="00EE5615">
      <w:pPr>
        <w:tabs>
          <w:tab w:val="left" w:pos="450"/>
          <w:tab w:val="left" w:pos="1580"/>
          <w:tab w:val="left" w:pos="7640"/>
        </w:tabs>
        <w:ind w:left="450" w:hanging="450"/>
        <w:rPr>
          <w:sz w:val="24"/>
          <w:szCs w:val="24"/>
        </w:rPr>
      </w:pPr>
      <w:r>
        <w:rPr>
          <w:sz w:val="24"/>
          <w:szCs w:val="24"/>
        </w:rPr>
        <w:t>158</w:t>
      </w:r>
      <w:r w:rsidR="00EE5615">
        <w:rPr>
          <w:sz w:val="24"/>
          <w:szCs w:val="24"/>
        </w:rPr>
        <w:t xml:space="preserve">. </w:t>
      </w:r>
      <w:r w:rsidR="00C26B04">
        <w:rPr>
          <w:sz w:val="24"/>
          <w:szCs w:val="24"/>
        </w:rPr>
        <w:t>CPR in community cat TNR clinics. Maddie’s</w:t>
      </w:r>
      <w:r w:rsidR="00C26B04" w:rsidRPr="00C26B04">
        <w:rPr>
          <w:sz w:val="24"/>
          <w:szCs w:val="24"/>
          <w:vertAlign w:val="superscript"/>
        </w:rPr>
        <w:t>®</w:t>
      </w:r>
      <w:r w:rsidR="00C26B04">
        <w:rPr>
          <w:sz w:val="24"/>
          <w:szCs w:val="24"/>
        </w:rPr>
        <w:t xml:space="preserve"> Shelter Medicine Conference, Orlando, </w:t>
      </w:r>
      <w:proofErr w:type="spellStart"/>
      <w:r w:rsidR="00C26B04">
        <w:rPr>
          <w:sz w:val="24"/>
          <w:szCs w:val="24"/>
        </w:rPr>
        <w:t>Fl</w:t>
      </w:r>
      <w:proofErr w:type="spellEnd"/>
      <w:r w:rsidR="00C26B04">
        <w:rPr>
          <w:sz w:val="24"/>
          <w:szCs w:val="24"/>
        </w:rPr>
        <w:t>, May 19, 2014.</w:t>
      </w:r>
    </w:p>
    <w:p w:rsidR="00477FF3" w:rsidRDefault="00477FF3" w:rsidP="00EE5615">
      <w:pPr>
        <w:tabs>
          <w:tab w:val="left" w:pos="450"/>
          <w:tab w:val="left" w:pos="1580"/>
          <w:tab w:val="left" w:pos="7640"/>
        </w:tabs>
        <w:ind w:left="450" w:hanging="450"/>
        <w:rPr>
          <w:sz w:val="24"/>
          <w:szCs w:val="24"/>
        </w:rPr>
      </w:pPr>
    </w:p>
    <w:p w:rsidR="00477FF3" w:rsidRDefault="00BC1B71" w:rsidP="00EE5615">
      <w:pPr>
        <w:tabs>
          <w:tab w:val="left" w:pos="450"/>
          <w:tab w:val="left" w:pos="1580"/>
          <w:tab w:val="left" w:pos="7640"/>
        </w:tabs>
        <w:ind w:left="450" w:hanging="450"/>
        <w:rPr>
          <w:sz w:val="24"/>
          <w:szCs w:val="24"/>
        </w:rPr>
      </w:pPr>
      <w:r>
        <w:rPr>
          <w:sz w:val="24"/>
          <w:szCs w:val="24"/>
        </w:rPr>
        <w:t>159</w:t>
      </w:r>
      <w:r w:rsidR="00242B8C">
        <w:rPr>
          <w:sz w:val="24"/>
          <w:szCs w:val="24"/>
        </w:rPr>
        <w:t>.</w:t>
      </w:r>
      <w:r w:rsidR="00242B8C">
        <w:rPr>
          <w:sz w:val="24"/>
          <w:szCs w:val="24"/>
        </w:rPr>
        <w:tab/>
        <w:t>Advanced Anesthesia Monitoring: Capnography section. Int</w:t>
      </w:r>
      <w:r w:rsidR="00AE25D3">
        <w:rPr>
          <w:sz w:val="24"/>
          <w:szCs w:val="24"/>
        </w:rPr>
        <w:t>ernational Veterinary Emergency</w:t>
      </w:r>
      <w:r w:rsidR="00242B8C">
        <w:rPr>
          <w:sz w:val="24"/>
          <w:szCs w:val="24"/>
        </w:rPr>
        <w:t xml:space="preserve"> and Critical Care Symposium, Indianapolis, Indiana, September 10, 2014.</w:t>
      </w:r>
    </w:p>
    <w:p w:rsidR="00AE25D3" w:rsidRDefault="00AE25D3" w:rsidP="00EE5615">
      <w:pPr>
        <w:tabs>
          <w:tab w:val="left" w:pos="450"/>
          <w:tab w:val="left" w:pos="1580"/>
          <w:tab w:val="left" w:pos="7640"/>
        </w:tabs>
        <w:ind w:left="450" w:hanging="450"/>
        <w:rPr>
          <w:sz w:val="24"/>
          <w:szCs w:val="24"/>
        </w:rPr>
      </w:pPr>
    </w:p>
    <w:p w:rsidR="00AE25D3" w:rsidRDefault="00AE25D3" w:rsidP="00EE5615">
      <w:pPr>
        <w:tabs>
          <w:tab w:val="left" w:pos="450"/>
          <w:tab w:val="left" w:pos="1580"/>
          <w:tab w:val="left" w:pos="7640"/>
        </w:tabs>
        <w:ind w:left="450" w:hanging="450"/>
        <w:rPr>
          <w:sz w:val="24"/>
          <w:szCs w:val="24"/>
        </w:rPr>
      </w:pPr>
      <w:r>
        <w:rPr>
          <w:sz w:val="24"/>
          <w:szCs w:val="24"/>
        </w:rPr>
        <w:t>160.</w:t>
      </w:r>
      <w:r>
        <w:rPr>
          <w:sz w:val="24"/>
          <w:szCs w:val="24"/>
        </w:rPr>
        <w:tab/>
        <w:t>Anesthesia Monitoring and Troubleshooting. North American Veterinary Conference, Orlando, FL, January 19, 2015.</w:t>
      </w:r>
    </w:p>
    <w:p w:rsidR="00AE25D3" w:rsidRDefault="00AE25D3" w:rsidP="00EE5615">
      <w:pPr>
        <w:tabs>
          <w:tab w:val="left" w:pos="450"/>
          <w:tab w:val="left" w:pos="1580"/>
          <w:tab w:val="left" w:pos="7640"/>
        </w:tabs>
        <w:ind w:left="450" w:hanging="450"/>
        <w:rPr>
          <w:sz w:val="24"/>
          <w:szCs w:val="24"/>
        </w:rPr>
      </w:pPr>
    </w:p>
    <w:p w:rsidR="0027561B" w:rsidRDefault="00AE25D3" w:rsidP="0027561B">
      <w:pPr>
        <w:tabs>
          <w:tab w:val="left" w:pos="450"/>
          <w:tab w:val="left" w:pos="1580"/>
          <w:tab w:val="left" w:pos="7640"/>
        </w:tabs>
        <w:ind w:left="450" w:hanging="450"/>
        <w:rPr>
          <w:sz w:val="24"/>
          <w:szCs w:val="24"/>
        </w:rPr>
      </w:pPr>
      <w:r>
        <w:rPr>
          <w:sz w:val="24"/>
          <w:szCs w:val="24"/>
        </w:rPr>
        <w:t>161.</w:t>
      </w:r>
      <w:r>
        <w:rPr>
          <w:sz w:val="24"/>
          <w:szCs w:val="24"/>
        </w:rPr>
        <w:tab/>
      </w:r>
      <w:r w:rsidR="00392F9C">
        <w:rPr>
          <w:sz w:val="24"/>
          <w:szCs w:val="24"/>
        </w:rPr>
        <w:t>Feline CPR. Community Cat Management Workshop, University of Florida,</w:t>
      </w:r>
      <w:r w:rsidR="0027561B">
        <w:rPr>
          <w:sz w:val="24"/>
          <w:szCs w:val="24"/>
        </w:rPr>
        <w:t xml:space="preserve"> Gainesville, </w:t>
      </w:r>
      <w:proofErr w:type="spellStart"/>
      <w:r w:rsidR="0027561B">
        <w:rPr>
          <w:sz w:val="24"/>
          <w:szCs w:val="24"/>
        </w:rPr>
        <w:t>Fl</w:t>
      </w:r>
      <w:proofErr w:type="spellEnd"/>
      <w:r w:rsidR="0027561B">
        <w:rPr>
          <w:sz w:val="24"/>
          <w:szCs w:val="24"/>
        </w:rPr>
        <w:t>, August 12, 2015.</w:t>
      </w:r>
    </w:p>
    <w:p w:rsidR="00CC4E31" w:rsidRDefault="00CC4E31" w:rsidP="0027561B">
      <w:pPr>
        <w:tabs>
          <w:tab w:val="left" w:pos="450"/>
          <w:tab w:val="left" w:pos="1580"/>
          <w:tab w:val="left" w:pos="7640"/>
        </w:tabs>
        <w:ind w:left="450" w:hanging="450"/>
        <w:rPr>
          <w:sz w:val="24"/>
          <w:szCs w:val="24"/>
        </w:rPr>
      </w:pPr>
    </w:p>
    <w:p w:rsidR="00CC4E31" w:rsidRDefault="00CC4E31" w:rsidP="0027561B">
      <w:pPr>
        <w:tabs>
          <w:tab w:val="left" w:pos="450"/>
          <w:tab w:val="left" w:pos="1580"/>
          <w:tab w:val="left" w:pos="7640"/>
        </w:tabs>
        <w:ind w:left="450" w:hanging="450"/>
        <w:rPr>
          <w:sz w:val="24"/>
          <w:szCs w:val="24"/>
        </w:rPr>
      </w:pPr>
      <w:r>
        <w:rPr>
          <w:sz w:val="24"/>
          <w:szCs w:val="24"/>
        </w:rPr>
        <w:t>162.</w:t>
      </w:r>
      <w:r w:rsidRPr="00CC4E31">
        <w:rPr>
          <w:sz w:val="24"/>
          <w:szCs w:val="24"/>
        </w:rPr>
        <w:t xml:space="preserve"> </w:t>
      </w:r>
      <w:r>
        <w:rPr>
          <w:sz w:val="24"/>
          <w:szCs w:val="24"/>
        </w:rPr>
        <w:t>Advanced Anesthesia Monitoring: Capnography section. International Veterinary Emergency and Critical Care Symposium, Washington DC, September 18, 2015.</w:t>
      </w:r>
    </w:p>
    <w:p w:rsidR="00713C17" w:rsidRDefault="00713C17" w:rsidP="0027561B">
      <w:pPr>
        <w:tabs>
          <w:tab w:val="left" w:pos="450"/>
          <w:tab w:val="left" w:pos="1580"/>
          <w:tab w:val="left" w:pos="7640"/>
        </w:tabs>
        <w:ind w:left="450" w:hanging="450"/>
        <w:rPr>
          <w:sz w:val="24"/>
          <w:szCs w:val="24"/>
        </w:rPr>
      </w:pPr>
    </w:p>
    <w:p w:rsidR="00713C17" w:rsidRDefault="00713C17" w:rsidP="0027561B">
      <w:pPr>
        <w:tabs>
          <w:tab w:val="left" w:pos="450"/>
          <w:tab w:val="left" w:pos="1580"/>
          <w:tab w:val="left" w:pos="7640"/>
        </w:tabs>
        <w:ind w:left="450" w:hanging="450"/>
        <w:rPr>
          <w:sz w:val="24"/>
          <w:szCs w:val="24"/>
        </w:rPr>
      </w:pPr>
      <w:r>
        <w:rPr>
          <w:sz w:val="24"/>
          <w:szCs w:val="24"/>
        </w:rPr>
        <w:lastRenderedPageBreak/>
        <w:t>162.</w:t>
      </w:r>
      <w:r>
        <w:rPr>
          <w:sz w:val="24"/>
          <w:szCs w:val="24"/>
        </w:rPr>
        <w:tab/>
      </w:r>
      <w:r w:rsidR="00CC4E31">
        <w:rPr>
          <w:sz w:val="24"/>
          <w:szCs w:val="24"/>
        </w:rPr>
        <w:t>Anesthetic Management of Small Animal Patients with Pre-existing Respiratory Diseases, International Veterinary Emergency and Critical Care Symposium, Washington DC, September 21, 2015.</w:t>
      </w:r>
    </w:p>
    <w:p w:rsidR="00CC4E31" w:rsidRDefault="00CC4E31" w:rsidP="0027561B">
      <w:pPr>
        <w:tabs>
          <w:tab w:val="left" w:pos="450"/>
          <w:tab w:val="left" w:pos="1580"/>
          <w:tab w:val="left" w:pos="7640"/>
        </w:tabs>
        <w:ind w:left="450" w:hanging="450"/>
        <w:rPr>
          <w:sz w:val="24"/>
          <w:szCs w:val="24"/>
        </w:rPr>
      </w:pPr>
    </w:p>
    <w:p w:rsidR="00CC4E31" w:rsidRDefault="00CC4E31" w:rsidP="00CC4E31">
      <w:pPr>
        <w:tabs>
          <w:tab w:val="left" w:pos="450"/>
          <w:tab w:val="left" w:pos="1580"/>
          <w:tab w:val="left" w:pos="7640"/>
        </w:tabs>
        <w:ind w:left="450" w:hanging="450"/>
        <w:rPr>
          <w:sz w:val="24"/>
          <w:szCs w:val="24"/>
        </w:rPr>
      </w:pPr>
      <w:r>
        <w:rPr>
          <w:sz w:val="24"/>
          <w:szCs w:val="24"/>
        </w:rPr>
        <w:t>163.</w:t>
      </w:r>
      <w:r>
        <w:rPr>
          <w:sz w:val="24"/>
          <w:szCs w:val="24"/>
        </w:rPr>
        <w:tab/>
        <w:t>Management of Respiratory Complications During General Anesthesia of Small Animal Patients. International Veterinary Emergency and Critical Care Symposium, Washington DC, September 21, 2015.</w:t>
      </w:r>
    </w:p>
    <w:p w:rsidR="00CC4E31" w:rsidRDefault="00CC4E31" w:rsidP="0027561B">
      <w:pPr>
        <w:tabs>
          <w:tab w:val="left" w:pos="450"/>
          <w:tab w:val="left" w:pos="1580"/>
          <w:tab w:val="left" w:pos="7640"/>
        </w:tabs>
        <w:ind w:left="450" w:hanging="450"/>
        <w:rPr>
          <w:sz w:val="24"/>
          <w:szCs w:val="24"/>
        </w:rPr>
      </w:pPr>
    </w:p>
    <w:p w:rsidR="00CC4E31" w:rsidRDefault="00CC4E31" w:rsidP="00CC4E31">
      <w:pPr>
        <w:tabs>
          <w:tab w:val="left" w:pos="450"/>
          <w:tab w:val="left" w:pos="1580"/>
          <w:tab w:val="left" w:pos="7640"/>
        </w:tabs>
        <w:ind w:left="450" w:hanging="450"/>
        <w:rPr>
          <w:sz w:val="24"/>
          <w:szCs w:val="24"/>
        </w:rPr>
      </w:pPr>
      <w:r>
        <w:rPr>
          <w:sz w:val="24"/>
          <w:szCs w:val="24"/>
        </w:rPr>
        <w:t>164.</w:t>
      </w:r>
      <w:r>
        <w:rPr>
          <w:sz w:val="24"/>
          <w:szCs w:val="24"/>
        </w:rPr>
        <w:tab/>
        <w:t>Monitoring of the Respiratory System in Ane</w:t>
      </w:r>
      <w:r w:rsidR="00EB4E03">
        <w:rPr>
          <w:sz w:val="24"/>
          <w:szCs w:val="24"/>
        </w:rPr>
        <w:t>s</w:t>
      </w:r>
      <w:r>
        <w:rPr>
          <w:sz w:val="24"/>
          <w:szCs w:val="24"/>
        </w:rPr>
        <w:t>thetized Small Animal Patients. International Veterinary Emergency and Critical Care Symposium, Washington DC, September 21, 2015.</w:t>
      </w:r>
    </w:p>
    <w:p w:rsidR="00CC4E31" w:rsidRDefault="00CC4E31" w:rsidP="00CC4E31">
      <w:pPr>
        <w:tabs>
          <w:tab w:val="left" w:pos="450"/>
          <w:tab w:val="left" w:pos="1580"/>
          <w:tab w:val="left" w:pos="7640"/>
        </w:tabs>
        <w:ind w:left="450" w:hanging="450"/>
        <w:rPr>
          <w:sz w:val="24"/>
          <w:szCs w:val="24"/>
        </w:rPr>
      </w:pPr>
    </w:p>
    <w:p w:rsidR="00CC4E31" w:rsidRDefault="00CC4E31" w:rsidP="00CC4E31">
      <w:pPr>
        <w:tabs>
          <w:tab w:val="left" w:pos="450"/>
          <w:tab w:val="left" w:pos="1580"/>
          <w:tab w:val="left" w:pos="7640"/>
        </w:tabs>
        <w:ind w:left="450" w:hanging="450"/>
        <w:rPr>
          <w:sz w:val="24"/>
          <w:szCs w:val="24"/>
        </w:rPr>
      </w:pPr>
      <w:r>
        <w:rPr>
          <w:sz w:val="24"/>
          <w:szCs w:val="24"/>
        </w:rPr>
        <w:t>165.</w:t>
      </w:r>
      <w:r>
        <w:rPr>
          <w:sz w:val="24"/>
          <w:szCs w:val="24"/>
        </w:rPr>
        <w:tab/>
        <w:t>Anesthetic Management of Medically Compromised Patients. CE for veterinarians sponsored b</w:t>
      </w:r>
      <w:r w:rsidR="00CC4496">
        <w:rPr>
          <w:sz w:val="24"/>
          <w:szCs w:val="24"/>
        </w:rPr>
        <w:t>y Southeast Veterinary Neurology</w:t>
      </w:r>
      <w:r>
        <w:rPr>
          <w:sz w:val="24"/>
          <w:szCs w:val="24"/>
        </w:rPr>
        <w:t>. Miami, FL, November 5, 2015</w:t>
      </w:r>
    </w:p>
    <w:p w:rsidR="00CC4E31" w:rsidRDefault="00CC4E31" w:rsidP="00CC4E31">
      <w:pPr>
        <w:tabs>
          <w:tab w:val="left" w:pos="450"/>
          <w:tab w:val="left" w:pos="1580"/>
          <w:tab w:val="left" w:pos="7640"/>
        </w:tabs>
        <w:ind w:left="450" w:hanging="450"/>
        <w:rPr>
          <w:sz w:val="24"/>
          <w:szCs w:val="24"/>
        </w:rPr>
      </w:pPr>
    </w:p>
    <w:p w:rsidR="00CC4E31" w:rsidRDefault="00CC4E31" w:rsidP="00CC4E31">
      <w:pPr>
        <w:tabs>
          <w:tab w:val="left" w:pos="450"/>
          <w:tab w:val="left" w:pos="1580"/>
          <w:tab w:val="left" w:pos="7640"/>
        </w:tabs>
        <w:ind w:left="450" w:hanging="450"/>
        <w:rPr>
          <w:sz w:val="24"/>
          <w:szCs w:val="24"/>
        </w:rPr>
      </w:pPr>
      <w:r>
        <w:rPr>
          <w:sz w:val="24"/>
          <w:szCs w:val="24"/>
        </w:rPr>
        <w:t>166. Anesthesia Monitoring and Troubleshooting. North American Veterinary Conference, Orlando, FL, January 18, 2016.</w:t>
      </w:r>
    </w:p>
    <w:p w:rsidR="00EB4E03" w:rsidRDefault="00EB4E03" w:rsidP="00CC4E31">
      <w:pPr>
        <w:tabs>
          <w:tab w:val="left" w:pos="450"/>
          <w:tab w:val="left" w:pos="1580"/>
          <w:tab w:val="left" w:pos="7640"/>
        </w:tabs>
        <w:ind w:left="450" w:hanging="450"/>
        <w:rPr>
          <w:sz w:val="24"/>
          <w:szCs w:val="24"/>
        </w:rPr>
      </w:pPr>
    </w:p>
    <w:p w:rsidR="00EB4E03" w:rsidRDefault="00EB4E03" w:rsidP="00CC4E31">
      <w:pPr>
        <w:tabs>
          <w:tab w:val="left" w:pos="450"/>
          <w:tab w:val="left" w:pos="1580"/>
          <w:tab w:val="left" w:pos="7640"/>
        </w:tabs>
        <w:ind w:left="450" w:hanging="450"/>
        <w:rPr>
          <w:sz w:val="24"/>
          <w:szCs w:val="24"/>
        </w:rPr>
      </w:pPr>
      <w:r>
        <w:rPr>
          <w:sz w:val="24"/>
          <w:szCs w:val="24"/>
        </w:rPr>
        <w:t>167. Advanced Anesthesia Monitoring: Capnography section. International Veterinary Emergency and Critical Care Symposium, Grapevine, TX, September 7, 2016.</w:t>
      </w:r>
    </w:p>
    <w:p w:rsidR="00EB4E03" w:rsidRDefault="00EB4E03" w:rsidP="00CC4E31">
      <w:pPr>
        <w:tabs>
          <w:tab w:val="left" w:pos="450"/>
          <w:tab w:val="left" w:pos="1580"/>
          <w:tab w:val="left" w:pos="7640"/>
        </w:tabs>
        <w:ind w:left="450" w:hanging="450"/>
        <w:rPr>
          <w:sz w:val="24"/>
          <w:szCs w:val="24"/>
        </w:rPr>
      </w:pPr>
    </w:p>
    <w:p w:rsidR="00EB4E03" w:rsidRDefault="00EB4E03" w:rsidP="00CC4E31">
      <w:pPr>
        <w:tabs>
          <w:tab w:val="left" w:pos="450"/>
          <w:tab w:val="left" w:pos="1580"/>
          <w:tab w:val="left" w:pos="7640"/>
        </w:tabs>
        <w:ind w:left="450" w:hanging="450"/>
        <w:rPr>
          <w:sz w:val="24"/>
          <w:szCs w:val="24"/>
        </w:rPr>
      </w:pPr>
      <w:r>
        <w:rPr>
          <w:sz w:val="24"/>
          <w:szCs w:val="24"/>
        </w:rPr>
        <w:t>168.</w:t>
      </w:r>
      <w:r>
        <w:rPr>
          <w:sz w:val="24"/>
          <w:szCs w:val="24"/>
        </w:rPr>
        <w:tab/>
        <w:t>Anesthesia for the Septic Patient. International Veterinary Emergency and Critical Care Symposium, Grapevine, TX, September 8, 2016.</w:t>
      </w:r>
    </w:p>
    <w:p w:rsidR="00EB4E03" w:rsidRDefault="00EB4E03" w:rsidP="00CC4E31">
      <w:pPr>
        <w:tabs>
          <w:tab w:val="left" w:pos="450"/>
          <w:tab w:val="left" w:pos="1580"/>
          <w:tab w:val="left" w:pos="7640"/>
        </w:tabs>
        <w:ind w:left="450" w:hanging="450"/>
        <w:rPr>
          <w:sz w:val="24"/>
          <w:szCs w:val="24"/>
        </w:rPr>
      </w:pPr>
    </w:p>
    <w:p w:rsidR="00EB4E03" w:rsidRDefault="00EB4E03" w:rsidP="00CC4E31">
      <w:pPr>
        <w:tabs>
          <w:tab w:val="left" w:pos="450"/>
          <w:tab w:val="left" w:pos="1580"/>
          <w:tab w:val="left" w:pos="7640"/>
        </w:tabs>
        <w:ind w:left="450" w:hanging="450"/>
        <w:rPr>
          <w:sz w:val="24"/>
          <w:szCs w:val="24"/>
        </w:rPr>
      </w:pPr>
      <w:r>
        <w:rPr>
          <w:sz w:val="24"/>
          <w:szCs w:val="24"/>
        </w:rPr>
        <w:t>169.</w:t>
      </w:r>
      <w:r>
        <w:rPr>
          <w:sz w:val="24"/>
          <w:szCs w:val="24"/>
        </w:rPr>
        <w:tab/>
        <w:t>Advanced Anesthesia Monitoring Wet lab. International Veterinary Emergency and Critical Care Symposium, Grapevine, TX, September 10, 2016.</w:t>
      </w:r>
    </w:p>
    <w:p w:rsidR="00453889" w:rsidRDefault="00453889" w:rsidP="00CC4E31">
      <w:pPr>
        <w:tabs>
          <w:tab w:val="left" w:pos="450"/>
          <w:tab w:val="left" w:pos="1580"/>
          <w:tab w:val="left" w:pos="7640"/>
        </w:tabs>
        <w:ind w:left="450" w:hanging="450"/>
        <w:rPr>
          <w:sz w:val="24"/>
          <w:szCs w:val="24"/>
        </w:rPr>
      </w:pPr>
    </w:p>
    <w:p w:rsidR="00453889" w:rsidRDefault="007E264F" w:rsidP="00453889">
      <w:pPr>
        <w:tabs>
          <w:tab w:val="left" w:pos="450"/>
          <w:tab w:val="left" w:pos="1580"/>
          <w:tab w:val="left" w:pos="7640"/>
        </w:tabs>
        <w:ind w:left="450" w:hanging="450"/>
        <w:rPr>
          <w:sz w:val="24"/>
          <w:szCs w:val="24"/>
        </w:rPr>
      </w:pPr>
      <w:r>
        <w:rPr>
          <w:sz w:val="24"/>
          <w:szCs w:val="24"/>
        </w:rPr>
        <w:t>170</w:t>
      </w:r>
      <w:proofErr w:type="gramStart"/>
      <w:r>
        <w:rPr>
          <w:sz w:val="24"/>
          <w:szCs w:val="24"/>
        </w:rPr>
        <w:t>.</w:t>
      </w:r>
      <w:r w:rsidR="00453889">
        <w:rPr>
          <w:sz w:val="24"/>
          <w:szCs w:val="24"/>
        </w:rPr>
        <w:t>Anesthesia</w:t>
      </w:r>
      <w:proofErr w:type="gramEnd"/>
      <w:r w:rsidR="00453889">
        <w:rPr>
          <w:sz w:val="24"/>
          <w:szCs w:val="24"/>
        </w:rPr>
        <w:t xml:space="preserve"> Monitoring and Troubleshooting. North American Veterinary Conference, Orlando, FL, February 6, 2017.</w:t>
      </w:r>
    </w:p>
    <w:p w:rsidR="00453889" w:rsidRDefault="00453889" w:rsidP="00453889">
      <w:pPr>
        <w:tabs>
          <w:tab w:val="left" w:pos="450"/>
          <w:tab w:val="left" w:pos="1580"/>
          <w:tab w:val="left" w:pos="7640"/>
        </w:tabs>
        <w:ind w:left="450" w:hanging="450"/>
        <w:rPr>
          <w:sz w:val="24"/>
          <w:szCs w:val="24"/>
        </w:rPr>
      </w:pPr>
    </w:p>
    <w:p w:rsidR="00453889" w:rsidRDefault="00453889" w:rsidP="00453889">
      <w:pPr>
        <w:tabs>
          <w:tab w:val="left" w:pos="450"/>
          <w:tab w:val="left" w:pos="1580"/>
          <w:tab w:val="left" w:pos="7640"/>
        </w:tabs>
        <w:ind w:left="450" w:hanging="450"/>
        <w:rPr>
          <w:sz w:val="24"/>
          <w:szCs w:val="24"/>
        </w:rPr>
      </w:pPr>
      <w:r>
        <w:rPr>
          <w:sz w:val="24"/>
          <w:szCs w:val="24"/>
        </w:rPr>
        <w:t>171.</w:t>
      </w:r>
      <w:r>
        <w:rPr>
          <w:sz w:val="24"/>
          <w:szCs w:val="24"/>
        </w:rPr>
        <w:tab/>
        <w:t xml:space="preserve">How to safely anesthetize small animal patients with heart disease. Night at the Swamp. Miami, FL, March </w:t>
      </w:r>
      <w:r w:rsidR="003D3044">
        <w:rPr>
          <w:sz w:val="24"/>
          <w:szCs w:val="24"/>
        </w:rPr>
        <w:t>29, 2017.</w:t>
      </w:r>
    </w:p>
    <w:p w:rsidR="003D3044" w:rsidRDefault="003D3044" w:rsidP="00453889">
      <w:pPr>
        <w:tabs>
          <w:tab w:val="left" w:pos="450"/>
          <w:tab w:val="left" w:pos="1580"/>
          <w:tab w:val="left" w:pos="7640"/>
        </w:tabs>
        <w:ind w:left="450" w:hanging="450"/>
        <w:rPr>
          <w:sz w:val="24"/>
          <w:szCs w:val="24"/>
        </w:rPr>
      </w:pPr>
    </w:p>
    <w:p w:rsidR="003D3044" w:rsidRDefault="003D3044" w:rsidP="00453889">
      <w:pPr>
        <w:tabs>
          <w:tab w:val="left" w:pos="450"/>
          <w:tab w:val="left" w:pos="1580"/>
          <w:tab w:val="left" w:pos="7640"/>
        </w:tabs>
        <w:ind w:left="450" w:hanging="450"/>
        <w:rPr>
          <w:sz w:val="24"/>
          <w:szCs w:val="24"/>
        </w:rPr>
      </w:pPr>
      <w:r>
        <w:rPr>
          <w:sz w:val="24"/>
          <w:szCs w:val="24"/>
        </w:rPr>
        <w:t>172.</w:t>
      </w:r>
      <w:r>
        <w:rPr>
          <w:sz w:val="24"/>
          <w:szCs w:val="24"/>
        </w:rPr>
        <w:tab/>
        <w:t>Cardiovascular anesthesia. American College of Veterinary Internal Medicine Symposium. Washington DC, June 9, 2017.</w:t>
      </w:r>
    </w:p>
    <w:p w:rsidR="00E42D67" w:rsidRDefault="00E42D67" w:rsidP="00453889">
      <w:pPr>
        <w:tabs>
          <w:tab w:val="left" w:pos="450"/>
          <w:tab w:val="left" w:pos="1580"/>
          <w:tab w:val="left" w:pos="7640"/>
        </w:tabs>
        <w:ind w:left="450" w:hanging="450"/>
        <w:rPr>
          <w:sz w:val="24"/>
          <w:szCs w:val="24"/>
        </w:rPr>
      </w:pPr>
    </w:p>
    <w:p w:rsidR="00E42D67" w:rsidRDefault="00E42D67" w:rsidP="00453889">
      <w:pPr>
        <w:tabs>
          <w:tab w:val="left" w:pos="450"/>
          <w:tab w:val="left" w:pos="1580"/>
          <w:tab w:val="left" w:pos="7640"/>
        </w:tabs>
        <w:ind w:left="450" w:hanging="450"/>
        <w:rPr>
          <w:sz w:val="24"/>
          <w:szCs w:val="24"/>
        </w:rPr>
      </w:pPr>
      <w:r>
        <w:rPr>
          <w:sz w:val="24"/>
          <w:szCs w:val="24"/>
        </w:rPr>
        <w:t>173.</w:t>
      </w:r>
      <w:r>
        <w:rPr>
          <w:sz w:val="24"/>
          <w:szCs w:val="24"/>
        </w:rPr>
        <w:tab/>
        <w:t>Perioperative pain management in dental patients. Veterinary Dental Forum. Nashville, TN, September 15, 2017.</w:t>
      </w:r>
    </w:p>
    <w:p w:rsidR="00E42D67" w:rsidRDefault="00E42D67" w:rsidP="00453889">
      <w:pPr>
        <w:tabs>
          <w:tab w:val="left" w:pos="450"/>
          <w:tab w:val="left" w:pos="1580"/>
          <w:tab w:val="left" w:pos="7640"/>
        </w:tabs>
        <w:ind w:left="450" w:hanging="450"/>
        <w:rPr>
          <w:sz w:val="24"/>
          <w:szCs w:val="24"/>
        </w:rPr>
      </w:pPr>
    </w:p>
    <w:p w:rsidR="00E42D67" w:rsidRDefault="00E42D67" w:rsidP="00453889">
      <w:pPr>
        <w:tabs>
          <w:tab w:val="left" w:pos="450"/>
          <w:tab w:val="left" w:pos="1580"/>
          <w:tab w:val="left" w:pos="7640"/>
        </w:tabs>
        <w:ind w:left="450" w:hanging="450"/>
        <w:rPr>
          <w:sz w:val="24"/>
          <w:szCs w:val="24"/>
        </w:rPr>
      </w:pPr>
      <w:r>
        <w:rPr>
          <w:sz w:val="24"/>
          <w:szCs w:val="24"/>
        </w:rPr>
        <w:t>174.</w:t>
      </w:r>
      <w:r>
        <w:rPr>
          <w:sz w:val="24"/>
          <w:szCs w:val="24"/>
        </w:rPr>
        <w:tab/>
        <w:t>Anesthetic management of dental patients with preexisting diseases. Veterinary Dental Forum. Nashville, TN, September 15, 2017.</w:t>
      </w:r>
    </w:p>
    <w:p w:rsidR="00E42D67" w:rsidRDefault="00E42D67" w:rsidP="00453889">
      <w:pPr>
        <w:tabs>
          <w:tab w:val="left" w:pos="450"/>
          <w:tab w:val="left" w:pos="1580"/>
          <w:tab w:val="left" w:pos="7640"/>
        </w:tabs>
        <w:ind w:left="450" w:hanging="450"/>
        <w:rPr>
          <w:sz w:val="24"/>
          <w:szCs w:val="24"/>
        </w:rPr>
      </w:pPr>
    </w:p>
    <w:p w:rsidR="00E42D67" w:rsidRDefault="00E42D67" w:rsidP="00453889">
      <w:pPr>
        <w:tabs>
          <w:tab w:val="left" w:pos="450"/>
          <w:tab w:val="left" w:pos="1580"/>
          <w:tab w:val="left" w:pos="7640"/>
        </w:tabs>
        <w:ind w:left="450" w:hanging="450"/>
        <w:rPr>
          <w:sz w:val="24"/>
          <w:szCs w:val="24"/>
        </w:rPr>
      </w:pPr>
      <w:r>
        <w:rPr>
          <w:sz w:val="24"/>
          <w:szCs w:val="24"/>
        </w:rPr>
        <w:t>175.</w:t>
      </w:r>
      <w:r>
        <w:rPr>
          <w:sz w:val="24"/>
          <w:szCs w:val="24"/>
        </w:rPr>
        <w:tab/>
        <w:t>Management of anesthetic complications in dental patients. Veterinary Dental Forum. Nashville, TN, September 15, 2017.</w:t>
      </w:r>
    </w:p>
    <w:p w:rsidR="00E42D67" w:rsidRDefault="00E42D67" w:rsidP="00453889">
      <w:pPr>
        <w:tabs>
          <w:tab w:val="left" w:pos="450"/>
          <w:tab w:val="left" w:pos="1580"/>
          <w:tab w:val="left" w:pos="7640"/>
        </w:tabs>
        <w:ind w:left="450" w:hanging="450"/>
        <w:rPr>
          <w:sz w:val="24"/>
          <w:szCs w:val="24"/>
        </w:rPr>
      </w:pPr>
    </w:p>
    <w:p w:rsidR="00E42D67" w:rsidRDefault="00E42D67" w:rsidP="00453889">
      <w:pPr>
        <w:tabs>
          <w:tab w:val="left" w:pos="450"/>
          <w:tab w:val="left" w:pos="1580"/>
          <w:tab w:val="left" w:pos="7640"/>
        </w:tabs>
        <w:ind w:left="450" w:hanging="450"/>
        <w:rPr>
          <w:sz w:val="24"/>
          <w:szCs w:val="24"/>
        </w:rPr>
      </w:pPr>
      <w:r>
        <w:rPr>
          <w:sz w:val="24"/>
          <w:szCs w:val="24"/>
        </w:rPr>
        <w:t>176.</w:t>
      </w:r>
      <w:r>
        <w:rPr>
          <w:sz w:val="24"/>
          <w:szCs w:val="24"/>
        </w:rPr>
        <w:tab/>
        <w:t>Management and recognition of dysrhythmias in anesthetized dental patients. Veterinary Dental Forum. Nashville, TN, September 16, 2017.</w:t>
      </w:r>
    </w:p>
    <w:p w:rsidR="004F0D09" w:rsidRDefault="004F0D09" w:rsidP="00453889">
      <w:pPr>
        <w:tabs>
          <w:tab w:val="left" w:pos="450"/>
          <w:tab w:val="left" w:pos="1580"/>
          <w:tab w:val="left" w:pos="7640"/>
        </w:tabs>
        <w:ind w:left="450" w:hanging="450"/>
        <w:rPr>
          <w:sz w:val="24"/>
          <w:szCs w:val="24"/>
        </w:rPr>
      </w:pPr>
    </w:p>
    <w:p w:rsidR="004F0D09" w:rsidRDefault="004F0D09" w:rsidP="00453889">
      <w:pPr>
        <w:tabs>
          <w:tab w:val="left" w:pos="450"/>
          <w:tab w:val="left" w:pos="1580"/>
          <w:tab w:val="left" w:pos="7640"/>
        </w:tabs>
        <w:ind w:left="450" w:hanging="450"/>
        <w:rPr>
          <w:sz w:val="24"/>
          <w:szCs w:val="24"/>
        </w:rPr>
      </w:pPr>
      <w:r>
        <w:rPr>
          <w:sz w:val="24"/>
          <w:szCs w:val="24"/>
        </w:rPr>
        <w:t>17</w:t>
      </w:r>
      <w:r w:rsidR="00E42D67">
        <w:rPr>
          <w:sz w:val="24"/>
          <w:szCs w:val="24"/>
        </w:rPr>
        <w:t>7</w:t>
      </w:r>
      <w:r>
        <w:rPr>
          <w:sz w:val="24"/>
          <w:szCs w:val="24"/>
        </w:rPr>
        <w:t>.</w:t>
      </w:r>
      <w:r w:rsidR="00F70E1B">
        <w:rPr>
          <w:sz w:val="24"/>
          <w:szCs w:val="24"/>
        </w:rPr>
        <w:tab/>
      </w:r>
      <w:r w:rsidR="00E42D67">
        <w:rPr>
          <w:sz w:val="24"/>
          <w:szCs w:val="24"/>
        </w:rPr>
        <w:t>Constant rate infusion analgesia for dental patients. Veterinary Dental Forum. Nashville, TN, September 16, 2017.</w:t>
      </w:r>
    </w:p>
    <w:p w:rsidR="00E42D67" w:rsidRDefault="00E42D67" w:rsidP="00453889">
      <w:pPr>
        <w:tabs>
          <w:tab w:val="left" w:pos="450"/>
          <w:tab w:val="left" w:pos="1580"/>
          <w:tab w:val="left" w:pos="7640"/>
        </w:tabs>
        <w:ind w:left="450" w:hanging="450"/>
        <w:rPr>
          <w:sz w:val="24"/>
          <w:szCs w:val="24"/>
        </w:rPr>
      </w:pPr>
    </w:p>
    <w:p w:rsidR="00E42D67" w:rsidRDefault="00E42D67" w:rsidP="00453889">
      <w:pPr>
        <w:tabs>
          <w:tab w:val="left" w:pos="450"/>
          <w:tab w:val="left" w:pos="1580"/>
          <w:tab w:val="left" w:pos="7640"/>
        </w:tabs>
        <w:ind w:left="450" w:hanging="450"/>
        <w:rPr>
          <w:sz w:val="24"/>
          <w:szCs w:val="24"/>
        </w:rPr>
      </w:pPr>
      <w:r>
        <w:rPr>
          <w:sz w:val="24"/>
          <w:szCs w:val="24"/>
        </w:rPr>
        <w:t>178.</w:t>
      </w:r>
      <w:r>
        <w:rPr>
          <w:sz w:val="24"/>
          <w:szCs w:val="24"/>
        </w:rPr>
        <w:tab/>
        <w:t>Troubleshooting anesthetic machine problems. Veterinary Dental Forum. Nashville, TN, September 16, 2017.</w:t>
      </w:r>
    </w:p>
    <w:p w:rsidR="00E42D67" w:rsidRDefault="00E42D67" w:rsidP="00453889">
      <w:pPr>
        <w:tabs>
          <w:tab w:val="left" w:pos="450"/>
          <w:tab w:val="left" w:pos="1580"/>
          <w:tab w:val="left" w:pos="7640"/>
        </w:tabs>
        <w:ind w:left="450" w:hanging="450"/>
        <w:rPr>
          <w:sz w:val="24"/>
          <w:szCs w:val="24"/>
        </w:rPr>
      </w:pPr>
    </w:p>
    <w:p w:rsidR="00E42D67" w:rsidRDefault="00E42D67" w:rsidP="00453889">
      <w:pPr>
        <w:tabs>
          <w:tab w:val="left" w:pos="450"/>
          <w:tab w:val="left" w:pos="1580"/>
          <w:tab w:val="left" w:pos="7640"/>
        </w:tabs>
        <w:ind w:left="450" w:hanging="450"/>
        <w:rPr>
          <w:sz w:val="24"/>
          <w:szCs w:val="24"/>
        </w:rPr>
      </w:pPr>
      <w:r>
        <w:rPr>
          <w:sz w:val="24"/>
          <w:szCs w:val="24"/>
        </w:rPr>
        <w:t>179.</w:t>
      </w:r>
      <w:r>
        <w:rPr>
          <w:sz w:val="24"/>
          <w:szCs w:val="24"/>
        </w:rPr>
        <w:tab/>
      </w:r>
      <w:proofErr w:type="spellStart"/>
      <w:r>
        <w:rPr>
          <w:sz w:val="24"/>
          <w:szCs w:val="24"/>
        </w:rPr>
        <w:t>Capnographic</w:t>
      </w:r>
      <w:proofErr w:type="spellEnd"/>
      <w:r>
        <w:rPr>
          <w:sz w:val="24"/>
          <w:szCs w:val="24"/>
        </w:rPr>
        <w:t xml:space="preserve"> interpretation. Veterinary Dental Forum. Nashville, TN, September 16, 2017.</w:t>
      </w:r>
    </w:p>
    <w:p w:rsidR="00E42D67" w:rsidRDefault="00E42D67" w:rsidP="00453889">
      <w:pPr>
        <w:tabs>
          <w:tab w:val="left" w:pos="450"/>
          <w:tab w:val="left" w:pos="1580"/>
          <w:tab w:val="left" w:pos="7640"/>
        </w:tabs>
        <w:ind w:left="450" w:hanging="450"/>
        <w:rPr>
          <w:sz w:val="24"/>
          <w:szCs w:val="24"/>
        </w:rPr>
      </w:pPr>
    </w:p>
    <w:p w:rsidR="00E42D67" w:rsidRDefault="00E42D67" w:rsidP="00453889">
      <w:pPr>
        <w:tabs>
          <w:tab w:val="left" w:pos="450"/>
          <w:tab w:val="left" w:pos="1580"/>
          <w:tab w:val="left" w:pos="7640"/>
        </w:tabs>
        <w:ind w:left="450" w:hanging="450"/>
        <w:rPr>
          <w:sz w:val="24"/>
          <w:szCs w:val="24"/>
        </w:rPr>
      </w:pPr>
      <w:r>
        <w:rPr>
          <w:sz w:val="24"/>
          <w:szCs w:val="24"/>
        </w:rPr>
        <w:t>180.</w:t>
      </w:r>
      <w:r>
        <w:rPr>
          <w:sz w:val="24"/>
          <w:szCs w:val="24"/>
        </w:rPr>
        <w:tab/>
        <w:t>Anesthesia for neurologic</w:t>
      </w:r>
      <w:r w:rsidR="00ED7F35">
        <w:rPr>
          <w:sz w:val="24"/>
          <w:szCs w:val="24"/>
        </w:rPr>
        <w:t xml:space="preserve"> patients. South Eastern Neurology Group Conference. Jacksonville, FL, October 7, 2017.</w:t>
      </w:r>
    </w:p>
    <w:p w:rsidR="00ED7F35" w:rsidRDefault="00ED7F35" w:rsidP="00453889">
      <w:pPr>
        <w:tabs>
          <w:tab w:val="left" w:pos="450"/>
          <w:tab w:val="left" w:pos="1580"/>
          <w:tab w:val="left" w:pos="7640"/>
        </w:tabs>
        <w:ind w:left="450" w:hanging="450"/>
        <w:rPr>
          <w:sz w:val="24"/>
          <w:szCs w:val="24"/>
        </w:rPr>
      </w:pPr>
    </w:p>
    <w:p w:rsidR="001D4E53" w:rsidRDefault="00ED7F35" w:rsidP="001D4E53">
      <w:pPr>
        <w:tabs>
          <w:tab w:val="left" w:pos="450"/>
          <w:tab w:val="left" w:pos="1580"/>
          <w:tab w:val="left" w:pos="7640"/>
        </w:tabs>
        <w:ind w:left="450" w:hanging="450"/>
        <w:rPr>
          <w:sz w:val="24"/>
          <w:szCs w:val="24"/>
        </w:rPr>
      </w:pPr>
      <w:r>
        <w:rPr>
          <w:sz w:val="24"/>
          <w:szCs w:val="24"/>
        </w:rPr>
        <w:t>181.</w:t>
      </w:r>
      <w:r>
        <w:rPr>
          <w:sz w:val="24"/>
          <w:szCs w:val="24"/>
        </w:rPr>
        <w:tab/>
        <w:t>Perioperative management of neurologic patients.</w:t>
      </w:r>
      <w:r w:rsidR="001D4E53">
        <w:rPr>
          <w:sz w:val="24"/>
          <w:szCs w:val="24"/>
        </w:rPr>
        <w:t xml:space="preserve"> South Eastern Neurology Group Conference. Ja</w:t>
      </w:r>
      <w:r w:rsidR="006019E2">
        <w:rPr>
          <w:sz w:val="24"/>
          <w:szCs w:val="24"/>
        </w:rPr>
        <w:t>cksonville, FL, October 7, 2017.</w:t>
      </w:r>
    </w:p>
    <w:p w:rsidR="006019E2" w:rsidRDefault="006019E2" w:rsidP="001D4E53">
      <w:pPr>
        <w:tabs>
          <w:tab w:val="left" w:pos="450"/>
          <w:tab w:val="left" w:pos="1580"/>
          <w:tab w:val="left" w:pos="7640"/>
        </w:tabs>
        <w:ind w:left="450" w:hanging="450"/>
        <w:rPr>
          <w:sz w:val="24"/>
          <w:szCs w:val="24"/>
        </w:rPr>
      </w:pPr>
    </w:p>
    <w:p w:rsidR="006019E2" w:rsidRDefault="006019E2" w:rsidP="001D4E53">
      <w:pPr>
        <w:tabs>
          <w:tab w:val="left" w:pos="450"/>
          <w:tab w:val="left" w:pos="1580"/>
          <w:tab w:val="left" w:pos="7640"/>
        </w:tabs>
        <w:ind w:left="450" w:hanging="450"/>
        <w:rPr>
          <w:sz w:val="24"/>
          <w:szCs w:val="24"/>
        </w:rPr>
      </w:pPr>
      <w:r>
        <w:rPr>
          <w:sz w:val="24"/>
          <w:szCs w:val="24"/>
        </w:rPr>
        <w:t>182. Anesthetic management of compromised patients with emphasis on cardiac diseases and chronic kidney disease. Big Bend Veterinary Medical Association, Tallahassee, FL, May 15, 2018.</w:t>
      </w:r>
    </w:p>
    <w:p w:rsidR="006019E2" w:rsidRDefault="006019E2" w:rsidP="001D4E53">
      <w:pPr>
        <w:tabs>
          <w:tab w:val="left" w:pos="450"/>
          <w:tab w:val="left" w:pos="1580"/>
          <w:tab w:val="left" w:pos="7640"/>
        </w:tabs>
        <w:ind w:left="450" w:hanging="450"/>
        <w:rPr>
          <w:sz w:val="24"/>
          <w:szCs w:val="24"/>
        </w:rPr>
      </w:pPr>
    </w:p>
    <w:p w:rsidR="006019E2" w:rsidRDefault="006019E2" w:rsidP="001D4E53">
      <w:pPr>
        <w:tabs>
          <w:tab w:val="left" w:pos="450"/>
          <w:tab w:val="left" w:pos="1580"/>
          <w:tab w:val="left" w:pos="7640"/>
        </w:tabs>
        <w:ind w:left="450" w:hanging="450"/>
        <w:rPr>
          <w:sz w:val="24"/>
          <w:szCs w:val="24"/>
        </w:rPr>
      </w:pPr>
      <w:r>
        <w:rPr>
          <w:sz w:val="24"/>
          <w:szCs w:val="24"/>
        </w:rPr>
        <w:t>183. Anesthetic management of small animal patients with cardiac diseases. Southeast Veterinary Neurology, Miami, FL, November 8, 2018.</w:t>
      </w:r>
    </w:p>
    <w:p w:rsidR="00DF2951" w:rsidRDefault="00DF2951" w:rsidP="001D4E53">
      <w:pPr>
        <w:tabs>
          <w:tab w:val="left" w:pos="450"/>
          <w:tab w:val="left" w:pos="1580"/>
          <w:tab w:val="left" w:pos="7640"/>
        </w:tabs>
        <w:ind w:left="450" w:hanging="450"/>
        <w:rPr>
          <w:sz w:val="24"/>
          <w:szCs w:val="24"/>
        </w:rPr>
      </w:pPr>
    </w:p>
    <w:p w:rsidR="00DF2951" w:rsidRDefault="00DF2951" w:rsidP="001D4E53">
      <w:pPr>
        <w:tabs>
          <w:tab w:val="left" w:pos="450"/>
          <w:tab w:val="left" w:pos="1580"/>
          <w:tab w:val="left" w:pos="7640"/>
        </w:tabs>
        <w:ind w:left="450" w:hanging="450"/>
        <w:rPr>
          <w:sz w:val="24"/>
          <w:szCs w:val="24"/>
        </w:rPr>
      </w:pPr>
      <w:r>
        <w:rPr>
          <w:sz w:val="24"/>
          <w:szCs w:val="24"/>
        </w:rPr>
        <w:t>184.</w:t>
      </w:r>
      <w:r>
        <w:rPr>
          <w:sz w:val="24"/>
          <w:szCs w:val="24"/>
        </w:rPr>
        <w:tab/>
        <w:t xml:space="preserve">How to safely anesthetize small animal patients with heart disease. Broward County Veterinary Medical Association, </w:t>
      </w:r>
      <w:r w:rsidR="00E33F89">
        <w:rPr>
          <w:sz w:val="24"/>
          <w:szCs w:val="24"/>
        </w:rPr>
        <w:t>Fort Lauderdale, June 12, 2019.</w:t>
      </w:r>
    </w:p>
    <w:p w:rsidR="00E33F89" w:rsidRDefault="00E33F89" w:rsidP="001D4E53">
      <w:pPr>
        <w:tabs>
          <w:tab w:val="left" w:pos="450"/>
          <w:tab w:val="left" w:pos="1580"/>
          <w:tab w:val="left" w:pos="7640"/>
        </w:tabs>
        <w:ind w:left="450" w:hanging="450"/>
        <w:rPr>
          <w:sz w:val="24"/>
          <w:szCs w:val="24"/>
        </w:rPr>
      </w:pPr>
    </w:p>
    <w:p w:rsidR="007E264F" w:rsidRDefault="00E33F89" w:rsidP="00E33F89">
      <w:pPr>
        <w:tabs>
          <w:tab w:val="left" w:pos="450"/>
          <w:tab w:val="left" w:pos="1580"/>
          <w:tab w:val="left" w:pos="7640"/>
        </w:tabs>
        <w:ind w:left="450" w:hanging="450"/>
        <w:rPr>
          <w:sz w:val="24"/>
          <w:szCs w:val="24"/>
        </w:rPr>
      </w:pPr>
      <w:r>
        <w:rPr>
          <w:sz w:val="24"/>
          <w:szCs w:val="24"/>
        </w:rPr>
        <w:t>185. Simplified CRI analgesia in small animals. RDVM Appreciation Day. College of Veterinary Medicine, University of Florida, June 15, 2019.</w:t>
      </w:r>
      <w:bookmarkStart w:id="0" w:name="_GoBack"/>
      <w:bookmarkEnd w:id="0"/>
    </w:p>
    <w:p w:rsidR="001D4E53" w:rsidRDefault="001D4E53" w:rsidP="004C3A3C">
      <w:pPr>
        <w:tabs>
          <w:tab w:val="left" w:pos="450"/>
          <w:tab w:val="left" w:pos="1580"/>
          <w:tab w:val="left" w:pos="7640"/>
        </w:tabs>
        <w:rPr>
          <w:rFonts w:ascii="Times" w:hAnsi="Times"/>
          <w:b/>
          <w:color w:val="000000"/>
          <w:sz w:val="24"/>
        </w:rPr>
      </w:pPr>
    </w:p>
    <w:p w:rsidR="00C8384B" w:rsidRPr="008906F0" w:rsidRDefault="008906F0" w:rsidP="004C3A3C">
      <w:pPr>
        <w:tabs>
          <w:tab w:val="left" w:pos="450"/>
          <w:tab w:val="left" w:pos="1580"/>
          <w:tab w:val="left" w:pos="7640"/>
        </w:tabs>
        <w:rPr>
          <w:b/>
          <w:sz w:val="24"/>
          <w:szCs w:val="24"/>
        </w:rPr>
      </w:pPr>
      <w:r w:rsidRPr="008906F0">
        <w:rPr>
          <w:rFonts w:ascii="Times" w:hAnsi="Times"/>
          <w:b/>
          <w:color w:val="000000"/>
          <w:sz w:val="24"/>
        </w:rPr>
        <w:t>Scientific Meetings Attended</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w:t>
      </w:r>
      <w:r>
        <w:rPr>
          <w:rFonts w:ascii="Times" w:hAnsi="Times"/>
          <w:color w:val="000000"/>
          <w:sz w:val="24"/>
        </w:rPr>
        <w:tab/>
        <w:t xml:space="preserve">Coagulation and vascular graft. Ethicon Inc., </w:t>
      </w:r>
      <w:smartTag w:uri="urn:schemas-microsoft-com:office:smarttags" w:element="City">
        <w:r>
          <w:rPr>
            <w:rFonts w:ascii="Times" w:hAnsi="Times"/>
            <w:color w:val="000000"/>
            <w:sz w:val="24"/>
          </w:rPr>
          <w:t>Albany</w:t>
        </w:r>
      </w:smartTag>
      <w:r>
        <w:rPr>
          <w:rFonts w:ascii="Times" w:hAnsi="Times"/>
          <w:color w:val="000000"/>
          <w:sz w:val="24"/>
        </w:rPr>
        <w:t>, NY</w:t>
      </w:r>
      <w:proofErr w:type="gramStart"/>
      <w:r>
        <w:rPr>
          <w:rFonts w:ascii="Times" w:hAnsi="Times"/>
          <w:color w:val="000000"/>
          <w:sz w:val="24"/>
        </w:rPr>
        <w:t>,.</w:t>
      </w:r>
      <w:proofErr w:type="gramEnd"/>
      <w:r>
        <w:rPr>
          <w:rFonts w:ascii="Times" w:hAnsi="Times"/>
          <w:color w:val="000000"/>
          <w:sz w:val="24"/>
        </w:rPr>
        <w:t xml:space="preserve"> </w:t>
      </w:r>
      <w:smartTag w:uri="urn:schemas-microsoft-com:office:smarttags" w:element="date">
        <w:smartTagPr>
          <w:attr w:name="Month" w:val="12"/>
          <w:attr w:name="Day" w:val="12"/>
          <w:attr w:name="Year" w:val="1985"/>
        </w:smartTagPr>
        <w:r>
          <w:rPr>
            <w:rFonts w:ascii="Times" w:hAnsi="Times"/>
            <w:color w:val="000000"/>
            <w:sz w:val="24"/>
          </w:rPr>
          <w:t>December 12-13, 1985</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w:t>
      </w:r>
      <w:r>
        <w:rPr>
          <w:rFonts w:ascii="Times" w:hAnsi="Times"/>
          <w:color w:val="000000"/>
          <w:sz w:val="24"/>
        </w:rPr>
        <w:tab/>
        <w:t xml:space="preserve">78th Annual Conference of the </w:t>
      </w:r>
      <w:smartTag w:uri="urn:schemas-microsoft-com:office:smarttags" w:element="place">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smartTag>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Auburn University</w:t>
          </w:r>
        </w:smartTag>
        <w:r>
          <w:rPr>
            <w:rFonts w:ascii="Times" w:hAnsi="Times"/>
            <w:color w:val="000000"/>
            <w:sz w:val="24"/>
          </w:rPr>
          <w:t xml:space="preserve">, </w:t>
        </w:r>
        <w:smartTag w:uri="urn:schemas-microsoft-com:office:smarttags" w:element="State">
          <w:r>
            <w:rPr>
              <w:rFonts w:ascii="Times" w:hAnsi="Times"/>
              <w:color w:val="000000"/>
              <w:sz w:val="24"/>
            </w:rPr>
            <w:t>AL</w:t>
          </w:r>
        </w:smartTag>
      </w:smartTag>
      <w:r>
        <w:rPr>
          <w:rFonts w:ascii="Times" w:hAnsi="Times"/>
          <w:color w:val="000000"/>
          <w:sz w:val="24"/>
        </w:rPr>
        <w:t>, November, 1985.</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3.</w:t>
      </w:r>
      <w:r>
        <w:rPr>
          <w:rFonts w:ascii="Times" w:hAnsi="Times"/>
          <w:color w:val="000000"/>
          <w:sz w:val="24"/>
        </w:rPr>
        <w:tab/>
        <w:t xml:space="preserve">Cardiopulmonary disorders and clinical animal behavior. </w:t>
      </w:r>
      <w:smartTag w:uri="urn:schemas-microsoft-com:office:smarttags" w:element="PlaceName">
        <w:r>
          <w:rPr>
            <w:rFonts w:ascii="Times" w:hAnsi="Times"/>
            <w:color w:val="000000"/>
            <w:sz w:val="24"/>
          </w:rPr>
          <w:t>Alabama</w:t>
        </w:r>
      </w:smartTag>
      <w:r>
        <w:rPr>
          <w:rFonts w:ascii="Times" w:hAnsi="Times"/>
          <w:color w:val="000000"/>
          <w:sz w:val="24"/>
        </w:rPr>
        <w:t xml:space="preserve"> </w:t>
      </w:r>
      <w:smartTag w:uri="urn:schemas-microsoft-com:office:smarttags" w:element="PlaceType">
        <w:r>
          <w:rPr>
            <w:rFonts w:ascii="Times" w:hAnsi="Times"/>
            <w:color w:val="000000"/>
            <w:sz w:val="24"/>
          </w:rPr>
          <w:t>Academy</w:t>
        </w:r>
      </w:smartTag>
      <w:r>
        <w:rPr>
          <w:rFonts w:ascii="Times" w:hAnsi="Times"/>
          <w:color w:val="000000"/>
          <w:sz w:val="24"/>
        </w:rPr>
        <w:t xml:space="preserve"> of Veterinary Practice, Inc., </w:t>
      </w:r>
      <w:smartTag w:uri="urn:schemas-microsoft-com:office:smarttags" w:element="place">
        <w:smartTag w:uri="urn:schemas-microsoft-com:office:smarttags" w:element="City">
          <w:r>
            <w:rPr>
              <w:rFonts w:ascii="Times" w:hAnsi="Times"/>
              <w:color w:val="000000"/>
              <w:sz w:val="24"/>
            </w:rPr>
            <w:t>Auburn</w:t>
          </w:r>
        </w:smartTag>
        <w:r>
          <w:rPr>
            <w:rFonts w:ascii="Times" w:hAnsi="Times"/>
            <w:color w:val="000000"/>
            <w:sz w:val="24"/>
          </w:rPr>
          <w:t xml:space="preserve">, </w:t>
        </w:r>
        <w:smartTag w:uri="urn:schemas-microsoft-com:office:smarttags" w:element="State">
          <w:r>
            <w:rPr>
              <w:rFonts w:ascii="Times" w:hAnsi="Times"/>
              <w:color w:val="000000"/>
              <w:sz w:val="24"/>
            </w:rPr>
            <w:t>Alabama</w:t>
          </w:r>
        </w:smartTag>
      </w:smartTag>
      <w:r>
        <w:rPr>
          <w:rFonts w:ascii="Times" w:hAnsi="Times"/>
          <w:color w:val="000000"/>
          <w:sz w:val="24"/>
        </w:rPr>
        <w:t xml:space="preserve">, </w:t>
      </w:r>
      <w:smartTag w:uri="urn:schemas-microsoft-com:office:smarttags" w:element="date">
        <w:smartTagPr>
          <w:attr w:name="Month" w:val="2"/>
          <w:attr w:name="Day" w:val="15"/>
          <w:attr w:name="Year" w:val="1986"/>
        </w:smartTagPr>
        <w:r>
          <w:rPr>
            <w:rFonts w:ascii="Times" w:hAnsi="Times"/>
            <w:color w:val="000000"/>
            <w:sz w:val="24"/>
          </w:rPr>
          <w:t>February 15-16, 1986</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4.</w:t>
      </w:r>
      <w:r>
        <w:rPr>
          <w:rFonts w:ascii="Times" w:hAnsi="Times"/>
          <w:color w:val="000000"/>
          <w:sz w:val="24"/>
        </w:rPr>
        <w:tab/>
        <w:t xml:space="preserve">Second Annual Scientific Session of the Academy of Surgical Research. </w:t>
      </w:r>
      <w:smartTag w:uri="urn:schemas-microsoft-com:office:smarttags" w:element="place">
        <w:smartTag w:uri="urn:schemas-microsoft-com:office:smarttags" w:element="City">
          <w:r>
            <w:rPr>
              <w:rFonts w:ascii="Times" w:hAnsi="Times"/>
              <w:color w:val="000000"/>
              <w:sz w:val="24"/>
            </w:rPr>
            <w:t>Clemson</w:t>
          </w:r>
        </w:smartTag>
        <w:r>
          <w:rPr>
            <w:rFonts w:ascii="Times" w:hAnsi="Times"/>
            <w:color w:val="000000"/>
            <w:sz w:val="24"/>
          </w:rPr>
          <w:t xml:space="preserve">, </w:t>
        </w:r>
        <w:smartTag w:uri="urn:schemas-microsoft-com:office:smarttags" w:element="State">
          <w:r>
            <w:rPr>
              <w:rFonts w:ascii="Times" w:hAnsi="Times"/>
              <w:color w:val="000000"/>
              <w:sz w:val="24"/>
            </w:rPr>
            <w:t>South Carolina</w:t>
          </w:r>
        </w:smartTag>
      </w:smartTag>
      <w:r>
        <w:rPr>
          <w:rFonts w:ascii="Times" w:hAnsi="Times"/>
          <w:color w:val="000000"/>
          <w:sz w:val="24"/>
        </w:rPr>
        <w:t>, October 31-</w:t>
      </w:r>
      <w:smartTag w:uri="urn:schemas-microsoft-com:office:smarttags" w:element="date">
        <w:smartTagPr>
          <w:attr w:name="Month" w:val="11"/>
          <w:attr w:name="Day" w:val="1"/>
          <w:attr w:name="Year" w:val="1986"/>
        </w:smartTagPr>
        <w:r>
          <w:rPr>
            <w:rFonts w:ascii="Times" w:hAnsi="Times"/>
            <w:color w:val="000000"/>
            <w:sz w:val="24"/>
          </w:rPr>
          <w:t>November 1, 1986</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5.</w:t>
      </w:r>
      <w:r>
        <w:rPr>
          <w:rFonts w:ascii="Times" w:hAnsi="Times"/>
          <w:color w:val="000000"/>
          <w:sz w:val="24"/>
        </w:rPr>
        <w:tab/>
        <w:t xml:space="preserve">79th Annual Conference of the </w:t>
      </w:r>
      <w:smartTag w:uri="urn:schemas-microsoft-com:office:smarttags" w:element="place">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smartTag>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Auburn University</w:t>
          </w:r>
        </w:smartTag>
        <w:r>
          <w:rPr>
            <w:rFonts w:ascii="Times" w:hAnsi="Times"/>
            <w:color w:val="000000"/>
            <w:sz w:val="24"/>
          </w:rPr>
          <w:t xml:space="preserve">, </w:t>
        </w:r>
        <w:smartTag w:uri="urn:schemas-microsoft-com:office:smarttags" w:element="State">
          <w:r>
            <w:rPr>
              <w:rFonts w:ascii="Times" w:hAnsi="Times"/>
              <w:color w:val="000000"/>
              <w:sz w:val="24"/>
            </w:rPr>
            <w:t>AL</w:t>
          </w:r>
        </w:smartTag>
      </w:smartTag>
      <w:r>
        <w:rPr>
          <w:rFonts w:ascii="Times" w:hAnsi="Times"/>
          <w:color w:val="000000"/>
          <w:sz w:val="24"/>
        </w:rPr>
        <w:t xml:space="preserve">, </w:t>
      </w:r>
      <w:smartTag w:uri="urn:schemas-microsoft-com:office:smarttags" w:element="date">
        <w:smartTagPr>
          <w:attr w:name="Month" w:val="11"/>
          <w:attr w:name="Day" w:val="16"/>
          <w:attr w:name="Year" w:val="1986"/>
        </w:smartTagPr>
        <w:r>
          <w:rPr>
            <w:rFonts w:ascii="Times" w:hAnsi="Times"/>
            <w:color w:val="000000"/>
            <w:sz w:val="24"/>
          </w:rPr>
          <w:t>November 16-18, 1986</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6.</w:t>
      </w:r>
      <w:r>
        <w:rPr>
          <w:rFonts w:ascii="Times" w:hAnsi="Times"/>
          <w:color w:val="000000"/>
          <w:sz w:val="24"/>
        </w:rPr>
        <w:tab/>
        <w:t xml:space="preserve">80th Annual Conference of the </w:t>
      </w:r>
      <w:smartTag w:uri="urn:schemas-microsoft-com:office:smarttags" w:element="place">
        <w:smartTag w:uri="urn:schemas-microsoft-com:office:smarttags" w:element="PlaceType">
          <w:r>
            <w:rPr>
              <w:rFonts w:ascii="Times" w:hAnsi="Times"/>
              <w:color w:val="000000"/>
              <w:sz w:val="24"/>
            </w:rPr>
            <w:t>College</w:t>
          </w:r>
        </w:smartTag>
        <w:r>
          <w:rPr>
            <w:rFonts w:ascii="Times" w:hAnsi="Times"/>
            <w:color w:val="000000"/>
            <w:sz w:val="24"/>
          </w:rPr>
          <w:t xml:space="preserve"> of </w:t>
        </w:r>
        <w:smartTag w:uri="urn:schemas-microsoft-com:office:smarttags" w:element="PlaceName">
          <w:r>
            <w:rPr>
              <w:rFonts w:ascii="Times" w:hAnsi="Times"/>
              <w:color w:val="000000"/>
              <w:sz w:val="24"/>
            </w:rPr>
            <w:t>Veterinary Medicine</w:t>
          </w:r>
        </w:smartTag>
      </w:smartTag>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Auburn University</w:t>
          </w:r>
        </w:smartTag>
        <w:r>
          <w:rPr>
            <w:rFonts w:ascii="Times" w:hAnsi="Times"/>
            <w:color w:val="000000"/>
            <w:sz w:val="24"/>
          </w:rPr>
          <w:t xml:space="preserve">, </w:t>
        </w:r>
        <w:smartTag w:uri="urn:schemas-microsoft-com:office:smarttags" w:element="State">
          <w:r>
            <w:rPr>
              <w:rFonts w:ascii="Times" w:hAnsi="Times"/>
              <w:color w:val="000000"/>
              <w:sz w:val="24"/>
            </w:rPr>
            <w:t>AL</w:t>
          </w:r>
        </w:smartTag>
      </w:smartTag>
      <w:r>
        <w:rPr>
          <w:rFonts w:ascii="Times" w:hAnsi="Times"/>
          <w:color w:val="000000"/>
          <w:sz w:val="24"/>
        </w:rPr>
        <w:t xml:space="preserve">, </w:t>
      </w:r>
      <w:smartTag w:uri="urn:schemas-microsoft-com:office:smarttags" w:element="date">
        <w:smartTagPr>
          <w:attr w:name="Month" w:val="11"/>
          <w:attr w:name="Day" w:val="8"/>
          <w:attr w:name="Year" w:val="1987"/>
        </w:smartTagPr>
        <w:r>
          <w:rPr>
            <w:rFonts w:ascii="Times" w:hAnsi="Times"/>
            <w:color w:val="000000"/>
            <w:sz w:val="24"/>
          </w:rPr>
          <w:t>November 8-10, 1987</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7.</w:t>
      </w:r>
      <w:r>
        <w:rPr>
          <w:rFonts w:ascii="Times" w:hAnsi="Times"/>
          <w:color w:val="000000"/>
          <w:sz w:val="24"/>
        </w:rPr>
        <w:tab/>
        <w:t xml:space="preserve">6th Annual Veterinary Medical Forum, </w:t>
      </w:r>
      <w:smartTag w:uri="urn:schemas-microsoft-com:office:smarttags" w:element="place">
        <w:smartTag w:uri="urn:schemas-microsoft-com:office:smarttags" w:element="City">
          <w:r>
            <w:rPr>
              <w:rFonts w:ascii="Times" w:hAnsi="Times"/>
              <w:color w:val="000000"/>
              <w:sz w:val="24"/>
            </w:rPr>
            <w:t>Washington</w:t>
          </w:r>
        </w:smartTag>
        <w:r>
          <w:rPr>
            <w:rFonts w:ascii="Times" w:hAnsi="Times"/>
            <w:color w:val="000000"/>
            <w:sz w:val="24"/>
          </w:rPr>
          <w:t xml:space="preserve"> </w:t>
        </w:r>
        <w:smartTag w:uri="urn:schemas-microsoft-com:office:smarttags" w:element="State">
          <w:r>
            <w:rPr>
              <w:rFonts w:ascii="Times" w:hAnsi="Times"/>
              <w:color w:val="000000"/>
              <w:sz w:val="24"/>
            </w:rPr>
            <w:t>DC</w:t>
          </w:r>
        </w:smartTag>
      </w:smartTag>
      <w:r>
        <w:rPr>
          <w:rFonts w:ascii="Times" w:hAnsi="Times"/>
          <w:color w:val="000000"/>
          <w:sz w:val="24"/>
        </w:rPr>
        <w:t xml:space="preserve">, </w:t>
      </w:r>
      <w:smartTag w:uri="urn:schemas-microsoft-com:office:smarttags" w:element="date">
        <w:smartTagPr>
          <w:attr w:name="Month" w:val="5"/>
          <w:attr w:name="Day" w:val="26"/>
          <w:attr w:name="Year" w:val="1988"/>
        </w:smartTagPr>
        <w:r>
          <w:rPr>
            <w:rFonts w:ascii="Times" w:hAnsi="Times"/>
            <w:color w:val="000000"/>
            <w:sz w:val="24"/>
          </w:rPr>
          <w:t>May 26-29, 1988</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8.</w:t>
      </w:r>
      <w:r>
        <w:rPr>
          <w:rFonts w:ascii="Times" w:hAnsi="Times"/>
          <w:color w:val="000000"/>
          <w:sz w:val="24"/>
        </w:rPr>
        <w:tab/>
        <w:t xml:space="preserve">Fourth Annual Scientific Session of the Academy of Surgical Research. </w:t>
      </w:r>
      <w:smartTag w:uri="urn:schemas-microsoft-com:office:smarttags" w:element="place">
        <w:smartTag w:uri="urn:schemas-microsoft-com:office:smarttags" w:element="City">
          <w:r>
            <w:rPr>
              <w:rFonts w:ascii="Times" w:hAnsi="Times"/>
              <w:color w:val="000000"/>
              <w:sz w:val="24"/>
            </w:rPr>
            <w:t>Boston</w:t>
          </w:r>
        </w:smartTag>
        <w:r>
          <w:rPr>
            <w:rFonts w:ascii="Times" w:hAnsi="Times"/>
            <w:color w:val="000000"/>
            <w:sz w:val="24"/>
          </w:rPr>
          <w:t xml:space="preserve">, </w:t>
        </w:r>
        <w:smartTag w:uri="urn:schemas-microsoft-com:office:smarttags" w:element="State">
          <w:r>
            <w:rPr>
              <w:rFonts w:ascii="Times" w:hAnsi="Times"/>
              <w:color w:val="000000"/>
              <w:sz w:val="24"/>
            </w:rPr>
            <w:t>Massachusetts</w:t>
          </w:r>
        </w:smartTag>
      </w:smartTag>
      <w:r>
        <w:rPr>
          <w:rFonts w:ascii="Times" w:hAnsi="Times"/>
          <w:color w:val="000000"/>
          <w:sz w:val="24"/>
        </w:rPr>
        <w:t xml:space="preserve">, </w:t>
      </w:r>
      <w:smartTag w:uri="urn:schemas-microsoft-com:office:smarttags" w:element="date">
        <w:smartTagPr>
          <w:attr w:name="Month" w:val="9"/>
          <w:attr w:name="Day" w:val="16"/>
          <w:attr w:name="Year" w:val="1988"/>
        </w:smartTagPr>
        <w:r>
          <w:rPr>
            <w:rFonts w:ascii="Times" w:hAnsi="Times"/>
            <w:color w:val="000000"/>
            <w:sz w:val="24"/>
          </w:rPr>
          <w:t>September 16-17, 1988</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9.</w:t>
      </w:r>
      <w:r>
        <w:rPr>
          <w:rFonts w:ascii="Times" w:hAnsi="Times"/>
          <w:color w:val="000000"/>
          <w:sz w:val="24"/>
        </w:rPr>
        <w:tab/>
        <w:t xml:space="preserve">Arrhythmia Symposium of the Southern Heart and Lung Institute. </w:t>
      </w:r>
      <w:smartTag w:uri="urn:schemas-microsoft-com:office:smarttags" w:element="place">
        <w:smartTag w:uri="urn:schemas-microsoft-com:office:smarttags" w:element="City">
          <w:r>
            <w:rPr>
              <w:rFonts w:ascii="Times" w:hAnsi="Times"/>
              <w:color w:val="000000"/>
              <w:sz w:val="24"/>
            </w:rPr>
            <w:t>Auburn</w:t>
          </w:r>
        </w:smartTag>
        <w:r>
          <w:rPr>
            <w:rFonts w:ascii="Times" w:hAnsi="Times"/>
            <w:color w:val="000000"/>
            <w:sz w:val="24"/>
          </w:rPr>
          <w:t xml:space="preserve">, </w:t>
        </w:r>
        <w:smartTag w:uri="urn:schemas-microsoft-com:office:smarttags" w:element="State">
          <w:r>
            <w:rPr>
              <w:rFonts w:ascii="Times" w:hAnsi="Times"/>
              <w:color w:val="000000"/>
              <w:sz w:val="24"/>
            </w:rPr>
            <w:t>Alabama</w:t>
          </w:r>
        </w:smartTag>
      </w:smartTag>
      <w:r>
        <w:rPr>
          <w:rFonts w:ascii="Times" w:hAnsi="Times"/>
          <w:color w:val="000000"/>
          <w:sz w:val="24"/>
        </w:rPr>
        <w:t xml:space="preserve">, </w:t>
      </w:r>
      <w:smartTag w:uri="urn:schemas-microsoft-com:office:smarttags" w:element="date">
        <w:smartTagPr>
          <w:attr w:name="Month" w:val="10"/>
          <w:attr w:name="Day" w:val="22"/>
          <w:attr w:name="Year" w:val="1988"/>
        </w:smartTagPr>
        <w:r>
          <w:rPr>
            <w:rFonts w:ascii="Times" w:hAnsi="Times"/>
            <w:color w:val="000000"/>
            <w:sz w:val="24"/>
          </w:rPr>
          <w:t>October 22-23, 1988</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10.</w:t>
      </w:r>
      <w:r>
        <w:rPr>
          <w:rFonts w:ascii="Times" w:hAnsi="Times"/>
          <w:color w:val="000000"/>
          <w:sz w:val="24"/>
        </w:rPr>
        <w:tab/>
        <w:t xml:space="preserve">Short Course in Veterinary Anesthesiology, </w:t>
      </w:r>
      <w:smartTag w:uri="urn:schemas-microsoft-com:office:smarttags" w:element="PlaceName">
        <w:r>
          <w:rPr>
            <w:rFonts w:ascii="Times" w:hAnsi="Times"/>
            <w:color w:val="000000"/>
            <w:sz w:val="24"/>
          </w:rPr>
          <w:t>Ohio</w:t>
        </w:r>
      </w:smartTag>
      <w:r>
        <w:rPr>
          <w:rFonts w:ascii="Times" w:hAnsi="Times"/>
          <w:color w:val="000000"/>
          <w:sz w:val="24"/>
        </w:rPr>
        <w:t xml:space="preserve"> </w:t>
      </w:r>
      <w:smartTag w:uri="urn:schemas-microsoft-com:office:smarttags" w:element="PlaceType">
        <w:r>
          <w:rPr>
            <w:rFonts w:ascii="Times" w:hAnsi="Times"/>
            <w:color w:val="000000"/>
            <w:sz w:val="24"/>
          </w:rPr>
          <w:t>State</w:t>
        </w:r>
      </w:smartTag>
      <w:r>
        <w:rPr>
          <w:rFonts w:ascii="Times" w:hAnsi="Times"/>
          <w:color w:val="000000"/>
          <w:sz w:val="24"/>
        </w:rPr>
        <w:t xml:space="preserve"> </w:t>
      </w:r>
      <w:smartTag w:uri="urn:schemas-microsoft-com:office:smarttags" w:element="PlaceType">
        <w:r>
          <w:rPr>
            <w:rFonts w:ascii="Times" w:hAnsi="Times"/>
            <w:color w:val="000000"/>
            <w:sz w:val="24"/>
          </w:rPr>
          <w:t>University</w:t>
        </w:r>
      </w:smartTag>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Columbus</w:t>
          </w:r>
        </w:smartTag>
        <w:r>
          <w:rPr>
            <w:rFonts w:ascii="Times" w:hAnsi="Times"/>
            <w:color w:val="000000"/>
            <w:sz w:val="24"/>
          </w:rPr>
          <w:t xml:space="preserve">, </w:t>
        </w:r>
        <w:smartTag w:uri="urn:schemas-microsoft-com:office:smarttags" w:element="State">
          <w:r>
            <w:rPr>
              <w:rFonts w:ascii="Times" w:hAnsi="Times"/>
              <w:color w:val="000000"/>
              <w:sz w:val="24"/>
            </w:rPr>
            <w:t>Ohio</w:t>
          </w:r>
        </w:smartTag>
      </w:smartTag>
      <w:r>
        <w:rPr>
          <w:rFonts w:ascii="Times" w:hAnsi="Times"/>
          <w:color w:val="000000"/>
          <w:sz w:val="24"/>
        </w:rPr>
        <w:t xml:space="preserve">, </w:t>
      </w:r>
      <w:smartTag w:uri="urn:schemas-microsoft-com:office:smarttags" w:element="date">
        <w:smartTagPr>
          <w:attr w:name="Month" w:val="11"/>
          <w:attr w:name="Day" w:val="12"/>
          <w:attr w:name="Year" w:val="1988"/>
        </w:smartTagPr>
        <w:r>
          <w:rPr>
            <w:rFonts w:ascii="Times" w:hAnsi="Times"/>
            <w:color w:val="000000"/>
            <w:sz w:val="24"/>
          </w:rPr>
          <w:t>November 12-13, 1988</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11.</w:t>
      </w:r>
      <w:r>
        <w:rPr>
          <w:rFonts w:ascii="Times" w:hAnsi="Times"/>
          <w:color w:val="000000"/>
          <w:sz w:val="24"/>
        </w:rPr>
        <w:tab/>
        <w:t>Annual Meeting of the American College of Veterinary Anesthesiologists, New Orleans, Louisiana, October 13, 1989.</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12.</w:t>
      </w:r>
      <w:r>
        <w:rPr>
          <w:rFonts w:ascii="Times" w:hAnsi="Times"/>
          <w:color w:val="000000"/>
          <w:sz w:val="24"/>
        </w:rPr>
        <w:tab/>
        <w:t xml:space="preserve">Annual Meeting of the American Society of Anesthesiologists, </w:t>
      </w:r>
      <w:smartTag w:uri="urn:schemas-microsoft-com:office:smarttags" w:element="place">
        <w:smartTag w:uri="urn:schemas-microsoft-com:office:smarttags" w:element="City">
          <w:r>
            <w:rPr>
              <w:rFonts w:ascii="Times" w:hAnsi="Times"/>
              <w:color w:val="000000"/>
              <w:sz w:val="24"/>
            </w:rPr>
            <w:t>New Orleans</w:t>
          </w:r>
        </w:smartTag>
        <w:r>
          <w:rPr>
            <w:rFonts w:ascii="Times" w:hAnsi="Times"/>
            <w:color w:val="000000"/>
            <w:sz w:val="24"/>
          </w:rPr>
          <w:t xml:space="preserve">, </w:t>
        </w:r>
        <w:smartTag w:uri="urn:schemas-microsoft-com:office:smarttags" w:element="State">
          <w:r>
            <w:rPr>
              <w:rFonts w:ascii="Times" w:hAnsi="Times"/>
              <w:color w:val="000000"/>
              <w:sz w:val="24"/>
            </w:rPr>
            <w:t>Louisiana</w:t>
          </w:r>
        </w:smartTag>
      </w:smartTag>
      <w:r>
        <w:rPr>
          <w:rFonts w:ascii="Times" w:hAnsi="Times"/>
          <w:color w:val="000000"/>
          <w:sz w:val="24"/>
        </w:rPr>
        <w:t xml:space="preserve">, </w:t>
      </w:r>
      <w:smartTag w:uri="urn:schemas-microsoft-com:office:smarttags" w:element="date">
        <w:smartTagPr>
          <w:attr w:name="Month" w:val="10"/>
          <w:attr w:name="Day" w:val="14"/>
          <w:attr w:name="Year" w:val="1989"/>
        </w:smartTagPr>
        <w:r>
          <w:rPr>
            <w:rFonts w:ascii="Times" w:hAnsi="Times"/>
            <w:color w:val="000000"/>
            <w:sz w:val="24"/>
          </w:rPr>
          <w:t>October 14-18, 1989</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13.</w:t>
      </w:r>
      <w:r>
        <w:rPr>
          <w:rFonts w:ascii="Times" w:hAnsi="Times"/>
          <w:color w:val="000000"/>
          <w:sz w:val="24"/>
        </w:rPr>
        <w:tab/>
        <w:t xml:space="preserve">36th Annual Conference for Veterinarians and Veterinary Technicians, </w:t>
      </w:r>
      <w:smartTag w:uri="urn:schemas-microsoft-com:office:smarttags" w:element="place">
        <w:smartTag w:uri="urn:schemas-microsoft-com:office:smarttags" w:element="City">
          <w:r>
            <w:rPr>
              <w:rFonts w:ascii="Times" w:hAnsi="Times"/>
              <w:color w:val="000000"/>
              <w:sz w:val="24"/>
            </w:rPr>
            <w:t>Gainesville</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3"/>
          <w:attr w:name="Day" w:val="10"/>
          <w:attr w:name="Year" w:val="1990"/>
        </w:smartTagPr>
        <w:r>
          <w:rPr>
            <w:rFonts w:ascii="Times" w:hAnsi="Times"/>
            <w:color w:val="000000"/>
            <w:sz w:val="24"/>
          </w:rPr>
          <w:t>March 10-11, 1990</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14.</w:t>
      </w:r>
      <w:r>
        <w:rPr>
          <w:rFonts w:ascii="Times" w:hAnsi="Times"/>
          <w:color w:val="000000"/>
          <w:sz w:val="24"/>
        </w:rPr>
        <w:tab/>
        <w:t xml:space="preserve">16th Annual Gulf-Atlantic Anesthesia Residents' Conference, </w:t>
      </w:r>
      <w:smartTag w:uri="urn:schemas-microsoft-com:office:smarttags" w:element="PlaceType">
        <w:r>
          <w:rPr>
            <w:rFonts w:ascii="Times" w:hAnsi="Times"/>
            <w:color w:val="000000"/>
            <w:sz w:val="24"/>
          </w:rPr>
          <w:t>University</w:t>
        </w:r>
      </w:smartTag>
      <w:r>
        <w:rPr>
          <w:rFonts w:ascii="Times" w:hAnsi="Times"/>
          <w:color w:val="000000"/>
          <w:sz w:val="24"/>
        </w:rPr>
        <w:t xml:space="preserve"> of </w:t>
      </w:r>
      <w:smartTag w:uri="urn:schemas-microsoft-com:office:smarttags" w:element="PlaceName">
        <w:r>
          <w:rPr>
            <w:rFonts w:ascii="Times" w:hAnsi="Times"/>
            <w:color w:val="000000"/>
            <w:sz w:val="24"/>
          </w:rPr>
          <w:t>Florida</w:t>
        </w:r>
      </w:smartTag>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Gainesville</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4"/>
          <w:attr w:name="Day" w:val="28"/>
          <w:attr w:name="Year" w:val="1990"/>
        </w:smartTagPr>
        <w:r>
          <w:rPr>
            <w:rFonts w:ascii="Times" w:hAnsi="Times"/>
            <w:color w:val="000000"/>
            <w:sz w:val="24"/>
          </w:rPr>
          <w:t>April 28-29, 1990</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15.</w:t>
      </w:r>
      <w:r>
        <w:rPr>
          <w:rFonts w:ascii="Times" w:hAnsi="Times"/>
          <w:color w:val="000000"/>
          <w:sz w:val="24"/>
        </w:rPr>
        <w:tab/>
        <w:t xml:space="preserve">North American Veterinary Conference,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1"/>
          <w:attr w:name="Day" w:val="13"/>
          <w:attr w:name="Year" w:val="1992"/>
        </w:smartTagPr>
        <w:r>
          <w:rPr>
            <w:rFonts w:ascii="Times" w:hAnsi="Times"/>
            <w:color w:val="000000"/>
            <w:sz w:val="24"/>
          </w:rPr>
          <w:t>January 13-15, 1992</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16.</w:t>
      </w:r>
      <w:r>
        <w:rPr>
          <w:rFonts w:ascii="Times" w:hAnsi="Times"/>
          <w:color w:val="000000"/>
          <w:sz w:val="24"/>
        </w:rPr>
        <w:tab/>
        <w:t>Annual Meeting of the American College of Veterinary Anesthesiologists, New Orleans, Louisiana, October 16, 1992.</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17.</w:t>
      </w:r>
      <w:r>
        <w:rPr>
          <w:rFonts w:ascii="Times" w:hAnsi="Times"/>
          <w:color w:val="000000"/>
          <w:sz w:val="24"/>
        </w:rPr>
        <w:tab/>
        <w:t xml:space="preserve">Annual Meeting of the American Society of Anesthesiologists, </w:t>
      </w:r>
      <w:smartTag w:uri="urn:schemas-microsoft-com:office:smarttags" w:element="place">
        <w:smartTag w:uri="urn:schemas-microsoft-com:office:smarttags" w:element="City">
          <w:r>
            <w:rPr>
              <w:rFonts w:ascii="Times" w:hAnsi="Times"/>
              <w:color w:val="000000"/>
              <w:sz w:val="24"/>
            </w:rPr>
            <w:t>New Orleans</w:t>
          </w:r>
        </w:smartTag>
        <w:r>
          <w:rPr>
            <w:rFonts w:ascii="Times" w:hAnsi="Times"/>
            <w:color w:val="000000"/>
            <w:sz w:val="24"/>
          </w:rPr>
          <w:t xml:space="preserve">, </w:t>
        </w:r>
        <w:smartTag w:uri="urn:schemas-microsoft-com:office:smarttags" w:element="State">
          <w:r>
            <w:rPr>
              <w:rFonts w:ascii="Times" w:hAnsi="Times"/>
              <w:color w:val="000000"/>
              <w:sz w:val="24"/>
            </w:rPr>
            <w:t>Louisiana</w:t>
          </w:r>
        </w:smartTag>
      </w:smartTag>
      <w:r>
        <w:rPr>
          <w:rFonts w:ascii="Times" w:hAnsi="Times"/>
          <w:color w:val="000000"/>
          <w:sz w:val="24"/>
        </w:rPr>
        <w:t xml:space="preserve">, </w:t>
      </w:r>
      <w:smartTag w:uri="urn:schemas-microsoft-com:office:smarttags" w:element="date">
        <w:smartTagPr>
          <w:attr w:name="Month" w:val="10"/>
          <w:attr w:name="Day" w:val="17"/>
          <w:attr w:name="Year" w:val="1992"/>
        </w:smartTagPr>
        <w:r>
          <w:rPr>
            <w:rFonts w:ascii="Times" w:hAnsi="Times"/>
            <w:color w:val="000000"/>
            <w:sz w:val="24"/>
          </w:rPr>
          <w:t>October 17-21, 1992</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18.</w:t>
      </w:r>
      <w:r>
        <w:rPr>
          <w:rFonts w:ascii="Times" w:hAnsi="Times"/>
          <w:color w:val="000000"/>
          <w:sz w:val="24"/>
        </w:rPr>
        <w:tab/>
        <w:t xml:space="preserve">Veterinary Midwest Anesthesia Conference, </w:t>
      </w:r>
      <w:smartTag w:uri="urn:schemas-microsoft-com:office:smarttags" w:element="place">
        <w:smartTag w:uri="urn:schemas-microsoft-com:office:smarttags" w:element="City">
          <w:r>
            <w:rPr>
              <w:rFonts w:ascii="Times" w:hAnsi="Times"/>
              <w:color w:val="000000"/>
              <w:sz w:val="24"/>
            </w:rPr>
            <w:t>Urbana</w:t>
          </w:r>
        </w:smartTag>
        <w:r>
          <w:rPr>
            <w:rFonts w:ascii="Times" w:hAnsi="Times"/>
            <w:color w:val="000000"/>
            <w:sz w:val="24"/>
          </w:rPr>
          <w:t xml:space="preserve">, </w:t>
        </w:r>
        <w:smartTag w:uri="urn:schemas-microsoft-com:office:smarttags" w:element="State">
          <w:r>
            <w:rPr>
              <w:rFonts w:ascii="Times" w:hAnsi="Times"/>
              <w:color w:val="000000"/>
              <w:sz w:val="24"/>
            </w:rPr>
            <w:t>Illinois</w:t>
          </w:r>
        </w:smartTag>
      </w:smartTag>
      <w:r>
        <w:rPr>
          <w:rFonts w:ascii="Times" w:hAnsi="Times"/>
          <w:color w:val="000000"/>
          <w:sz w:val="24"/>
        </w:rPr>
        <w:t xml:space="preserve">, </w:t>
      </w:r>
      <w:smartTag w:uri="urn:schemas-microsoft-com:office:smarttags" w:element="date">
        <w:smartTagPr>
          <w:attr w:name="Month" w:val="6"/>
          <w:attr w:name="Day" w:val="5"/>
          <w:attr w:name="Year" w:val="1993"/>
        </w:smartTagPr>
        <w:r>
          <w:rPr>
            <w:rFonts w:ascii="Times" w:hAnsi="Times"/>
            <w:color w:val="000000"/>
            <w:sz w:val="24"/>
          </w:rPr>
          <w:t>June 5, 1993</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19.</w:t>
      </w:r>
      <w:r>
        <w:rPr>
          <w:rFonts w:ascii="Times" w:hAnsi="Times"/>
          <w:color w:val="000000"/>
          <w:sz w:val="24"/>
        </w:rPr>
        <w:tab/>
        <w:t xml:space="preserve">Annual Meeting of the </w:t>
      </w:r>
      <w:smartTag w:uri="urn:schemas-microsoft-com:office:smarttags" w:element="PlaceName">
        <w:r>
          <w:rPr>
            <w:rFonts w:ascii="Times" w:hAnsi="Times"/>
            <w:color w:val="000000"/>
            <w:sz w:val="24"/>
          </w:rPr>
          <w:t>American</w:t>
        </w:r>
      </w:smartTag>
      <w:r>
        <w:rPr>
          <w:rFonts w:ascii="Times" w:hAnsi="Times"/>
          <w:color w:val="000000"/>
          <w:sz w:val="24"/>
        </w:rPr>
        <w:t xml:space="preserve"> </w:t>
      </w:r>
      <w:smartTag w:uri="urn:schemas-microsoft-com:office:smarttags" w:element="PlaceType">
        <w:r>
          <w:rPr>
            <w:rFonts w:ascii="Times" w:hAnsi="Times"/>
            <w:color w:val="000000"/>
            <w:sz w:val="24"/>
          </w:rPr>
          <w:t>College</w:t>
        </w:r>
      </w:smartTag>
      <w:r>
        <w:rPr>
          <w:rFonts w:ascii="Times" w:hAnsi="Times"/>
          <w:color w:val="000000"/>
          <w:sz w:val="24"/>
        </w:rPr>
        <w:t xml:space="preserve"> of Veterinary Anesthesiologists, </w:t>
      </w:r>
      <w:smartTag w:uri="urn:schemas-microsoft-com:office:smarttags" w:element="place">
        <w:smartTag w:uri="urn:schemas-microsoft-com:office:smarttags" w:element="City">
          <w:r>
            <w:rPr>
              <w:rFonts w:ascii="Times" w:hAnsi="Times"/>
              <w:color w:val="000000"/>
              <w:sz w:val="24"/>
            </w:rPr>
            <w:t>Washington</w:t>
          </w:r>
        </w:smartTag>
        <w:r>
          <w:rPr>
            <w:rFonts w:ascii="Times" w:hAnsi="Times"/>
            <w:color w:val="000000"/>
            <w:sz w:val="24"/>
          </w:rPr>
          <w:t xml:space="preserve"> </w:t>
        </w:r>
        <w:smartTag w:uri="urn:schemas-microsoft-com:office:smarttags" w:element="State">
          <w:r>
            <w:rPr>
              <w:rFonts w:ascii="Times" w:hAnsi="Times"/>
              <w:color w:val="000000"/>
              <w:sz w:val="24"/>
            </w:rPr>
            <w:t>DC</w:t>
          </w:r>
        </w:smartTag>
      </w:smartTag>
      <w:r>
        <w:rPr>
          <w:rFonts w:ascii="Times" w:hAnsi="Times"/>
          <w:color w:val="000000"/>
          <w:sz w:val="24"/>
        </w:rPr>
        <w:t xml:space="preserve">, </w:t>
      </w:r>
      <w:smartTag w:uri="urn:schemas-microsoft-com:office:smarttags" w:element="date">
        <w:smartTagPr>
          <w:attr w:name="Month" w:val="10"/>
          <w:attr w:name="Day" w:val="8"/>
          <w:attr w:name="Year" w:val="1993"/>
        </w:smartTagPr>
        <w:r>
          <w:rPr>
            <w:rFonts w:ascii="Times" w:hAnsi="Times"/>
            <w:color w:val="000000"/>
            <w:sz w:val="24"/>
          </w:rPr>
          <w:t>October 8, 1993</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20.</w:t>
      </w:r>
      <w:r>
        <w:rPr>
          <w:rFonts w:ascii="Times" w:hAnsi="Times"/>
          <w:color w:val="000000"/>
          <w:sz w:val="24"/>
        </w:rPr>
        <w:tab/>
        <w:t xml:space="preserve">Annual Meeting of the American Society of Anesthesiologists, </w:t>
      </w:r>
      <w:smartTag w:uri="urn:schemas-microsoft-com:office:smarttags" w:element="place">
        <w:smartTag w:uri="urn:schemas-microsoft-com:office:smarttags" w:element="City">
          <w:r>
            <w:rPr>
              <w:rFonts w:ascii="Times" w:hAnsi="Times"/>
              <w:color w:val="000000"/>
              <w:sz w:val="24"/>
            </w:rPr>
            <w:t>Washington</w:t>
          </w:r>
        </w:smartTag>
        <w:r>
          <w:rPr>
            <w:rFonts w:ascii="Times" w:hAnsi="Times"/>
            <w:color w:val="000000"/>
            <w:sz w:val="24"/>
          </w:rPr>
          <w:t xml:space="preserve"> </w:t>
        </w:r>
        <w:smartTag w:uri="urn:schemas-microsoft-com:office:smarttags" w:element="State">
          <w:r>
            <w:rPr>
              <w:rFonts w:ascii="Times" w:hAnsi="Times"/>
              <w:color w:val="000000"/>
              <w:sz w:val="24"/>
            </w:rPr>
            <w:t>DC</w:t>
          </w:r>
        </w:smartTag>
      </w:smartTag>
      <w:r>
        <w:rPr>
          <w:rFonts w:ascii="Times" w:hAnsi="Times"/>
          <w:color w:val="000000"/>
          <w:sz w:val="24"/>
        </w:rPr>
        <w:t xml:space="preserve">, </w:t>
      </w:r>
      <w:smartTag w:uri="urn:schemas-microsoft-com:office:smarttags" w:element="date">
        <w:smartTagPr>
          <w:attr w:name="Month" w:val="10"/>
          <w:attr w:name="Day" w:val="9"/>
          <w:attr w:name="Year" w:val="1993"/>
        </w:smartTagPr>
        <w:r>
          <w:rPr>
            <w:rFonts w:ascii="Times" w:hAnsi="Times"/>
            <w:color w:val="000000"/>
            <w:sz w:val="24"/>
          </w:rPr>
          <w:t>October 9-13, 1993</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21.</w:t>
      </w:r>
      <w:r>
        <w:rPr>
          <w:rFonts w:ascii="Times" w:hAnsi="Times"/>
          <w:color w:val="000000"/>
          <w:sz w:val="24"/>
        </w:rPr>
        <w:tab/>
        <w:t xml:space="preserve">5th International Congress of Veterinary Anesthesia, </w:t>
      </w:r>
      <w:smartTag w:uri="urn:schemas-microsoft-com:office:smarttags" w:element="place">
        <w:smartTag w:uri="urn:schemas-microsoft-com:office:smarttags" w:element="City">
          <w:r>
            <w:rPr>
              <w:rFonts w:ascii="Times" w:hAnsi="Times"/>
              <w:color w:val="000000"/>
              <w:sz w:val="24"/>
            </w:rPr>
            <w:t>Guelph</w:t>
          </w:r>
        </w:smartTag>
        <w:r>
          <w:rPr>
            <w:rFonts w:ascii="Times" w:hAnsi="Times"/>
            <w:color w:val="000000"/>
            <w:sz w:val="24"/>
          </w:rPr>
          <w:t xml:space="preserve">, </w:t>
        </w:r>
        <w:smartTag w:uri="urn:schemas-microsoft-com:office:smarttags" w:element="country-region">
          <w:r>
            <w:rPr>
              <w:rFonts w:ascii="Times" w:hAnsi="Times"/>
              <w:color w:val="000000"/>
              <w:sz w:val="24"/>
            </w:rPr>
            <w:t>Canada</w:t>
          </w:r>
        </w:smartTag>
      </w:smartTag>
      <w:r>
        <w:rPr>
          <w:rFonts w:ascii="Times" w:hAnsi="Times"/>
          <w:color w:val="000000"/>
          <w:sz w:val="24"/>
        </w:rPr>
        <w:t xml:space="preserve">, </w:t>
      </w:r>
      <w:smartTag w:uri="urn:schemas-microsoft-com:office:smarttags" w:element="date">
        <w:smartTagPr>
          <w:attr w:name="Month" w:val="8"/>
          <w:attr w:name="Day" w:val="21"/>
          <w:attr w:name="Year" w:val="1994"/>
        </w:smartTagPr>
        <w:r>
          <w:rPr>
            <w:rFonts w:ascii="Times" w:hAnsi="Times"/>
            <w:color w:val="000000"/>
            <w:sz w:val="24"/>
          </w:rPr>
          <w:t>August 21-25, 1994</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22.</w:t>
      </w:r>
      <w:r>
        <w:rPr>
          <w:rFonts w:ascii="Times" w:hAnsi="Times"/>
          <w:color w:val="000000"/>
          <w:sz w:val="24"/>
        </w:rPr>
        <w:tab/>
        <w:t xml:space="preserve">Annual Meeting of the </w:t>
      </w:r>
      <w:smartTag w:uri="urn:schemas-microsoft-com:office:smarttags" w:element="PlaceName">
        <w:r>
          <w:rPr>
            <w:rFonts w:ascii="Times" w:hAnsi="Times"/>
            <w:color w:val="000000"/>
            <w:sz w:val="24"/>
          </w:rPr>
          <w:t>American</w:t>
        </w:r>
      </w:smartTag>
      <w:r>
        <w:rPr>
          <w:rFonts w:ascii="Times" w:hAnsi="Times"/>
          <w:color w:val="000000"/>
          <w:sz w:val="24"/>
        </w:rPr>
        <w:t xml:space="preserve"> </w:t>
      </w:r>
      <w:smartTag w:uri="urn:schemas-microsoft-com:office:smarttags" w:element="PlaceType">
        <w:r>
          <w:rPr>
            <w:rFonts w:ascii="Times" w:hAnsi="Times"/>
            <w:color w:val="000000"/>
            <w:sz w:val="24"/>
          </w:rPr>
          <w:t>College</w:t>
        </w:r>
      </w:smartTag>
      <w:r>
        <w:rPr>
          <w:rFonts w:ascii="Times" w:hAnsi="Times"/>
          <w:color w:val="000000"/>
          <w:sz w:val="24"/>
        </w:rPr>
        <w:t xml:space="preserve"> of Veterinary Anesthesiologists, </w:t>
      </w:r>
      <w:smartTag w:uri="urn:schemas-microsoft-com:office:smarttags" w:element="place">
        <w:smartTag w:uri="urn:schemas-microsoft-com:office:smarttags" w:element="City">
          <w:r>
            <w:rPr>
              <w:rFonts w:ascii="Times" w:hAnsi="Times"/>
              <w:color w:val="000000"/>
              <w:sz w:val="24"/>
            </w:rPr>
            <w:t>Atlanta</w:t>
          </w:r>
        </w:smartTag>
        <w:r>
          <w:rPr>
            <w:rFonts w:ascii="Times" w:hAnsi="Times"/>
            <w:color w:val="000000"/>
            <w:sz w:val="24"/>
          </w:rPr>
          <w:t xml:space="preserve">, </w:t>
        </w:r>
        <w:smartTag w:uri="urn:schemas-microsoft-com:office:smarttags" w:element="State">
          <w:r>
            <w:rPr>
              <w:rFonts w:ascii="Times" w:hAnsi="Times"/>
              <w:color w:val="000000"/>
              <w:sz w:val="24"/>
            </w:rPr>
            <w:t>GA</w:t>
          </w:r>
        </w:smartTag>
      </w:smartTag>
      <w:r>
        <w:rPr>
          <w:rFonts w:ascii="Times" w:hAnsi="Times"/>
          <w:color w:val="000000"/>
          <w:sz w:val="24"/>
        </w:rPr>
        <w:t xml:space="preserve">, </w:t>
      </w:r>
      <w:smartTag w:uri="urn:schemas-microsoft-com:office:smarttags" w:element="date">
        <w:smartTagPr>
          <w:attr w:name="Month" w:val="10"/>
          <w:attr w:name="Day" w:val="20"/>
          <w:attr w:name="Year" w:val="1995"/>
        </w:smartTagPr>
        <w:r>
          <w:rPr>
            <w:rFonts w:ascii="Times" w:hAnsi="Times"/>
            <w:color w:val="000000"/>
            <w:sz w:val="24"/>
          </w:rPr>
          <w:t>October 20, 1995</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lastRenderedPageBreak/>
        <w:t>23.</w:t>
      </w:r>
      <w:r>
        <w:rPr>
          <w:rFonts w:ascii="Times" w:hAnsi="Times"/>
          <w:color w:val="000000"/>
          <w:sz w:val="24"/>
        </w:rPr>
        <w:tab/>
        <w:t xml:space="preserve">6Th International Congress of Veterinary Anesthesia, </w:t>
      </w:r>
      <w:smartTag w:uri="urn:schemas-microsoft-com:office:smarttags" w:element="place">
        <w:smartTag w:uri="urn:schemas-microsoft-com:office:smarttags" w:element="City">
          <w:r>
            <w:rPr>
              <w:rFonts w:ascii="Times" w:hAnsi="Times"/>
              <w:color w:val="000000"/>
              <w:sz w:val="24"/>
            </w:rPr>
            <w:t>Thessaloniki</w:t>
          </w:r>
        </w:smartTag>
        <w:r>
          <w:rPr>
            <w:rFonts w:ascii="Times" w:hAnsi="Times"/>
            <w:color w:val="000000"/>
            <w:sz w:val="24"/>
          </w:rPr>
          <w:t xml:space="preserve">, </w:t>
        </w:r>
        <w:smartTag w:uri="urn:schemas-microsoft-com:office:smarttags" w:element="country-region">
          <w:r>
            <w:rPr>
              <w:rFonts w:ascii="Times" w:hAnsi="Times"/>
              <w:color w:val="000000"/>
              <w:sz w:val="24"/>
            </w:rPr>
            <w:t>Greece</w:t>
          </w:r>
        </w:smartTag>
      </w:smartTag>
      <w:r>
        <w:rPr>
          <w:rFonts w:ascii="Times" w:hAnsi="Times"/>
          <w:color w:val="000000"/>
          <w:sz w:val="24"/>
        </w:rPr>
        <w:t xml:space="preserve">, </w:t>
      </w:r>
      <w:smartTag w:uri="urn:schemas-microsoft-com:office:smarttags" w:element="date">
        <w:smartTagPr>
          <w:attr w:name="Month" w:val="9"/>
          <w:attr w:name="Day" w:val="23"/>
          <w:attr w:name="Year" w:val="1997"/>
        </w:smartTagPr>
        <w:r>
          <w:rPr>
            <w:rFonts w:ascii="Times" w:hAnsi="Times"/>
            <w:color w:val="000000"/>
            <w:sz w:val="24"/>
          </w:rPr>
          <w:t>September 23-27, 1997</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24.</w:t>
      </w:r>
      <w:r>
        <w:rPr>
          <w:rFonts w:ascii="Times" w:hAnsi="Times"/>
          <w:color w:val="000000"/>
          <w:sz w:val="24"/>
        </w:rPr>
        <w:tab/>
        <w:t>Annual Meeting of the American College of Veterinary Anesthesiologists, San Diego, California, October 17-18, 1997.</w:t>
      </w:r>
    </w:p>
    <w:p w:rsidR="00C8384B" w:rsidRDefault="00C8384B">
      <w:pPr>
        <w:tabs>
          <w:tab w:val="left" w:pos="400"/>
          <w:tab w:val="left" w:pos="1580"/>
          <w:tab w:val="left" w:pos="7640"/>
        </w:tabs>
        <w:rPr>
          <w:rFonts w:ascii="Times" w:hAnsi="Times"/>
          <w:color w:val="000000"/>
          <w:sz w:val="24"/>
        </w:rPr>
      </w:pPr>
    </w:p>
    <w:p w:rsidR="00C8384B" w:rsidRDefault="00C8384B">
      <w:pPr>
        <w:tabs>
          <w:tab w:val="left" w:pos="400"/>
          <w:tab w:val="left" w:pos="1580"/>
          <w:tab w:val="left" w:pos="7640"/>
        </w:tabs>
        <w:ind w:left="400" w:hanging="400"/>
        <w:rPr>
          <w:rFonts w:ascii="Times" w:hAnsi="Times"/>
          <w:color w:val="000000"/>
          <w:sz w:val="24"/>
        </w:rPr>
      </w:pPr>
      <w:r>
        <w:rPr>
          <w:rFonts w:ascii="Times" w:hAnsi="Times"/>
          <w:color w:val="000000"/>
          <w:sz w:val="24"/>
        </w:rPr>
        <w:t>25.</w:t>
      </w:r>
      <w:r>
        <w:rPr>
          <w:rFonts w:ascii="Times" w:hAnsi="Times"/>
          <w:color w:val="000000"/>
          <w:sz w:val="24"/>
        </w:rPr>
        <w:tab/>
        <w:t xml:space="preserve">Annual Meeting of the </w:t>
      </w:r>
      <w:smartTag w:uri="urn:schemas-microsoft-com:office:smarttags" w:element="PlaceName">
        <w:r>
          <w:rPr>
            <w:rFonts w:ascii="Times" w:hAnsi="Times"/>
            <w:color w:val="000000"/>
            <w:sz w:val="24"/>
          </w:rPr>
          <w:t>American</w:t>
        </w:r>
      </w:smartTag>
      <w:r>
        <w:rPr>
          <w:rFonts w:ascii="Times" w:hAnsi="Times"/>
          <w:color w:val="000000"/>
          <w:sz w:val="24"/>
        </w:rPr>
        <w:t xml:space="preserve"> </w:t>
      </w:r>
      <w:smartTag w:uri="urn:schemas-microsoft-com:office:smarttags" w:element="PlaceType">
        <w:r>
          <w:rPr>
            <w:rFonts w:ascii="Times" w:hAnsi="Times"/>
            <w:color w:val="000000"/>
            <w:sz w:val="24"/>
          </w:rPr>
          <w:t>College</w:t>
        </w:r>
      </w:smartTag>
      <w:r>
        <w:rPr>
          <w:rFonts w:ascii="Times" w:hAnsi="Times"/>
          <w:color w:val="000000"/>
          <w:sz w:val="24"/>
        </w:rPr>
        <w:t xml:space="preserve"> of Veterinary Anesthesiologists, </w:t>
      </w:r>
      <w:smartTag w:uri="urn:schemas-microsoft-com:office:smarttags" w:element="place">
        <w:smartTag w:uri="urn:schemas-microsoft-com:office:smarttags" w:element="City">
          <w:r>
            <w:rPr>
              <w:rFonts w:ascii="Times" w:hAnsi="Times"/>
              <w:color w:val="000000"/>
              <w:sz w:val="24"/>
            </w:rPr>
            <w:t>Orlando</w:t>
          </w:r>
        </w:smartTag>
        <w:r>
          <w:rPr>
            <w:rFonts w:ascii="Times" w:hAnsi="Times"/>
            <w:color w:val="000000"/>
            <w:sz w:val="24"/>
          </w:rPr>
          <w:t xml:space="preserve">, </w:t>
        </w:r>
        <w:smartTag w:uri="urn:schemas-microsoft-com:office:smarttags" w:element="State">
          <w:r>
            <w:rPr>
              <w:rFonts w:ascii="Times" w:hAnsi="Times"/>
              <w:color w:val="000000"/>
              <w:sz w:val="24"/>
            </w:rPr>
            <w:t>Florida</w:t>
          </w:r>
        </w:smartTag>
      </w:smartTag>
      <w:r>
        <w:rPr>
          <w:rFonts w:ascii="Times" w:hAnsi="Times"/>
          <w:color w:val="000000"/>
          <w:sz w:val="24"/>
        </w:rPr>
        <w:t xml:space="preserve">, </w:t>
      </w:r>
      <w:smartTag w:uri="urn:schemas-microsoft-com:office:smarttags" w:element="date">
        <w:smartTagPr>
          <w:attr w:name="Month" w:val="10"/>
          <w:attr w:name="Day" w:val="16"/>
          <w:attr w:name="Year" w:val="1998"/>
        </w:smartTagPr>
        <w:r>
          <w:rPr>
            <w:rFonts w:ascii="Times" w:hAnsi="Times"/>
            <w:color w:val="000000"/>
            <w:sz w:val="24"/>
          </w:rPr>
          <w:t>October 16, 1998</w:t>
        </w:r>
      </w:smartTag>
      <w:r>
        <w:rPr>
          <w:rFonts w:ascii="Times" w:hAnsi="Times"/>
          <w:color w:val="000000"/>
          <w:sz w:val="24"/>
        </w:rPr>
        <w:t>.</w:t>
      </w:r>
    </w:p>
    <w:p w:rsidR="00C8384B" w:rsidRDefault="00C8384B">
      <w:pPr>
        <w:tabs>
          <w:tab w:val="left" w:pos="400"/>
          <w:tab w:val="left" w:pos="1580"/>
          <w:tab w:val="left" w:pos="7640"/>
        </w:tabs>
        <w:rPr>
          <w:rFonts w:ascii="Times" w:hAnsi="Times"/>
          <w:color w:val="000000"/>
          <w:sz w:val="24"/>
        </w:rPr>
      </w:pPr>
    </w:p>
    <w:p w:rsidR="00C8384B" w:rsidRDefault="00C8384B">
      <w:pPr>
        <w:numPr>
          <w:ilvl w:val="0"/>
          <w:numId w:val="7"/>
        </w:numPr>
        <w:tabs>
          <w:tab w:val="left" w:pos="1580"/>
          <w:tab w:val="left" w:pos="7640"/>
        </w:tabs>
        <w:rPr>
          <w:rFonts w:ascii="Times" w:hAnsi="Times"/>
          <w:color w:val="000000"/>
          <w:sz w:val="24"/>
        </w:rPr>
      </w:pPr>
      <w:r>
        <w:rPr>
          <w:rFonts w:ascii="Times" w:hAnsi="Times"/>
          <w:color w:val="000000"/>
          <w:sz w:val="24"/>
        </w:rPr>
        <w:t xml:space="preserve">Annual Meeting of the </w:t>
      </w:r>
      <w:smartTag w:uri="urn:schemas-microsoft-com:office:smarttags" w:element="PlaceName">
        <w:r>
          <w:rPr>
            <w:rFonts w:ascii="Times" w:hAnsi="Times"/>
            <w:color w:val="000000"/>
            <w:sz w:val="24"/>
          </w:rPr>
          <w:t>American</w:t>
        </w:r>
      </w:smartTag>
      <w:r>
        <w:rPr>
          <w:rFonts w:ascii="Times" w:hAnsi="Times"/>
          <w:color w:val="000000"/>
          <w:sz w:val="24"/>
        </w:rPr>
        <w:t xml:space="preserve"> </w:t>
      </w:r>
      <w:smartTag w:uri="urn:schemas-microsoft-com:office:smarttags" w:element="PlaceType">
        <w:r>
          <w:rPr>
            <w:rFonts w:ascii="Times" w:hAnsi="Times"/>
            <w:color w:val="000000"/>
            <w:sz w:val="24"/>
          </w:rPr>
          <w:t>College</w:t>
        </w:r>
      </w:smartTag>
      <w:r>
        <w:rPr>
          <w:rFonts w:ascii="Times" w:hAnsi="Times"/>
          <w:color w:val="000000"/>
          <w:sz w:val="24"/>
        </w:rPr>
        <w:t xml:space="preserve"> of Veterinary Anesthesiologists, </w:t>
      </w:r>
      <w:smartTag w:uri="urn:schemas-microsoft-com:office:smarttags" w:element="place">
        <w:smartTag w:uri="urn:schemas-microsoft-com:office:smarttags" w:element="City">
          <w:r>
            <w:rPr>
              <w:rFonts w:ascii="Times" w:hAnsi="Times"/>
              <w:color w:val="000000"/>
              <w:sz w:val="24"/>
            </w:rPr>
            <w:t>Dallas</w:t>
          </w:r>
        </w:smartTag>
        <w:r>
          <w:rPr>
            <w:rFonts w:ascii="Times" w:hAnsi="Times"/>
            <w:color w:val="000000"/>
            <w:sz w:val="24"/>
          </w:rPr>
          <w:t xml:space="preserve">, </w:t>
        </w:r>
        <w:smartTag w:uri="urn:schemas-microsoft-com:office:smarttags" w:element="State">
          <w:r>
            <w:rPr>
              <w:rFonts w:ascii="Times" w:hAnsi="Times"/>
              <w:color w:val="000000"/>
              <w:sz w:val="24"/>
            </w:rPr>
            <w:t>Texas</w:t>
          </w:r>
        </w:smartTag>
      </w:smartTag>
      <w:r>
        <w:rPr>
          <w:rFonts w:ascii="Times" w:hAnsi="Times"/>
          <w:color w:val="000000"/>
          <w:sz w:val="24"/>
        </w:rPr>
        <w:t xml:space="preserve">, </w:t>
      </w:r>
      <w:smartTag w:uri="urn:schemas-microsoft-com:office:smarttags" w:element="date">
        <w:smartTagPr>
          <w:attr w:name="Month" w:val="10"/>
          <w:attr w:name="Day" w:val="7"/>
          <w:attr w:name="Year" w:val="1999"/>
        </w:smartTagPr>
        <w:r>
          <w:rPr>
            <w:rFonts w:ascii="Times" w:hAnsi="Times"/>
            <w:color w:val="000000"/>
            <w:sz w:val="24"/>
          </w:rPr>
          <w:t>October 7-8, 1999</w:t>
        </w:r>
      </w:smartTag>
      <w:r>
        <w:rPr>
          <w:rFonts w:ascii="Times" w:hAnsi="Times"/>
          <w:color w:val="000000"/>
          <w:sz w:val="24"/>
        </w:rPr>
        <w:t>.</w:t>
      </w:r>
    </w:p>
    <w:p w:rsidR="00C8384B" w:rsidRDefault="00C8384B">
      <w:pPr>
        <w:tabs>
          <w:tab w:val="left" w:pos="1580"/>
          <w:tab w:val="left" w:pos="7640"/>
        </w:tabs>
        <w:rPr>
          <w:rFonts w:ascii="Times" w:hAnsi="Times"/>
          <w:color w:val="000000"/>
          <w:sz w:val="24"/>
        </w:rPr>
      </w:pPr>
    </w:p>
    <w:p w:rsidR="00C8384B" w:rsidRDefault="00C8384B">
      <w:pPr>
        <w:numPr>
          <w:ilvl w:val="0"/>
          <w:numId w:val="7"/>
        </w:numPr>
        <w:tabs>
          <w:tab w:val="left" w:pos="1580"/>
          <w:tab w:val="left" w:pos="7640"/>
        </w:tabs>
        <w:rPr>
          <w:rFonts w:ascii="Times" w:hAnsi="Times"/>
          <w:color w:val="000000"/>
          <w:sz w:val="24"/>
        </w:rPr>
      </w:pPr>
      <w:r>
        <w:rPr>
          <w:rFonts w:ascii="Times" w:hAnsi="Times"/>
          <w:color w:val="000000"/>
          <w:sz w:val="24"/>
        </w:rPr>
        <w:t xml:space="preserve">7Th International Congress of Veterinary Anesthesia, </w:t>
      </w:r>
      <w:smartTag w:uri="urn:schemas-microsoft-com:office:smarttags" w:element="place">
        <w:r>
          <w:rPr>
            <w:rFonts w:ascii="Times" w:hAnsi="Times"/>
            <w:color w:val="000000"/>
            <w:sz w:val="24"/>
          </w:rPr>
          <w:t>Berne</w:t>
        </w:r>
      </w:smartTag>
      <w:r>
        <w:rPr>
          <w:rFonts w:ascii="Times" w:hAnsi="Times"/>
          <w:color w:val="000000"/>
          <w:sz w:val="24"/>
        </w:rPr>
        <w:t xml:space="preserve">, </w:t>
      </w:r>
      <w:smartTag w:uri="urn:schemas-microsoft-com:office:smarttags" w:element="date">
        <w:smartTagPr>
          <w:attr w:name="Month" w:val="9"/>
          <w:attr w:name="Day" w:val="20"/>
          <w:attr w:name="Year" w:val="2000"/>
        </w:smartTagPr>
        <w:r>
          <w:rPr>
            <w:rFonts w:ascii="Times" w:hAnsi="Times"/>
            <w:color w:val="000000"/>
            <w:sz w:val="24"/>
          </w:rPr>
          <w:t>September 20-23, 2000</w:t>
        </w:r>
      </w:smartTag>
      <w:r>
        <w:rPr>
          <w:rFonts w:ascii="Times" w:hAnsi="Times"/>
          <w:color w:val="000000"/>
          <w:sz w:val="24"/>
        </w:rPr>
        <w:t>.</w:t>
      </w:r>
    </w:p>
    <w:p w:rsidR="00C8384B" w:rsidRDefault="00C8384B">
      <w:pPr>
        <w:tabs>
          <w:tab w:val="left" w:pos="1580"/>
          <w:tab w:val="left" w:pos="7640"/>
        </w:tabs>
        <w:rPr>
          <w:rFonts w:ascii="Times" w:hAnsi="Times"/>
          <w:color w:val="000000"/>
          <w:sz w:val="24"/>
        </w:rPr>
      </w:pPr>
    </w:p>
    <w:p w:rsidR="00C8384B" w:rsidRDefault="00C8384B">
      <w:pPr>
        <w:numPr>
          <w:ilvl w:val="0"/>
          <w:numId w:val="7"/>
        </w:numPr>
        <w:tabs>
          <w:tab w:val="left" w:pos="1580"/>
          <w:tab w:val="left" w:pos="7640"/>
        </w:tabs>
        <w:rPr>
          <w:rFonts w:ascii="Times" w:hAnsi="Times"/>
          <w:color w:val="000000"/>
          <w:sz w:val="24"/>
        </w:rPr>
      </w:pPr>
      <w:r>
        <w:rPr>
          <w:rFonts w:ascii="Times" w:hAnsi="Times"/>
          <w:color w:val="000000"/>
          <w:sz w:val="24"/>
        </w:rPr>
        <w:t xml:space="preserve">Annual Meeting of the </w:t>
      </w:r>
      <w:smartTag w:uri="urn:schemas-microsoft-com:office:smarttags" w:element="PlaceName">
        <w:r>
          <w:rPr>
            <w:rFonts w:ascii="Times" w:hAnsi="Times"/>
            <w:color w:val="000000"/>
            <w:sz w:val="24"/>
          </w:rPr>
          <w:t>American</w:t>
        </w:r>
      </w:smartTag>
      <w:r>
        <w:rPr>
          <w:rFonts w:ascii="Times" w:hAnsi="Times"/>
          <w:color w:val="000000"/>
          <w:sz w:val="24"/>
        </w:rPr>
        <w:t xml:space="preserve"> </w:t>
      </w:r>
      <w:smartTag w:uri="urn:schemas-microsoft-com:office:smarttags" w:element="PlaceType">
        <w:r>
          <w:rPr>
            <w:rFonts w:ascii="Times" w:hAnsi="Times"/>
            <w:color w:val="000000"/>
            <w:sz w:val="24"/>
          </w:rPr>
          <w:t>College</w:t>
        </w:r>
      </w:smartTag>
      <w:r>
        <w:rPr>
          <w:rFonts w:ascii="Times" w:hAnsi="Times"/>
          <w:color w:val="000000"/>
          <w:sz w:val="24"/>
        </w:rPr>
        <w:t xml:space="preserve"> of Veterinary Anesthesiologists, </w:t>
      </w:r>
      <w:smartTag w:uri="urn:schemas-microsoft-com:office:smarttags" w:element="place">
        <w:smartTag w:uri="urn:schemas-microsoft-com:office:smarttags" w:element="City">
          <w:r>
            <w:rPr>
              <w:rFonts w:ascii="Times" w:hAnsi="Times"/>
              <w:color w:val="000000"/>
              <w:sz w:val="24"/>
            </w:rPr>
            <w:t>San Francisco</w:t>
          </w:r>
        </w:smartTag>
        <w:r>
          <w:rPr>
            <w:rFonts w:ascii="Times" w:hAnsi="Times"/>
            <w:color w:val="000000"/>
            <w:sz w:val="24"/>
          </w:rPr>
          <w:t xml:space="preserve">, </w:t>
        </w:r>
        <w:smartTag w:uri="urn:schemas-microsoft-com:office:smarttags" w:element="State">
          <w:r>
            <w:rPr>
              <w:rFonts w:ascii="Times" w:hAnsi="Times"/>
              <w:color w:val="000000"/>
              <w:sz w:val="24"/>
            </w:rPr>
            <w:t>California</w:t>
          </w:r>
        </w:smartTag>
      </w:smartTag>
      <w:r>
        <w:rPr>
          <w:rFonts w:ascii="Times" w:hAnsi="Times"/>
          <w:color w:val="000000"/>
          <w:sz w:val="24"/>
        </w:rPr>
        <w:t xml:space="preserve">, </w:t>
      </w:r>
      <w:smartTag w:uri="urn:schemas-microsoft-com:office:smarttags" w:element="date">
        <w:smartTagPr>
          <w:attr w:name="Month" w:val="10"/>
          <w:attr w:name="Day" w:val="12"/>
          <w:attr w:name="Year" w:val="2000"/>
        </w:smartTagPr>
        <w:r>
          <w:rPr>
            <w:rFonts w:ascii="Times" w:hAnsi="Times"/>
            <w:color w:val="000000"/>
            <w:sz w:val="24"/>
          </w:rPr>
          <w:t>October 12-13, 2000</w:t>
        </w:r>
      </w:smartTag>
      <w:r>
        <w:rPr>
          <w:rFonts w:ascii="Times" w:hAnsi="Times"/>
          <w:color w:val="000000"/>
          <w:sz w:val="24"/>
        </w:rPr>
        <w:t>.</w:t>
      </w:r>
    </w:p>
    <w:p w:rsidR="00C8384B" w:rsidRDefault="00C8384B">
      <w:pPr>
        <w:tabs>
          <w:tab w:val="left" w:pos="1580"/>
          <w:tab w:val="left" w:pos="7640"/>
        </w:tabs>
        <w:rPr>
          <w:rFonts w:ascii="Times" w:hAnsi="Times"/>
          <w:color w:val="000000"/>
          <w:sz w:val="24"/>
        </w:rPr>
      </w:pPr>
    </w:p>
    <w:p w:rsidR="0064775A" w:rsidRDefault="0064775A">
      <w:pPr>
        <w:tabs>
          <w:tab w:val="left" w:pos="1580"/>
          <w:tab w:val="left" w:pos="7640"/>
        </w:tabs>
        <w:rPr>
          <w:rFonts w:ascii="Times" w:hAnsi="Times"/>
          <w:color w:val="000000"/>
          <w:sz w:val="24"/>
        </w:rPr>
      </w:pPr>
      <w:r>
        <w:rPr>
          <w:rFonts w:ascii="Times" w:hAnsi="Times"/>
          <w:color w:val="000000"/>
          <w:sz w:val="24"/>
        </w:rPr>
        <w:t xml:space="preserve">29. </w:t>
      </w:r>
      <w:r w:rsidR="00310E00">
        <w:rPr>
          <w:rFonts w:ascii="Times" w:hAnsi="Times"/>
          <w:color w:val="000000"/>
          <w:sz w:val="24"/>
        </w:rPr>
        <w:t>8</w:t>
      </w:r>
      <w:r w:rsidR="00310E00" w:rsidRPr="00310E00">
        <w:rPr>
          <w:rFonts w:ascii="Times" w:hAnsi="Times"/>
          <w:color w:val="000000"/>
          <w:sz w:val="24"/>
          <w:vertAlign w:val="superscript"/>
        </w:rPr>
        <w:t>th</w:t>
      </w:r>
      <w:r w:rsidR="00310E00">
        <w:rPr>
          <w:rFonts w:ascii="Times" w:hAnsi="Times"/>
          <w:color w:val="000000"/>
          <w:sz w:val="24"/>
        </w:rPr>
        <w:t xml:space="preserve"> World Congress of Veterinary Anesthesia, </w:t>
      </w:r>
      <w:smartTag w:uri="urn:schemas-microsoft-com:office:smarttags" w:element="place">
        <w:smartTag w:uri="urn:schemas-microsoft-com:office:smarttags" w:element="City">
          <w:r w:rsidR="00310E00">
            <w:rPr>
              <w:rFonts w:ascii="Times" w:hAnsi="Times"/>
              <w:color w:val="000000"/>
              <w:sz w:val="24"/>
            </w:rPr>
            <w:t>Knoxville</w:t>
          </w:r>
        </w:smartTag>
        <w:r w:rsidR="00310E00">
          <w:rPr>
            <w:rFonts w:ascii="Times" w:hAnsi="Times"/>
            <w:color w:val="000000"/>
            <w:sz w:val="24"/>
          </w:rPr>
          <w:t xml:space="preserve">, </w:t>
        </w:r>
        <w:smartTag w:uri="urn:schemas-microsoft-com:office:smarttags" w:element="State">
          <w:r w:rsidR="00310E00">
            <w:rPr>
              <w:rFonts w:ascii="Times" w:hAnsi="Times"/>
              <w:color w:val="000000"/>
              <w:sz w:val="24"/>
            </w:rPr>
            <w:t>Tennessee</w:t>
          </w:r>
        </w:smartTag>
      </w:smartTag>
      <w:r w:rsidR="00310E00">
        <w:rPr>
          <w:rFonts w:ascii="Times" w:hAnsi="Times"/>
          <w:color w:val="000000"/>
          <w:sz w:val="24"/>
        </w:rPr>
        <w:t xml:space="preserve">, </w:t>
      </w:r>
      <w:smartTag w:uri="urn:schemas-microsoft-com:office:smarttags" w:element="date">
        <w:smartTagPr>
          <w:attr w:name="Month" w:val="9"/>
          <w:attr w:name="Day" w:val="16"/>
          <w:attr w:name="Year" w:val="2003"/>
        </w:smartTagPr>
        <w:r w:rsidR="00310E00">
          <w:rPr>
            <w:rFonts w:ascii="Times" w:hAnsi="Times"/>
            <w:color w:val="000000"/>
            <w:sz w:val="24"/>
          </w:rPr>
          <w:t>September 16-20, 2003</w:t>
        </w:r>
      </w:smartTag>
      <w:r w:rsidR="00310E00">
        <w:rPr>
          <w:rFonts w:ascii="Times" w:hAnsi="Times"/>
          <w:color w:val="000000"/>
          <w:sz w:val="24"/>
        </w:rPr>
        <w:t>.</w:t>
      </w:r>
    </w:p>
    <w:p w:rsidR="00262EEA" w:rsidRDefault="00262EEA">
      <w:pPr>
        <w:tabs>
          <w:tab w:val="left" w:pos="1580"/>
          <w:tab w:val="left" w:pos="7640"/>
        </w:tabs>
        <w:rPr>
          <w:rFonts w:ascii="Times" w:hAnsi="Times"/>
          <w:color w:val="000000"/>
          <w:sz w:val="24"/>
        </w:rPr>
      </w:pPr>
    </w:p>
    <w:p w:rsidR="00262EEA" w:rsidRDefault="00262EEA">
      <w:pPr>
        <w:tabs>
          <w:tab w:val="left" w:pos="1580"/>
          <w:tab w:val="left" w:pos="7640"/>
        </w:tabs>
        <w:rPr>
          <w:rFonts w:ascii="Times" w:hAnsi="Times"/>
          <w:color w:val="000000"/>
          <w:sz w:val="24"/>
        </w:rPr>
      </w:pPr>
      <w:r>
        <w:rPr>
          <w:rFonts w:ascii="Times" w:hAnsi="Times"/>
          <w:color w:val="000000"/>
          <w:sz w:val="24"/>
        </w:rPr>
        <w:t>30. 9</w:t>
      </w:r>
      <w:r w:rsidRPr="00262EEA">
        <w:rPr>
          <w:rFonts w:ascii="Times" w:hAnsi="Times"/>
          <w:color w:val="000000"/>
          <w:sz w:val="24"/>
          <w:vertAlign w:val="superscript"/>
        </w:rPr>
        <w:t>th</w:t>
      </w:r>
      <w:r>
        <w:rPr>
          <w:rFonts w:ascii="Times" w:hAnsi="Times"/>
          <w:color w:val="000000"/>
          <w:sz w:val="24"/>
        </w:rPr>
        <w:t xml:space="preserve"> World Congress of Veterinary </w:t>
      </w:r>
      <w:proofErr w:type="spellStart"/>
      <w:r>
        <w:rPr>
          <w:rFonts w:ascii="Times" w:hAnsi="Times"/>
          <w:color w:val="000000"/>
          <w:sz w:val="24"/>
        </w:rPr>
        <w:t>Anaesthesiology</w:t>
      </w:r>
      <w:proofErr w:type="spellEnd"/>
      <w:r>
        <w:rPr>
          <w:rFonts w:ascii="Times" w:hAnsi="Times"/>
          <w:color w:val="000000"/>
          <w:sz w:val="24"/>
        </w:rPr>
        <w:t xml:space="preserve">, </w:t>
      </w:r>
      <w:smartTag w:uri="urn:schemas-microsoft-com:office:smarttags" w:element="place">
        <w:smartTag w:uri="urn:schemas-microsoft-com:office:smarttags" w:element="City">
          <w:r>
            <w:rPr>
              <w:rFonts w:ascii="Times" w:hAnsi="Times"/>
              <w:color w:val="000000"/>
              <w:sz w:val="24"/>
            </w:rPr>
            <w:t>Santos</w:t>
          </w:r>
        </w:smartTag>
        <w:r>
          <w:rPr>
            <w:rFonts w:ascii="Times" w:hAnsi="Times"/>
            <w:color w:val="000000"/>
            <w:sz w:val="24"/>
          </w:rPr>
          <w:t xml:space="preserve">, </w:t>
        </w:r>
        <w:smartTag w:uri="urn:schemas-microsoft-com:office:smarttags" w:element="country-region">
          <w:r>
            <w:rPr>
              <w:rFonts w:ascii="Times" w:hAnsi="Times"/>
              <w:color w:val="000000"/>
              <w:sz w:val="24"/>
            </w:rPr>
            <w:t>Brazil</w:t>
          </w:r>
        </w:smartTag>
      </w:smartTag>
      <w:r>
        <w:rPr>
          <w:rFonts w:ascii="Times" w:hAnsi="Times"/>
          <w:color w:val="000000"/>
          <w:sz w:val="24"/>
        </w:rPr>
        <w:t xml:space="preserve">, </w:t>
      </w:r>
      <w:smartTag w:uri="urn:schemas-microsoft-com:office:smarttags" w:element="date">
        <w:smartTagPr>
          <w:attr w:name="Month" w:val="9"/>
          <w:attr w:name="Day" w:val="12"/>
          <w:attr w:name="Year" w:val="2006"/>
        </w:smartTagPr>
        <w:r>
          <w:rPr>
            <w:rFonts w:ascii="Times" w:hAnsi="Times"/>
            <w:color w:val="000000"/>
            <w:sz w:val="24"/>
          </w:rPr>
          <w:t>September 12-16, 2006</w:t>
        </w:r>
      </w:smartTag>
      <w:r>
        <w:rPr>
          <w:rFonts w:ascii="Times" w:hAnsi="Times"/>
          <w:color w:val="000000"/>
          <w:sz w:val="24"/>
        </w:rPr>
        <w:t>.</w:t>
      </w:r>
    </w:p>
    <w:p w:rsidR="00F868E4" w:rsidRDefault="00F868E4">
      <w:pPr>
        <w:tabs>
          <w:tab w:val="left" w:pos="1580"/>
          <w:tab w:val="left" w:pos="7640"/>
        </w:tabs>
        <w:rPr>
          <w:rFonts w:ascii="Times" w:hAnsi="Times"/>
          <w:color w:val="000000"/>
          <w:sz w:val="24"/>
        </w:rPr>
      </w:pPr>
    </w:p>
    <w:p w:rsidR="00F868E4" w:rsidRDefault="00F868E4" w:rsidP="00F868E4">
      <w:pPr>
        <w:tabs>
          <w:tab w:val="left" w:pos="1580"/>
          <w:tab w:val="left" w:pos="7640"/>
        </w:tabs>
        <w:ind w:left="360" w:hanging="360"/>
        <w:rPr>
          <w:rFonts w:ascii="Times" w:hAnsi="Times"/>
          <w:color w:val="000000"/>
          <w:sz w:val="24"/>
        </w:rPr>
      </w:pPr>
      <w:r>
        <w:rPr>
          <w:rFonts w:ascii="Times" w:hAnsi="Times"/>
          <w:color w:val="000000"/>
          <w:sz w:val="24"/>
        </w:rPr>
        <w:t>31. Annual Meeting of the American College of Veterinary Anesthesiologists, New Orleans, Louisiana, September 26-27, 2007.</w:t>
      </w:r>
    </w:p>
    <w:p w:rsidR="000305B5" w:rsidRDefault="000305B5" w:rsidP="00F868E4">
      <w:pPr>
        <w:tabs>
          <w:tab w:val="left" w:pos="1580"/>
          <w:tab w:val="left" w:pos="7640"/>
        </w:tabs>
        <w:ind w:left="360" w:hanging="360"/>
        <w:rPr>
          <w:rFonts w:ascii="Times" w:hAnsi="Times"/>
          <w:color w:val="000000"/>
          <w:sz w:val="24"/>
        </w:rPr>
      </w:pPr>
    </w:p>
    <w:p w:rsidR="000305B5" w:rsidRDefault="000305B5" w:rsidP="00F868E4">
      <w:pPr>
        <w:tabs>
          <w:tab w:val="left" w:pos="1580"/>
          <w:tab w:val="left" w:pos="7640"/>
        </w:tabs>
        <w:ind w:left="360" w:hanging="360"/>
        <w:rPr>
          <w:rFonts w:ascii="Times" w:hAnsi="Times"/>
          <w:color w:val="000000"/>
          <w:sz w:val="24"/>
        </w:rPr>
      </w:pPr>
      <w:r>
        <w:rPr>
          <w:rFonts w:ascii="Times" w:hAnsi="Times"/>
          <w:color w:val="000000"/>
          <w:sz w:val="24"/>
        </w:rPr>
        <w:t>32.</w:t>
      </w:r>
      <w:r>
        <w:rPr>
          <w:rFonts w:ascii="Times" w:hAnsi="Times"/>
          <w:color w:val="000000"/>
          <w:sz w:val="24"/>
        </w:rPr>
        <w:tab/>
        <w:t xml:space="preserve">Annual Meeting of the </w:t>
      </w:r>
      <w:smartTag w:uri="urn:schemas-microsoft-com:office:smarttags" w:element="PlaceName">
        <w:r>
          <w:rPr>
            <w:rFonts w:ascii="Times" w:hAnsi="Times"/>
            <w:color w:val="000000"/>
            <w:sz w:val="24"/>
          </w:rPr>
          <w:t>American</w:t>
        </w:r>
      </w:smartTag>
      <w:r>
        <w:rPr>
          <w:rFonts w:ascii="Times" w:hAnsi="Times"/>
          <w:color w:val="000000"/>
          <w:sz w:val="24"/>
        </w:rPr>
        <w:t xml:space="preserve"> </w:t>
      </w:r>
      <w:smartTag w:uri="urn:schemas-microsoft-com:office:smarttags" w:element="PlaceType">
        <w:r>
          <w:rPr>
            <w:rFonts w:ascii="Times" w:hAnsi="Times"/>
            <w:color w:val="000000"/>
            <w:sz w:val="24"/>
          </w:rPr>
          <w:t>College</w:t>
        </w:r>
      </w:smartTag>
      <w:r>
        <w:rPr>
          <w:rFonts w:ascii="Times" w:hAnsi="Times"/>
          <w:color w:val="000000"/>
          <w:sz w:val="24"/>
        </w:rPr>
        <w:t xml:space="preserve"> of </w:t>
      </w:r>
      <w:proofErr w:type="spellStart"/>
      <w:r>
        <w:rPr>
          <w:rFonts w:ascii="Times" w:hAnsi="Times"/>
          <w:color w:val="000000"/>
          <w:sz w:val="24"/>
        </w:rPr>
        <w:t>Veteirnary</w:t>
      </w:r>
      <w:proofErr w:type="spellEnd"/>
      <w:r>
        <w:rPr>
          <w:rFonts w:ascii="Times" w:hAnsi="Times"/>
          <w:color w:val="000000"/>
          <w:sz w:val="24"/>
        </w:rPr>
        <w:t xml:space="preserve"> Anesthesiologists, </w:t>
      </w:r>
      <w:proofErr w:type="spellStart"/>
      <w:smartTag w:uri="urn:schemas-microsoft-com:office:smarttags" w:element="place">
        <w:smartTag w:uri="urn:schemas-microsoft-com:office:smarttags" w:element="City">
          <w:r>
            <w:rPr>
              <w:rFonts w:ascii="Times" w:hAnsi="Times"/>
              <w:color w:val="000000"/>
              <w:sz w:val="24"/>
            </w:rPr>
            <w:t>Pheonix</w:t>
          </w:r>
        </w:smartTag>
        <w:proofErr w:type="spellEnd"/>
        <w:r>
          <w:rPr>
            <w:rFonts w:ascii="Times" w:hAnsi="Times"/>
            <w:color w:val="000000"/>
            <w:sz w:val="24"/>
          </w:rPr>
          <w:t xml:space="preserve">, </w:t>
        </w:r>
        <w:smartTag w:uri="urn:schemas-microsoft-com:office:smarttags" w:element="State">
          <w:r>
            <w:rPr>
              <w:rFonts w:ascii="Times" w:hAnsi="Times"/>
              <w:color w:val="000000"/>
              <w:sz w:val="24"/>
            </w:rPr>
            <w:t>Arizona</w:t>
          </w:r>
        </w:smartTag>
      </w:smartTag>
      <w:r>
        <w:rPr>
          <w:rFonts w:ascii="Times" w:hAnsi="Times"/>
          <w:color w:val="000000"/>
          <w:sz w:val="24"/>
        </w:rPr>
        <w:t>, September 18-19, 2008.</w:t>
      </w:r>
    </w:p>
    <w:p w:rsidR="00C4701A" w:rsidRDefault="00C4701A" w:rsidP="00F868E4">
      <w:pPr>
        <w:tabs>
          <w:tab w:val="left" w:pos="1580"/>
          <w:tab w:val="left" w:pos="7640"/>
        </w:tabs>
        <w:ind w:left="360" w:hanging="360"/>
        <w:rPr>
          <w:rFonts w:ascii="Times" w:hAnsi="Times"/>
          <w:color w:val="000000"/>
          <w:sz w:val="24"/>
        </w:rPr>
      </w:pPr>
    </w:p>
    <w:p w:rsidR="00C4701A" w:rsidRDefault="00C4701A" w:rsidP="00F868E4">
      <w:pPr>
        <w:tabs>
          <w:tab w:val="left" w:pos="1580"/>
          <w:tab w:val="left" w:pos="7640"/>
        </w:tabs>
        <w:ind w:left="360" w:hanging="360"/>
        <w:rPr>
          <w:rFonts w:ascii="Times" w:hAnsi="Times"/>
          <w:color w:val="000000"/>
          <w:sz w:val="24"/>
        </w:rPr>
      </w:pPr>
      <w:r>
        <w:rPr>
          <w:rFonts w:ascii="Times" w:hAnsi="Times"/>
          <w:color w:val="000000"/>
          <w:sz w:val="24"/>
        </w:rPr>
        <w:t>33.</w:t>
      </w:r>
      <w:r>
        <w:rPr>
          <w:rFonts w:ascii="Times" w:hAnsi="Times"/>
          <w:color w:val="000000"/>
          <w:sz w:val="24"/>
        </w:rPr>
        <w:tab/>
        <w:t xml:space="preserve">Annual Meeting of the </w:t>
      </w:r>
      <w:smartTag w:uri="urn:schemas-microsoft-com:office:smarttags" w:element="PlaceName">
        <w:r>
          <w:rPr>
            <w:rFonts w:ascii="Times" w:hAnsi="Times"/>
            <w:color w:val="000000"/>
            <w:sz w:val="24"/>
          </w:rPr>
          <w:t>American</w:t>
        </w:r>
      </w:smartTag>
      <w:r>
        <w:rPr>
          <w:rFonts w:ascii="Times" w:hAnsi="Times"/>
          <w:color w:val="000000"/>
          <w:sz w:val="24"/>
        </w:rPr>
        <w:t xml:space="preserve"> </w:t>
      </w:r>
      <w:smartTag w:uri="urn:schemas-microsoft-com:office:smarttags" w:element="PlaceType">
        <w:r>
          <w:rPr>
            <w:rFonts w:ascii="Times" w:hAnsi="Times"/>
            <w:color w:val="000000"/>
            <w:sz w:val="24"/>
          </w:rPr>
          <w:t>College</w:t>
        </w:r>
      </w:smartTag>
      <w:r>
        <w:rPr>
          <w:rFonts w:ascii="Times" w:hAnsi="Times"/>
          <w:color w:val="000000"/>
          <w:sz w:val="24"/>
        </w:rPr>
        <w:t xml:space="preserve"> of Veterinary Anesthesiologists, </w:t>
      </w:r>
      <w:smartTag w:uri="urn:schemas-microsoft-com:office:smarttags" w:element="place">
        <w:smartTag w:uri="urn:schemas-microsoft-com:office:smarttags" w:element="City">
          <w:r>
            <w:rPr>
              <w:rFonts w:ascii="Times" w:hAnsi="Times"/>
              <w:color w:val="000000"/>
              <w:sz w:val="24"/>
            </w:rPr>
            <w:t>Chicago</w:t>
          </w:r>
        </w:smartTag>
        <w:r>
          <w:rPr>
            <w:rFonts w:ascii="Times" w:hAnsi="Times"/>
            <w:color w:val="000000"/>
            <w:sz w:val="24"/>
          </w:rPr>
          <w:t xml:space="preserve">, </w:t>
        </w:r>
        <w:smartTag w:uri="urn:schemas-microsoft-com:office:smarttags" w:element="State">
          <w:r>
            <w:rPr>
              <w:rFonts w:ascii="Times" w:hAnsi="Times"/>
              <w:color w:val="000000"/>
              <w:sz w:val="24"/>
            </w:rPr>
            <w:t>Illinois</w:t>
          </w:r>
        </w:smartTag>
      </w:smartTag>
    </w:p>
    <w:p w:rsidR="00C4701A" w:rsidRDefault="00C4701A" w:rsidP="00F868E4">
      <w:pPr>
        <w:tabs>
          <w:tab w:val="left" w:pos="1580"/>
          <w:tab w:val="left" w:pos="7640"/>
        </w:tabs>
        <w:ind w:left="360" w:hanging="360"/>
        <w:rPr>
          <w:rFonts w:ascii="Times" w:hAnsi="Times"/>
          <w:color w:val="000000"/>
          <w:sz w:val="24"/>
        </w:rPr>
      </w:pPr>
      <w:r>
        <w:rPr>
          <w:rFonts w:ascii="Times" w:hAnsi="Times"/>
          <w:color w:val="000000"/>
          <w:sz w:val="24"/>
        </w:rPr>
        <w:tab/>
      </w:r>
      <w:smartTag w:uri="urn:schemas-microsoft-com:office:smarttags" w:element="date">
        <w:smartTagPr>
          <w:attr w:name="Year" w:val="2009"/>
          <w:attr w:name="Day" w:val="10"/>
          <w:attr w:name="Month" w:val="9"/>
          <w:attr w:name="ls" w:val="trans"/>
        </w:smartTagPr>
        <w:r w:rsidR="002E11DF">
          <w:rPr>
            <w:rFonts w:ascii="Times" w:hAnsi="Times"/>
            <w:color w:val="000000"/>
            <w:sz w:val="24"/>
          </w:rPr>
          <w:t>September 10, 2009</w:t>
        </w:r>
      </w:smartTag>
      <w:r w:rsidR="002E11DF">
        <w:rPr>
          <w:rFonts w:ascii="Times" w:hAnsi="Times"/>
          <w:color w:val="000000"/>
          <w:sz w:val="24"/>
        </w:rPr>
        <w:t>.</w:t>
      </w:r>
    </w:p>
    <w:p w:rsidR="0009095E" w:rsidRDefault="0009095E" w:rsidP="00F868E4">
      <w:pPr>
        <w:tabs>
          <w:tab w:val="left" w:pos="1580"/>
          <w:tab w:val="left" w:pos="7640"/>
        </w:tabs>
        <w:ind w:left="360" w:hanging="360"/>
        <w:rPr>
          <w:rFonts w:ascii="Times" w:hAnsi="Times"/>
          <w:color w:val="000000"/>
          <w:sz w:val="24"/>
        </w:rPr>
      </w:pPr>
    </w:p>
    <w:p w:rsidR="0009095E" w:rsidRDefault="0009095E" w:rsidP="00F868E4">
      <w:pPr>
        <w:tabs>
          <w:tab w:val="left" w:pos="1580"/>
          <w:tab w:val="left" w:pos="7640"/>
        </w:tabs>
        <w:ind w:left="360" w:hanging="360"/>
        <w:rPr>
          <w:rFonts w:ascii="Times" w:hAnsi="Times"/>
          <w:color w:val="000000"/>
          <w:sz w:val="24"/>
        </w:rPr>
      </w:pPr>
      <w:r>
        <w:rPr>
          <w:rFonts w:ascii="Times" w:hAnsi="Times"/>
          <w:color w:val="000000"/>
          <w:sz w:val="24"/>
        </w:rPr>
        <w:t>34.</w:t>
      </w:r>
      <w:r>
        <w:rPr>
          <w:rFonts w:ascii="Times" w:hAnsi="Times"/>
          <w:color w:val="000000"/>
          <w:sz w:val="24"/>
        </w:rPr>
        <w:tab/>
        <w:t>American College of Veterinary Surgeons Veterinary Symposium, Seattle, WA, October 23, 2010.</w:t>
      </w:r>
    </w:p>
    <w:p w:rsidR="0069647E" w:rsidRDefault="0069647E" w:rsidP="00F868E4">
      <w:pPr>
        <w:tabs>
          <w:tab w:val="left" w:pos="1580"/>
          <w:tab w:val="left" w:pos="7640"/>
        </w:tabs>
        <w:ind w:left="360" w:hanging="360"/>
        <w:rPr>
          <w:rFonts w:ascii="Times" w:hAnsi="Times"/>
          <w:color w:val="000000"/>
          <w:sz w:val="24"/>
        </w:rPr>
      </w:pPr>
    </w:p>
    <w:p w:rsidR="0069647E" w:rsidRDefault="0069647E" w:rsidP="0069647E">
      <w:pPr>
        <w:tabs>
          <w:tab w:val="left" w:pos="1580"/>
          <w:tab w:val="left" w:pos="7640"/>
        </w:tabs>
        <w:ind w:left="360" w:hanging="360"/>
        <w:rPr>
          <w:rFonts w:ascii="Times" w:hAnsi="Times"/>
          <w:color w:val="000000"/>
          <w:sz w:val="24"/>
        </w:rPr>
      </w:pPr>
      <w:r>
        <w:rPr>
          <w:rFonts w:ascii="Times" w:hAnsi="Times"/>
          <w:color w:val="000000"/>
          <w:sz w:val="24"/>
        </w:rPr>
        <w:t>35.</w:t>
      </w:r>
      <w:r>
        <w:rPr>
          <w:rFonts w:ascii="Times" w:hAnsi="Times"/>
          <w:color w:val="000000"/>
          <w:sz w:val="24"/>
        </w:rPr>
        <w:tab/>
        <w:t xml:space="preserve">American College of Veterinary Surgeons Veterinary Symposium, Chicago, IL, </w:t>
      </w:r>
      <w:r w:rsidR="00293350">
        <w:rPr>
          <w:rFonts w:ascii="Times" w:hAnsi="Times"/>
          <w:color w:val="000000"/>
          <w:sz w:val="24"/>
        </w:rPr>
        <w:t>November 2-4</w:t>
      </w:r>
      <w:r>
        <w:rPr>
          <w:rFonts w:ascii="Times" w:hAnsi="Times"/>
          <w:color w:val="000000"/>
          <w:sz w:val="24"/>
        </w:rPr>
        <w:t>, 201</w:t>
      </w:r>
      <w:r w:rsidR="009D1D1D">
        <w:rPr>
          <w:rFonts w:ascii="Times" w:hAnsi="Times"/>
          <w:color w:val="000000"/>
          <w:sz w:val="24"/>
        </w:rPr>
        <w:t>2</w:t>
      </w:r>
      <w:r>
        <w:rPr>
          <w:rFonts w:ascii="Times" w:hAnsi="Times"/>
          <w:color w:val="000000"/>
          <w:sz w:val="24"/>
        </w:rPr>
        <w:t>.</w:t>
      </w:r>
    </w:p>
    <w:p w:rsidR="00293350" w:rsidRDefault="00293350" w:rsidP="0069647E">
      <w:pPr>
        <w:tabs>
          <w:tab w:val="left" w:pos="1580"/>
          <w:tab w:val="left" w:pos="7640"/>
        </w:tabs>
        <w:ind w:left="360" w:hanging="360"/>
        <w:rPr>
          <w:rFonts w:ascii="Times" w:hAnsi="Times"/>
          <w:color w:val="000000"/>
          <w:sz w:val="24"/>
        </w:rPr>
      </w:pPr>
    </w:p>
    <w:p w:rsidR="00293350" w:rsidRDefault="00293350" w:rsidP="0069647E">
      <w:pPr>
        <w:tabs>
          <w:tab w:val="left" w:pos="1580"/>
          <w:tab w:val="left" w:pos="7640"/>
        </w:tabs>
        <w:ind w:left="360" w:hanging="360"/>
        <w:rPr>
          <w:rFonts w:ascii="Times" w:hAnsi="Times"/>
          <w:color w:val="000000"/>
          <w:sz w:val="24"/>
        </w:rPr>
      </w:pPr>
      <w:r>
        <w:rPr>
          <w:rFonts w:ascii="Times" w:hAnsi="Times"/>
          <w:color w:val="000000"/>
          <w:sz w:val="24"/>
        </w:rPr>
        <w:t>36.</w:t>
      </w:r>
      <w:r>
        <w:rPr>
          <w:rFonts w:ascii="Times" w:hAnsi="Times"/>
          <w:color w:val="000000"/>
          <w:sz w:val="24"/>
        </w:rPr>
        <w:tab/>
      </w:r>
      <w:r w:rsidR="00546E26">
        <w:rPr>
          <w:rFonts w:ascii="Times" w:hAnsi="Times"/>
          <w:color w:val="000000"/>
          <w:sz w:val="24"/>
        </w:rPr>
        <w:t xml:space="preserve">World </w:t>
      </w:r>
      <w:proofErr w:type="spellStart"/>
      <w:r w:rsidR="00546E26">
        <w:rPr>
          <w:rFonts w:ascii="Times" w:hAnsi="Times"/>
          <w:color w:val="000000"/>
          <w:sz w:val="24"/>
        </w:rPr>
        <w:t>Congess</w:t>
      </w:r>
      <w:proofErr w:type="spellEnd"/>
      <w:r w:rsidR="00546E26">
        <w:rPr>
          <w:rFonts w:ascii="Times" w:hAnsi="Times"/>
          <w:color w:val="000000"/>
          <w:sz w:val="24"/>
        </w:rPr>
        <w:t xml:space="preserve"> of Veterinary </w:t>
      </w:r>
      <w:proofErr w:type="spellStart"/>
      <w:r w:rsidR="00546E26">
        <w:rPr>
          <w:rFonts w:ascii="Times" w:hAnsi="Times"/>
          <w:color w:val="000000"/>
          <w:sz w:val="24"/>
        </w:rPr>
        <w:t>Anaesthesiology</w:t>
      </w:r>
      <w:proofErr w:type="spellEnd"/>
      <w:r w:rsidR="00546E26">
        <w:rPr>
          <w:rFonts w:ascii="Times" w:hAnsi="Times"/>
          <w:color w:val="000000"/>
          <w:sz w:val="24"/>
        </w:rPr>
        <w:t>, Cape Town, South Africa, September 23-27, 2012.</w:t>
      </w:r>
    </w:p>
    <w:p w:rsidR="0069647E" w:rsidRDefault="0069647E" w:rsidP="00F868E4">
      <w:pPr>
        <w:tabs>
          <w:tab w:val="left" w:pos="1580"/>
          <w:tab w:val="left" w:pos="7640"/>
        </w:tabs>
        <w:ind w:left="360" w:hanging="360"/>
        <w:rPr>
          <w:rFonts w:ascii="Times" w:hAnsi="Times"/>
          <w:color w:val="000000"/>
          <w:sz w:val="24"/>
        </w:rPr>
      </w:pPr>
    </w:p>
    <w:p w:rsidR="00D06825" w:rsidRDefault="00D06825" w:rsidP="00D06825">
      <w:pPr>
        <w:tabs>
          <w:tab w:val="left" w:pos="7640"/>
        </w:tabs>
        <w:ind w:left="360" w:hanging="360"/>
        <w:rPr>
          <w:rFonts w:ascii="Times" w:hAnsi="Times"/>
          <w:color w:val="000000"/>
          <w:sz w:val="24"/>
        </w:rPr>
      </w:pPr>
      <w:r>
        <w:rPr>
          <w:rFonts w:ascii="Times" w:hAnsi="Times"/>
          <w:color w:val="000000"/>
          <w:sz w:val="24"/>
        </w:rPr>
        <w:t xml:space="preserve">37. </w:t>
      </w:r>
      <w:r w:rsidR="00477FF3" w:rsidRPr="00D06825">
        <w:rPr>
          <w:rFonts w:ascii="Times" w:hAnsi="Times"/>
          <w:color w:val="000000"/>
          <w:sz w:val="24"/>
        </w:rPr>
        <w:t xml:space="preserve">Annual Meeting of the American College of Veterinary Anesthesia and Analgesia, </w:t>
      </w:r>
      <w:r>
        <w:rPr>
          <w:rFonts w:ascii="Times" w:hAnsi="Times"/>
          <w:color w:val="000000"/>
          <w:sz w:val="24"/>
        </w:rPr>
        <w:t xml:space="preserve">       </w:t>
      </w:r>
      <w:r w:rsidR="00477FF3" w:rsidRPr="00D06825">
        <w:rPr>
          <w:rFonts w:ascii="Times" w:hAnsi="Times"/>
          <w:color w:val="000000"/>
          <w:sz w:val="24"/>
        </w:rPr>
        <w:t>Indianapolis, Indiana, September 11-12, 2014.</w:t>
      </w:r>
    </w:p>
    <w:p w:rsidR="00D06825" w:rsidRDefault="00D06825" w:rsidP="00D06825">
      <w:pPr>
        <w:tabs>
          <w:tab w:val="left" w:pos="1580"/>
          <w:tab w:val="left" w:pos="7640"/>
        </w:tabs>
        <w:rPr>
          <w:rFonts w:ascii="Times" w:hAnsi="Times"/>
          <w:color w:val="000000"/>
          <w:sz w:val="24"/>
        </w:rPr>
      </w:pPr>
    </w:p>
    <w:p w:rsidR="00AE25D3" w:rsidRPr="00D06825" w:rsidRDefault="00AE25D3" w:rsidP="00D06825">
      <w:pPr>
        <w:pStyle w:val="ListParagraph"/>
        <w:numPr>
          <w:ilvl w:val="0"/>
          <w:numId w:val="15"/>
        </w:numPr>
        <w:tabs>
          <w:tab w:val="left" w:pos="1580"/>
          <w:tab w:val="left" w:pos="7640"/>
        </w:tabs>
        <w:ind w:left="360"/>
        <w:rPr>
          <w:rFonts w:ascii="Times" w:hAnsi="Times"/>
          <w:color w:val="000000"/>
          <w:sz w:val="24"/>
        </w:rPr>
      </w:pPr>
      <w:r w:rsidRPr="00D06825">
        <w:rPr>
          <w:rFonts w:ascii="Times" w:hAnsi="Times"/>
          <w:color w:val="000000"/>
          <w:sz w:val="24"/>
        </w:rPr>
        <w:t>Annual Meeting of the American College of Veterinary Anesthesia and Analgesia, Washington DC, September 19-20, 2015.</w:t>
      </w:r>
    </w:p>
    <w:p w:rsidR="008B5BB0" w:rsidRPr="008B5BB0" w:rsidRDefault="008B5BB0" w:rsidP="00D06825">
      <w:pPr>
        <w:pStyle w:val="ListParagraph"/>
        <w:rPr>
          <w:rFonts w:ascii="Times" w:hAnsi="Times"/>
          <w:color w:val="000000"/>
          <w:sz w:val="24"/>
        </w:rPr>
      </w:pPr>
    </w:p>
    <w:p w:rsidR="001D4E53" w:rsidRPr="001D4E53" w:rsidRDefault="008B5BB0" w:rsidP="001D4E53">
      <w:pPr>
        <w:pStyle w:val="ListParagraph"/>
        <w:numPr>
          <w:ilvl w:val="0"/>
          <w:numId w:val="15"/>
        </w:numPr>
        <w:tabs>
          <w:tab w:val="left" w:pos="1580"/>
          <w:tab w:val="left" w:pos="7640"/>
        </w:tabs>
        <w:ind w:left="360"/>
        <w:rPr>
          <w:rFonts w:ascii="Times" w:hAnsi="Times"/>
          <w:color w:val="000000"/>
          <w:sz w:val="24"/>
        </w:rPr>
      </w:pPr>
      <w:r w:rsidRPr="00D06825">
        <w:rPr>
          <w:rFonts w:ascii="Times" w:hAnsi="Times"/>
          <w:color w:val="000000"/>
          <w:sz w:val="24"/>
        </w:rPr>
        <w:lastRenderedPageBreak/>
        <w:t xml:space="preserve">Annual Meeting of the American College of Veterinary Anesthesia and Analgesia, </w:t>
      </w:r>
      <w:r w:rsidR="00245D07" w:rsidRPr="00D06825">
        <w:rPr>
          <w:rFonts w:ascii="Times" w:hAnsi="Times"/>
          <w:color w:val="000000"/>
          <w:sz w:val="24"/>
        </w:rPr>
        <w:t xml:space="preserve">Grapevine, </w:t>
      </w:r>
      <w:r w:rsidRPr="00D06825">
        <w:rPr>
          <w:rFonts w:ascii="Times" w:hAnsi="Times"/>
          <w:color w:val="000000"/>
          <w:sz w:val="24"/>
        </w:rPr>
        <w:t>Texas, September</w:t>
      </w:r>
      <w:r w:rsidR="00245D07" w:rsidRPr="00D06825">
        <w:rPr>
          <w:rFonts w:ascii="Times" w:hAnsi="Times"/>
          <w:color w:val="000000"/>
          <w:sz w:val="24"/>
        </w:rPr>
        <w:t xml:space="preserve"> 7-10</w:t>
      </w:r>
      <w:r w:rsidRPr="00D06825">
        <w:rPr>
          <w:rFonts w:ascii="Times" w:hAnsi="Times"/>
          <w:color w:val="000000"/>
          <w:sz w:val="24"/>
        </w:rPr>
        <w:t>, 2016.</w:t>
      </w:r>
    </w:p>
    <w:p w:rsidR="00AE25D3" w:rsidRPr="00AE25D3" w:rsidRDefault="00AE25D3" w:rsidP="002E6199">
      <w:pPr>
        <w:pStyle w:val="ListParagraph"/>
        <w:tabs>
          <w:tab w:val="left" w:pos="1580"/>
          <w:tab w:val="left" w:pos="7640"/>
        </w:tabs>
        <w:ind w:left="400"/>
        <w:rPr>
          <w:rFonts w:ascii="Times" w:hAnsi="Times"/>
          <w:color w:val="000000"/>
          <w:sz w:val="24"/>
        </w:rPr>
      </w:pPr>
    </w:p>
    <w:p w:rsidR="00C8384B" w:rsidRDefault="00C8384B">
      <w:pPr>
        <w:tabs>
          <w:tab w:val="left" w:pos="1580"/>
          <w:tab w:val="left" w:pos="7640"/>
        </w:tabs>
        <w:rPr>
          <w:rFonts w:ascii="Times" w:hAnsi="Times"/>
          <w:color w:val="000000"/>
          <w:sz w:val="24"/>
        </w:rPr>
      </w:pPr>
    </w:p>
    <w:p w:rsidR="00C8384B" w:rsidRDefault="00C8384B">
      <w:pPr>
        <w:rPr>
          <w:rFonts w:ascii="Times" w:hAnsi="Times"/>
          <w:color w:val="000000"/>
          <w:sz w:val="24"/>
        </w:rPr>
      </w:pPr>
    </w:p>
    <w:sectPr w:rsidR="00C8384B" w:rsidSect="00C837DC">
      <w:endnotePr>
        <w:numFmt w:val="decimal"/>
      </w:endnotePr>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999"/>
      <w:numFmt w:val="decimal"/>
      <w:lvlText w:val="%1"/>
      <w:lvlJc w:val="left"/>
      <w:pPr>
        <w:tabs>
          <w:tab w:val="num" w:pos="1360"/>
        </w:tabs>
        <w:ind w:left="1360" w:hanging="1360"/>
      </w:pPr>
      <w:rPr>
        <w:rFonts w:hint="default"/>
      </w:rPr>
    </w:lvl>
    <w:lvl w:ilvl="1">
      <w:start w:val="2000"/>
      <w:numFmt w:val="decimal"/>
      <w:lvlText w:val="%1-%2"/>
      <w:lvlJc w:val="left"/>
      <w:pPr>
        <w:tabs>
          <w:tab w:val="num" w:pos="1580"/>
        </w:tabs>
        <w:ind w:left="1580" w:hanging="1360"/>
      </w:pPr>
      <w:rPr>
        <w:rFonts w:hint="default"/>
      </w:rPr>
    </w:lvl>
    <w:lvl w:ilvl="2">
      <w:start w:val="1"/>
      <w:numFmt w:val="decimal"/>
      <w:lvlText w:val="%1-%2.%3"/>
      <w:lvlJc w:val="left"/>
      <w:pPr>
        <w:tabs>
          <w:tab w:val="num" w:pos="1800"/>
        </w:tabs>
        <w:ind w:left="1800" w:hanging="1360"/>
      </w:pPr>
      <w:rPr>
        <w:rFonts w:hint="default"/>
      </w:rPr>
    </w:lvl>
    <w:lvl w:ilvl="3">
      <w:start w:val="1"/>
      <w:numFmt w:val="decimal"/>
      <w:lvlText w:val="%1-%2.%3.%4"/>
      <w:lvlJc w:val="left"/>
      <w:pPr>
        <w:tabs>
          <w:tab w:val="num" w:pos="2020"/>
        </w:tabs>
        <w:ind w:left="2020" w:hanging="1360"/>
      </w:pPr>
      <w:rPr>
        <w:rFonts w:hint="default"/>
      </w:rPr>
    </w:lvl>
    <w:lvl w:ilvl="4">
      <w:start w:val="1"/>
      <w:numFmt w:val="decimal"/>
      <w:lvlText w:val="%1-%2.%3.%4.%5"/>
      <w:lvlJc w:val="left"/>
      <w:pPr>
        <w:tabs>
          <w:tab w:val="num" w:pos="2240"/>
        </w:tabs>
        <w:ind w:left="2240" w:hanging="1360"/>
      </w:pPr>
      <w:rPr>
        <w:rFonts w:hint="default"/>
      </w:rPr>
    </w:lvl>
    <w:lvl w:ilvl="5">
      <w:start w:val="1"/>
      <w:numFmt w:val="decimal"/>
      <w:lvlText w:val="%1-%2.%3.%4.%5.%6"/>
      <w:lvlJc w:val="left"/>
      <w:pPr>
        <w:tabs>
          <w:tab w:val="num" w:pos="2540"/>
        </w:tabs>
        <w:ind w:left="2540" w:hanging="144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3340"/>
        </w:tabs>
        <w:ind w:left="3340" w:hanging="1800"/>
      </w:pPr>
      <w:rPr>
        <w:rFonts w:hint="default"/>
      </w:rPr>
    </w:lvl>
    <w:lvl w:ilvl="8">
      <w:start w:val="1"/>
      <w:numFmt w:val="decimal"/>
      <w:lvlText w:val="%1-%2.%3.%4.%5.%6.%7.%8.%9"/>
      <w:lvlJc w:val="left"/>
      <w:pPr>
        <w:tabs>
          <w:tab w:val="num" w:pos="3560"/>
        </w:tabs>
        <w:ind w:left="3560" w:hanging="1800"/>
      </w:pPr>
      <w:rPr>
        <w:rFonts w:hint="default"/>
      </w:rPr>
    </w:lvl>
  </w:abstractNum>
  <w:abstractNum w:abstractNumId="1" w15:restartNumberingAfterBreak="0">
    <w:nsid w:val="00000002"/>
    <w:multiLevelType w:val="singleLevel"/>
    <w:tmpl w:val="00000000"/>
    <w:lvl w:ilvl="0">
      <w:start w:val="26"/>
      <w:numFmt w:val="decimal"/>
      <w:lvlText w:val="%1."/>
      <w:lvlJc w:val="left"/>
      <w:pPr>
        <w:tabs>
          <w:tab w:val="num" w:pos="400"/>
        </w:tabs>
        <w:ind w:left="400" w:hanging="400"/>
      </w:pPr>
      <w:rPr>
        <w:rFonts w:hint="default"/>
      </w:rPr>
    </w:lvl>
  </w:abstractNum>
  <w:abstractNum w:abstractNumId="2" w15:restartNumberingAfterBreak="0">
    <w:nsid w:val="00000003"/>
    <w:multiLevelType w:val="singleLevel"/>
    <w:tmpl w:val="00000000"/>
    <w:lvl w:ilvl="0">
      <w:start w:val="33"/>
      <w:numFmt w:val="decimal"/>
      <w:lvlText w:val="%1."/>
      <w:lvlJc w:val="left"/>
      <w:pPr>
        <w:tabs>
          <w:tab w:val="num" w:pos="580"/>
        </w:tabs>
        <w:ind w:left="580" w:hanging="400"/>
      </w:pPr>
      <w:rPr>
        <w:rFonts w:hint="default"/>
      </w:rPr>
    </w:lvl>
  </w:abstractNum>
  <w:abstractNum w:abstractNumId="3" w15:restartNumberingAfterBreak="0">
    <w:nsid w:val="00000004"/>
    <w:multiLevelType w:val="singleLevel"/>
    <w:tmpl w:val="00000000"/>
    <w:lvl w:ilvl="0">
      <w:start w:val="6"/>
      <w:numFmt w:val="decimal"/>
      <w:lvlText w:val="%1."/>
      <w:lvlJc w:val="left"/>
      <w:pPr>
        <w:tabs>
          <w:tab w:val="num" w:pos="400"/>
        </w:tabs>
        <w:ind w:left="400" w:hanging="400"/>
      </w:pPr>
      <w:rPr>
        <w:rFonts w:hint="default"/>
      </w:rPr>
    </w:lvl>
  </w:abstractNum>
  <w:abstractNum w:abstractNumId="4" w15:restartNumberingAfterBreak="0">
    <w:nsid w:val="00000005"/>
    <w:multiLevelType w:val="singleLevel"/>
    <w:tmpl w:val="000F0409"/>
    <w:lvl w:ilvl="0">
      <w:start w:val="7"/>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29"/>
      <w:numFmt w:val="decimal"/>
      <w:lvlText w:val="%1."/>
      <w:lvlJc w:val="left"/>
      <w:pPr>
        <w:tabs>
          <w:tab w:val="num" w:pos="490"/>
        </w:tabs>
        <w:ind w:left="490" w:hanging="400"/>
      </w:pPr>
      <w:rPr>
        <w:rFonts w:hint="default"/>
      </w:rPr>
    </w:lvl>
  </w:abstractNum>
  <w:abstractNum w:abstractNumId="6" w15:restartNumberingAfterBreak="0">
    <w:nsid w:val="00000007"/>
    <w:multiLevelType w:val="singleLevel"/>
    <w:tmpl w:val="00000000"/>
    <w:lvl w:ilvl="0">
      <w:start w:val="26"/>
      <w:numFmt w:val="decimal"/>
      <w:lvlText w:val="%1."/>
      <w:lvlJc w:val="left"/>
      <w:pPr>
        <w:tabs>
          <w:tab w:val="num" w:pos="400"/>
        </w:tabs>
        <w:ind w:left="400" w:hanging="400"/>
      </w:pPr>
      <w:rPr>
        <w:rFonts w:hint="default"/>
      </w:rPr>
    </w:lvl>
  </w:abstractNum>
  <w:abstractNum w:abstractNumId="7" w15:restartNumberingAfterBreak="0">
    <w:nsid w:val="1C354E37"/>
    <w:multiLevelType w:val="multilevel"/>
    <w:tmpl w:val="BC34877A"/>
    <w:lvl w:ilvl="0">
      <w:start w:val="2000"/>
      <w:numFmt w:val="decimal"/>
      <w:lvlText w:val="%1"/>
      <w:lvlJc w:val="left"/>
      <w:pPr>
        <w:tabs>
          <w:tab w:val="num" w:pos="1035"/>
        </w:tabs>
        <w:ind w:left="1035" w:hanging="1035"/>
      </w:pPr>
      <w:rPr>
        <w:rFonts w:hint="default"/>
        <w:b w:val="0"/>
      </w:rPr>
    </w:lvl>
    <w:lvl w:ilvl="1">
      <w:start w:val="2001"/>
      <w:numFmt w:val="decimal"/>
      <w:lvlText w:val="%1-%2"/>
      <w:lvlJc w:val="left"/>
      <w:pPr>
        <w:tabs>
          <w:tab w:val="num" w:pos="1260"/>
        </w:tabs>
        <w:ind w:left="1260" w:hanging="1035"/>
      </w:pPr>
      <w:rPr>
        <w:rFonts w:hint="default"/>
        <w:b w:val="0"/>
      </w:rPr>
    </w:lvl>
    <w:lvl w:ilvl="2">
      <w:start w:val="1"/>
      <w:numFmt w:val="decimal"/>
      <w:lvlText w:val="%1-%2.%3"/>
      <w:lvlJc w:val="left"/>
      <w:pPr>
        <w:tabs>
          <w:tab w:val="num" w:pos="1485"/>
        </w:tabs>
        <w:ind w:left="1485" w:hanging="1035"/>
      </w:pPr>
      <w:rPr>
        <w:rFonts w:hint="default"/>
        <w:b w:val="0"/>
      </w:rPr>
    </w:lvl>
    <w:lvl w:ilvl="3">
      <w:start w:val="1"/>
      <w:numFmt w:val="decimal"/>
      <w:lvlText w:val="%1-%2.%3.%4"/>
      <w:lvlJc w:val="left"/>
      <w:pPr>
        <w:tabs>
          <w:tab w:val="num" w:pos="1710"/>
        </w:tabs>
        <w:ind w:left="1710" w:hanging="1035"/>
      </w:pPr>
      <w:rPr>
        <w:rFonts w:hint="default"/>
        <w:b w:val="0"/>
      </w:rPr>
    </w:lvl>
    <w:lvl w:ilvl="4">
      <w:start w:val="1"/>
      <w:numFmt w:val="decimal"/>
      <w:lvlText w:val="%1-%2.%3.%4.%5"/>
      <w:lvlJc w:val="left"/>
      <w:pPr>
        <w:tabs>
          <w:tab w:val="num" w:pos="1980"/>
        </w:tabs>
        <w:ind w:left="1980" w:hanging="1080"/>
      </w:pPr>
      <w:rPr>
        <w:rFonts w:hint="default"/>
        <w:b w:val="0"/>
      </w:rPr>
    </w:lvl>
    <w:lvl w:ilvl="5">
      <w:start w:val="1"/>
      <w:numFmt w:val="decimal"/>
      <w:lvlText w:val="%1-%2.%3.%4.%5.%6"/>
      <w:lvlJc w:val="left"/>
      <w:pPr>
        <w:tabs>
          <w:tab w:val="num" w:pos="2205"/>
        </w:tabs>
        <w:ind w:left="2205" w:hanging="1080"/>
      </w:pPr>
      <w:rPr>
        <w:rFonts w:hint="default"/>
        <w:b w:val="0"/>
      </w:rPr>
    </w:lvl>
    <w:lvl w:ilvl="6">
      <w:start w:val="1"/>
      <w:numFmt w:val="decimal"/>
      <w:lvlText w:val="%1-%2.%3.%4.%5.%6.%7"/>
      <w:lvlJc w:val="left"/>
      <w:pPr>
        <w:tabs>
          <w:tab w:val="num" w:pos="2790"/>
        </w:tabs>
        <w:ind w:left="2790" w:hanging="1440"/>
      </w:pPr>
      <w:rPr>
        <w:rFonts w:hint="default"/>
        <w:b w:val="0"/>
      </w:rPr>
    </w:lvl>
    <w:lvl w:ilvl="7">
      <w:start w:val="1"/>
      <w:numFmt w:val="decimal"/>
      <w:lvlText w:val="%1-%2.%3.%4.%5.%6.%7.%8"/>
      <w:lvlJc w:val="left"/>
      <w:pPr>
        <w:tabs>
          <w:tab w:val="num" w:pos="3015"/>
        </w:tabs>
        <w:ind w:left="3015" w:hanging="1440"/>
      </w:pPr>
      <w:rPr>
        <w:rFonts w:hint="default"/>
        <w:b w:val="0"/>
      </w:rPr>
    </w:lvl>
    <w:lvl w:ilvl="8">
      <w:start w:val="1"/>
      <w:numFmt w:val="decimal"/>
      <w:lvlText w:val="%1-%2.%3.%4.%5.%6.%7.%8.%9"/>
      <w:lvlJc w:val="left"/>
      <w:pPr>
        <w:tabs>
          <w:tab w:val="num" w:pos="3600"/>
        </w:tabs>
        <w:ind w:left="3600" w:hanging="1800"/>
      </w:pPr>
      <w:rPr>
        <w:rFonts w:hint="default"/>
        <w:b w:val="0"/>
      </w:rPr>
    </w:lvl>
  </w:abstractNum>
  <w:abstractNum w:abstractNumId="8" w15:restartNumberingAfterBreak="0">
    <w:nsid w:val="1CC018CE"/>
    <w:multiLevelType w:val="hybridMultilevel"/>
    <w:tmpl w:val="50DED81E"/>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2121B"/>
    <w:multiLevelType w:val="singleLevel"/>
    <w:tmpl w:val="87D2E5A8"/>
    <w:lvl w:ilvl="0">
      <w:start w:val="23"/>
      <w:numFmt w:val="decimal"/>
      <w:lvlText w:val="%1."/>
      <w:lvlJc w:val="left"/>
      <w:pPr>
        <w:tabs>
          <w:tab w:val="num" w:pos="405"/>
        </w:tabs>
        <w:ind w:left="405" w:hanging="405"/>
      </w:pPr>
      <w:rPr>
        <w:rFonts w:hint="default"/>
      </w:rPr>
    </w:lvl>
  </w:abstractNum>
  <w:abstractNum w:abstractNumId="10" w15:restartNumberingAfterBreak="0">
    <w:nsid w:val="36F758CB"/>
    <w:multiLevelType w:val="multilevel"/>
    <w:tmpl w:val="633EA4CA"/>
    <w:lvl w:ilvl="0">
      <w:start w:val="2001"/>
      <w:numFmt w:val="decimal"/>
      <w:lvlText w:val="%1"/>
      <w:lvlJc w:val="left"/>
      <w:pPr>
        <w:tabs>
          <w:tab w:val="num" w:pos="1395"/>
        </w:tabs>
        <w:ind w:left="1395" w:hanging="1395"/>
      </w:pPr>
      <w:rPr>
        <w:rFonts w:hint="default"/>
      </w:rPr>
    </w:lvl>
    <w:lvl w:ilvl="1">
      <w:start w:val="2002"/>
      <w:numFmt w:val="decimal"/>
      <w:lvlText w:val="%1-%2"/>
      <w:lvlJc w:val="left"/>
      <w:pPr>
        <w:tabs>
          <w:tab w:val="num" w:pos="1575"/>
        </w:tabs>
        <w:ind w:left="1575" w:hanging="1395"/>
      </w:pPr>
      <w:rPr>
        <w:rFonts w:hint="default"/>
      </w:rPr>
    </w:lvl>
    <w:lvl w:ilvl="2">
      <w:start w:val="1"/>
      <w:numFmt w:val="decimal"/>
      <w:lvlText w:val="%1-%2.%3"/>
      <w:lvlJc w:val="left"/>
      <w:pPr>
        <w:tabs>
          <w:tab w:val="num" w:pos="1755"/>
        </w:tabs>
        <w:ind w:left="1755" w:hanging="1395"/>
      </w:pPr>
      <w:rPr>
        <w:rFonts w:hint="default"/>
      </w:rPr>
    </w:lvl>
    <w:lvl w:ilvl="3">
      <w:start w:val="1"/>
      <w:numFmt w:val="decimal"/>
      <w:lvlText w:val="%1-%2.%3.%4"/>
      <w:lvlJc w:val="left"/>
      <w:pPr>
        <w:tabs>
          <w:tab w:val="num" w:pos="1935"/>
        </w:tabs>
        <w:ind w:left="1935" w:hanging="1395"/>
      </w:pPr>
      <w:rPr>
        <w:rFonts w:hint="default"/>
      </w:rPr>
    </w:lvl>
    <w:lvl w:ilvl="4">
      <w:start w:val="1"/>
      <w:numFmt w:val="decimal"/>
      <w:lvlText w:val="%1-%2.%3.%4.%5"/>
      <w:lvlJc w:val="left"/>
      <w:pPr>
        <w:tabs>
          <w:tab w:val="num" w:pos="2115"/>
        </w:tabs>
        <w:ind w:left="2115" w:hanging="1395"/>
      </w:pPr>
      <w:rPr>
        <w:rFonts w:hint="default"/>
      </w:rPr>
    </w:lvl>
    <w:lvl w:ilvl="5">
      <w:start w:val="1"/>
      <w:numFmt w:val="decimal"/>
      <w:lvlText w:val="%1-%2.%3.%4.%5.%6"/>
      <w:lvlJc w:val="left"/>
      <w:pPr>
        <w:tabs>
          <w:tab w:val="num" w:pos="2295"/>
        </w:tabs>
        <w:ind w:left="2295" w:hanging="1395"/>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41440D6C"/>
    <w:multiLevelType w:val="hybridMultilevel"/>
    <w:tmpl w:val="1BEA2A7C"/>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F7B4A"/>
    <w:multiLevelType w:val="hybridMultilevel"/>
    <w:tmpl w:val="BB8685D0"/>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2599C"/>
    <w:multiLevelType w:val="multilevel"/>
    <w:tmpl w:val="20B0460A"/>
    <w:lvl w:ilvl="0">
      <w:start w:val="2000"/>
      <w:numFmt w:val="decimal"/>
      <w:lvlText w:val="%1"/>
      <w:lvlJc w:val="left"/>
      <w:pPr>
        <w:tabs>
          <w:tab w:val="num" w:pos="1395"/>
        </w:tabs>
        <w:ind w:left="1395" w:hanging="1395"/>
      </w:pPr>
      <w:rPr>
        <w:rFonts w:hint="default"/>
      </w:rPr>
    </w:lvl>
    <w:lvl w:ilvl="1">
      <w:start w:val="2001"/>
      <w:numFmt w:val="decimal"/>
      <w:lvlText w:val="%1-%2"/>
      <w:lvlJc w:val="left"/>
      <w:pPr>
        <w:tabs>
          <w:tab w:val="num" w:pos="1575"/>
        </w:tabs>
        <w:ind w:left="1575" w:hanging="1395"/>
      </w:pPr>
      <w:rPr>
        <w:rFonts w:hint="default"/>
      </w:rPr>
    </w:lvl>
    <w:lvl w:ilvl="2">
      <w:start w:val="1"/>
      <w:numFmt w:val="decimal"/>
      <w:lvlText w:val="%1-%2.%3"/>
      <w:lvlJc w:val="left"/>
      <w:pPr>
        <w:tabs>
          <w:tab w:val="num" w:pos="1755"/>
        </w:tabs>
        <w:ind w:left="1755" w:hanging="1395"/>
      </w:pPr>
      <w:rPr>
        <w:rFonts w:hint="default"/>
      </w:rPr>
    </w:lvl>
    <w:lvl w:ilvl="3">
      <w:start w:val="1"/>
      <w:numFmt w:val="decimal"/>
      <w:lvlText w:val="%1-%2.%3.%4"/>
      <w:lvlJc w:val="left"/>
      <w:pPr>
        <w:tabs>
          <w:tab w:val="num" w:pos="1935"/>
        </w:tabs>
        <w:ind w:left="1935" w:hanging="1395"/>
      </w:pPr>
      <w:rPr>
        <w:rFonts w:hint="default"/>
      </w:rPr>
    </w:lvl>
    <w:lvl w:ilvl="4">
      <w:start w:val="1"/>
      <w:numFmt w:val="decimal"/>
      <w:lvlText w:val="%1-%2.%3.%4.%5"/>
      <w:lvlJc w:val="left"/>
      <w:pPr>
        <w:tabs>
          <w:tab w:val="num" w:pos="2115"/>
        </w:tabs>
        <w:ind w:left="2115" w:hanging="1395"/>
      </w:pPr>
      <w:rPr>
        <w:rFonts w:hint="default"/>
      </w:rPr>
    </w:lvl>
    <w:lvl w:ilvl="5">
      <w:start w:val="1"/>
      <w:numFmt w:val="decimal"/>
      <w:lvlText w:val="%1-%2.%3.%4.%5.%6"/>
      <w:lvlJc w:val="left"/>
      <w:pPr>
        <w:tabs>
          <w:tab w:val="num" w:pos="2295"/>
        </w:tabs>
        <w:ind w:left="2295" w:hanging="1395"/>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67060DE3"/>
    <w:multiLevelType w:val="multilevel"/>
    <w:tmpl w:val="05389EB6"/>
    <w:lvl w:ilvl="0">
      <w:start w:val="2001"/>
      <w:numFmt w:val="decimal"/>
      <w:lvlText w:val="%1"/>
      <w:lvlJc w:val="left"/>
      <w:pPr>
        <w:tabs>
          <w:tab w:val="num" w:pos="1350"/>
        </w:tabs>
        <w:ind w:left="1350" w:hanging="1350"/>
      </w:pPr>
      <w:rPr>
        <w:rFonts w:hint="default"/>
      </w:rPr>
    </w:lvl>
    <w:lvl w:ilvl="1">
      <w:start w:val="2002"/>
      <w:numFmt w:val="decimal"/>
      <w:lvlText w:val="%1-%2"/>
      <w:lvlJc w:val="left"/>
      <w:pPr>
        <w:tabs>
          <w:tab w:val="num" w:pos="1575"/>
        </w:tabs>
        <w:ind w:left="1575" w:hanging="1350"/>
      </w:pPr>
      <w:rPr>
        <w:rFonts w:hint="default"/>
      </w:rPr>
    </w:lvl>
    <w:lvl w:ilvl="2">
      <w:start w:val="1"/>
      <w:numFmt w:val="decimal"/>
      <w:lvlText w:val="%1-%2.%3"/>
      <w:lvlJc w:val="left"/>
      <w:pPr>
        <w:tabs>
          <w:tab w:val="num" w:pos="1800"/>
        </w:tabs>
        <w:ind w:left="1800" w:hanging="1350"/>
      </w:pPr>
      <w:rPr>
        <w:rFonts w:hint="default"/>
      </w:rPr>
    </w:lvl>
    <w:lvl w:ilvl="3">
      <w:start w:val="1"/>
      <w:numFmt w:val="decimal"/>
      <w:lvlText w:val="%1-%2.%3.%4"/>
      <w:lvlJc w:val="left"/>
      <w:pPr>
        <w:tabs>
          <w:tab w:val="num" w:pos="2025"/>
        </w:tabs>
        <w:ind w:left="2025" w:hanging="1350"/>
      </w:pPr>
      <w:rPr>
        <w:rFonts w:hint="default"/>
      </w:rPr>
    </w:lvl>
    <w:lvl w:ilvl="4">
      <w:start w:val="1"/>
      <w:numFmt w:val="decimal"/>
      <w:lvlText w:val="%1-%2.%3.%4.%5"/>
      <w:lvlJc w:val="left"/>
      <w:pPr>
        <w:tabs>
          <w:tab w:val="num" w:pos="2250"/>
        </w:tabs>
        <w:ind w:left="2250" w:hanging="1350"/>
      </w:pPr>
      <w:rPr>
        <w:rFonts w:hint="default"/>
      </w:rPr>
    </w:lvl>
    <w:lvl w:ilvl="5">
      <w:start w:val="1"/>
      <w:numFmt w:val="decimal"/>
      <w:lvlText w:val="%1-%2.%3.%4.%5.%6"/>
      <w:lvlJc w:val="left"/>
      <w:pPr>
        <w:tabs>
          <w:tab w:val="num" w:pos="2475"/>
        </w:tabs>
        <w:ind w:left="2475" w:hanging="135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9"/>
  </w:num>
  <w:num w:numId="10">
    <w:abstractNumId w:val="7"/>
  </w:num>
  <w:num w:numId="11">
    <w:abstractNumId w:val="13"/>
  </w:num>
  <w:num w:numId="12">
    <w:abstractNumId w:val="10"/>
  </w:num>
  <w:num w:numId="13">
    <w:abstractNumId w:val="8"/>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84"/>
    <w:rsid w:val="0002384C"/>
    <w:rsid w:val="000240E0"/>
    <w:rsid w:val="000305B5"/>
    <w:rsid w:val="00047743"/>
    <w:rsid w:val="00056623"/>
    <w:rsid w:val="00056B1D"/>
    <w:rsid w:val="00076DE0"/>
    <w:rsid w:val="0009095E"/>
    <w:rsid w:val="00096531"/>
    <w:rsid w:val="000A7681"/>
    <w:rsid w:val="000D4560"/>
    <w:rsid w:val="000E09F1"/>
    <w:rsid w:val="000E12CB"/>
    <w:rsid w:val="000E319D"/>
    <w:rsid w:val="000F16F0"/>
    <w:rsid w:val="00101741"/>
    <w:rsid w:val="001019C0"/>
    <w:rsid w:val="001077F4"/>
    <w:rsid w:val="00114905"/>
    <w:rsid w:val="00122F83"/>
    <w:rsid w:val="00130A8A"/>
    <w:rsid w:val="001319BD"/>
    <w:rsid w:val="00136FB2"/>
    <w:rsid w:val="00153547"/>
    <w:rsid w:val="00155EC3"/>
    <w:rsid w:val="001624C0"/>
    <w:rsid w:val="00191060"/>
    <w:rsid w:val="00191FB6"/>
    <w:rsid w:val="001B0148"/>
    <w:rsid w:val="001C1457"/>
    <w:rsid w:val="001C576E"/>
    <w:rsid w:val="001D4E53"/>
    <w:rsid w:val="001E0A2E"/>
    <w:rsid w:val="00204403"/>
    <w:rsid w:val="002276C8"/>
    <w:rsid w:val="00241FA6"/>
    <w:rsid w:val="00242B8C"/>
    <w:rsid w:val="00245D07"/>
    <w:rsid w:val="00253B7A"/>
    <w:rsid w:val="00262EEA"/>
    <w:rsid w:val="0027561B"/>
    <w:rsid w:val="0029290B"/>
    <w:rsid w:val="00293350"/>
    <w:rsid w:val="002A5EFB"/>
    <w:rsid w:val="002B3F88"/>
    <w:rsid w:val="002B4AA3"/>
    <w:rsid w:val="002B6890"/>
    <w:rsid w:val="002E11DF"/>
    <w:rsid w:val="002E6199"/>
    <w:rsid w:val="00301EFB"/>
    <w:rsid w:val="00307806"/>
    <w:rsid w:val="00310E00"/>
    <w:rsid w:val="00316D39"/>
    <w:rsid w:val="003357CD"/>
    <w:rsid w:val="00343FC1"/>
    <w:rsid w:val="00346F05"/>
    <w:rsid w:val="0036627F"/>
    <w:rsid w:val="00373176"/>
    <w:rsid w:val="00392F9C"/>
    <w:rsid w:val="00393C73"/>
    <w:rsid w:val="003B1D44"/>
    <w:rsid w:val="003B2F09"/>
    <w:rsid w:val="003B73FC"/>
    <w:rsid w:val="003C182E"/>
    <w:rsid w:val="003C4E34"/>
    <w:rsid w:val="003D005E"/>
    <w:rsid w:val="003D3044"/>
    <w:rsid w:val="003E0AAF"/>
    <w:rsid w:val="004138E8"/>
    <w:rsid w:val="00431511"/>
    <w:rsid w:val="00435030"/>
    <w:rsid w:val="00436AF5"/>
    <w:rsid w:val="00451DFA"/>
    <w:rsid w:val="00453889"/>
    <w:rsid w:val="00464849"/>
    <w:rsid w:val="00477FF3"/>
    <w:rsid w:val="004865EC"/>
    <w:rsid w:val="00490E33"/>
    <w:rsid w:val="0049356E"/>
    <w:rsid w:val="004A21CD"/>
    <w:rsid w:val="004A77A8"/>
    <w:rsid w:val="004B7A1E"/>
    <w:rsid w:val="004C3A3C"/>
    <w:rsid w:val="004F0D09"/>
    <w:rsid w:val="00546E26"/>
    <w:rsid w:val="00592741"/>
    <w:rsid w:val="005A36C5"/>
    <w:rsid w:val="005A7424"/>
    <w:rsid w:val="005B56C1"/>
    <w:rsid w:val="005B76B0"/>
    <w:rsid w:val="005C4F4E"/>
    <w:rsid w:val="005D0354"/>
    <w:rsid w:val="005F2F2D"/>
    <w:rsid w:val="006019E2"/>
    <w:rsid w:val="00606CD4"/>
    <w:rsid w:val="00611504"/>
    <w:rsid w:val="00622992"/>
    <w:rsid w:val="0064775A"/>
    <w:rsid w:val="0065177A"/>
    <w:rsid w:val="00665182"/>
    <w:rsid w:val="00681CF1"/>
    <w:rsid w:val="00681CFB"/>
    <w:rsid w:val="00685D25"/>
    <w:rsid w:val="00691695"/>
    <w:rsid w:val="0069647E"/>
    <w:rsid w:val="006C264D"/>
    <w:rsid w:val="006C4025"/>
    <w:rsid w:val="00710778"/>
    <w:rsid w:val="00713C17"/>
    <w:rsid w:val="007271AF"/>
    <w:rsid w:val="0075324D"/>
    <w:rsid w:val="007613A0"/>
    <w:rsid w:val="0077294B"/>
    <w:rsid w:val="007956FA"/>
    <w:rsid w:val="007A4CA0"/>
    <w:rsid w:val="007B623E"/>
    <w:rsid w:val="007E264F"/>
    <w:rsid w:val="007E6944"/>
    <w:rsid w:val="007F0ED2"/>
    <w:rsid w:val="0080013F"/>
    <w:rsid w:val="008906F0"/>
    <w:rsid w:val="008936D7"/>
    <w:rsid w:val="008954A6"/>
    <w:rsid w:val="008A61A7"/>
    <w:rsid w:val="008B5BB0"/>
    <w:rsid w:val="008D259D"/>
    <w:rsid w:val="008E033C"/>
    <w:rsid w:val="008E4C49"/>
    <w:rsid w:val="00901C9E"/>
    <w:rsid w:val="00901CAA"/>
    <w:rsid w:val="00902D42"/>
    <w:rsid w:val="0091411E"/>
    <w:rsid w:val="00916647"/>
    <w:rsid w:val="00997557"/>
    <w:rsid w:val="009C6EB9"/>
    <w:rsid w:val="009C7DE9"/>
    <w:rsid w:val="009D1D1D"/>
    <w:rsid w:val="009D4598"/>
    <w:rsid w:val="009D473A"/>
    <w:rsid w:val="009F3735"/>
    <w:rsid w:val="00A04DC6"/>
    <w:rsid w:val="00A06E89"/>
    <w:rsid w:val="00A14114"/>
    <w:rsid w:val="00A25C9F"/>
    <w:rsid w:val="00A372DE"/>
    <w:rsid w:val="00A37CA4"/>
    <w:rsid w:val="00A4060C"/>
    <w:rsid w:val="00A46008"/>
    <w:rsid w:val="00A5181E"/>
    <w:rsid w:val="00A62EF8"/>
    <w:rsid w:val="00A6386C"/>
    <w:rsid w:val="00A86B1F"/>
    <w:rsid w:val="00AB1703"/>
    <w:rsid w:val="00AC1E9B"/>
    <w:rsid w:val="00AC7856"/>
    <w:rsid w:val="00AD556A"/>
    <w:rsid w:val="00AE25D3"/>
    <w:rsid w:val="00B35D39"/>
    <w:rsid w:val="00B61C89"/>
    <w:rsid w:val="00B6731A"/>
    <w:rsid w:val="00B763F4"/>
    <w:rsid w:val="00B9519E"/>
    <w:rsid w:val="00BA054C"/>
    <w:rsid w:val="00BB3E7E"/>
    <w:rsid w:val="00BC1B71"/>
    <w:rsid w:val="00BC41A8"/>
    <w:rsid w:val="00BE599D"/>
    <w:rsid w:val="00C02689"/>
    <w:rsid w:val="00C035D2"/>
    <w:rsid w:val="00C15E17"/>
    <w:rsid w:val="00C26B04"/>
    <w:rsid w:val="00C4701A"/>
    <w:rsid w:val="00C5480C"/>
    <w:rsid w:val="00C81613"/>
    <w:rsid w:val="00C837DC"/>
    <w:rsid w:val="00C8384B"/>
    <w:rsid w:val="00C8418B"/>
    <w:rsid w:val="00CB5985"/>
    <w:rsid w:val="00CB750C"/>
    <w:rsid w:val="00CC4496"/>
    <w:rsid w:val="00CC4E31"/>
    <w:rsid w:val="00CC79E1"/>
    <w:rsid w:val="00CD2D7E"/>
    <w:rsid w:val="00CE37FA"/>
    <w:rsid w:val="00CE60AB"/>
    <w:rsid w:val="00CF0D3F"/>
    <w:rsid w:val="00D06825"/>
    <w:rsid w:val="00D230B7"/>
    <w:rsid w:val="00D44D84"/>
    <w:rsid w:val="00D617B8"/>
    <w:rsid w:val="00D61C80"/>
    <w:rsid w:val="00D6723B"/>
    <w:rsid w:val="00D8755A"/>
    <w:rsid w:val="00D902BC"/>
    <w:rsid w:val="00DB768B"/>
    <w:rsid w:val="00DD0910"/>
    <w:rsid w:val="00DF2951"/>
    <w:rsid w:val="00E20394"/>
    <w:rsid w:val="00E27576"/>
    <w:rsid w:val="00E33F89"/>
    <w:rsid w:val="00E42D67"/>
    <w:rsid w:val="00E53FAF"/>
    <w:rsid w:val="00E624DE"/>
    <w:rsid w:val="00E71B1B"/>
    <w:rsid w:val="00E739C7"/>
    <w:rsid w:val="00E829D1"/>
    <w:rsid w:val="00E8797D"/>
    <w:rsid w:val="00E938E5"/>
    <w:rsid w:val="00EB45B1"/>
    <w:rsid w:val="00EB4E03"/>
    <w:rsid w:val="00EB6DDC"/>
    <w:rsid w:val="00EC0147"/>
    <w:rsid w:val="00ED04B6"/>
    <w:rsid w:val="00ED64D8"/>
    <w:rsid w:val="00ED7F35"/>
    <w:rsid w:val="00EE5615"/>
    <w:rsid w:val="00EF76A2"/>
    <w:rsid w:val="00F12939"/>
    <w:rsid w:val="00F32348"/>
    <w:rsid w:val="00F47CE3"/>
    <w:rsid w:val="00F5225E"/>
    <w:rsid w:val="00F52DAB"/>
    <w:rsid w:val="00F70E1B"/>
    <w:rsid w:val="00F868E4"/>
    <w:rsid w:val="00F93E1D"/>
    <w:rsid w:val="00F95E17"/>
    <w:rsid w:val="00FA3416"/>
    <w:rsid w:val="00FA684D"/>
    <w:rsid w:val="00FB7518"/>
    <w:rsid w:val="00FC373F"/>
    <w:rsid w:val="00FD21B8"/>
    <w:rsid w:val="00FD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contacts" w:name="middlename"/>
  <w:smartTagType w:namespaceuri="urn:schemas:contacts" w:name="Sn"/>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C020ADF"/>
  <w15:docId w15:val="{04C4BDB7-C1E2-4D13-9C3C-596B4BC2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7DC"/>
  </w:style>
  <w:style w:type="paragraph" w:styleId="Heading1">
    <w:name w:val="heading 1"/>
    <w:basedOn w:val="Normal"/>
    <w:next w:val="Normal"/>
    <w:qFormat/>
    <w:rsid w:val="00C837DC"/>
    <w:pPr>
      <w:keepNext/>
      <w:tabs>
        <w:tab w:val="left" w:pos="220"/>
        <w:tab w:val="left" w:pos="1530"/>
        <w:tab w:val="left" w:pos="7640"/>
      </w:tabs>
      <w:ind w:left="225"/>
      <w:outlineLvl w:val="0"/>
    </w:pPr>
    <w:rPr>
      <w:rFonts w:ascii="Times" w:hAnsi="Time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C837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rsid w:val="00C837DC"/>
    <w:pPr>
      <w:spacing w:line="240" w:lineRule="atLeast"/>
    </w:pPr>
    <w:rPr>
      <w:rFonts w:ascii="Geneva" w:hAnsi="Geneva"/>
      <w:color w:val="000000"/>
    </w:rPr>
  </w:style>
  <w:style w:type="paragraph" w:styleId="DocumentMap">
    <w:name w:val="Document Map"/>
    <w:basedOn w:val="Normal"/>
    <w:semiHidden/>
    <w:rsid w:val="00C837DC"/>
    <w:pPr>
      <w:shd w:val="clear" w:color="auto" w:fill="000080"/>
    </w:pPr>
    <w:rPr>
      <w:rFonts w:ascii="Geneva" w:hAnsi="Geneva"/>
    </w:rPr>
  </w:style>
  <w:style w:type="paragraph" w:styleId="BodyTextIndent">
    <w:name w:val="Body Text Indent"/>
    <w:basedOn w:val="Normal"/>
    <w:rsid w:val="00C837DC"/>
    <w:pPr>
      <w:tabs>
        <w:tab w:val="left" w:pos="400"/>
        <w:tab w:val="left" w:pos="1580"/>
        <w:tab w:val="left" w:pos="7640"/>
      </w:tabs>
      <w:ind w:left="400" w:hanging="400"/>
    </w:pPr>
    <w:rPr>
      <w:rFonts w:ascii="Times" w:hAnsi="Times"/>
      <w:color w:val="000000"/>
      <w:sz w:val="24"/>
    </w:rPr>
  </w:style>
  <w:style w:type="paragraph" w:styleId="Title">
    <w:name w:val="Title"/>
    <w:basedOn w:val="Normal"/>
    <w:qFormat/>
    <w:rsid w:val="00C837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Times" w:hAnsi="Times"/>
      <w:b/>
      <w:color w:val="000000"/>
      <w:sz w:val="24"/>
    </w:rPr>
  </w:style>
  <w:style w:type="paragraph" w:styleId="BodyTextIndent2">
    <w:name w:val="Body Text Indent 2"/>
    <w:basedOn w:val="Normal"/>
    <w:rsid w:val="00C837DC"/>
    <w:pPr>
      <w:tabs>
        <w:tab w:val="left" w:pos="400"/>
        <w:tab w:val="left" w:pos="1580"/>
        <w:tab w:val="left" w:pos="7640"/>
      </w:tabs>
      <w:ind w:left="450" w:hanging="450"/>
    </w:pPr>
    <w:rPr>
      <w:rFonts w:ascii="Times" w:hAnsi="Times"/>
      <w:color w:val="000000"/>
      <w:sz w:val="24"/>
    </w:rPr>
  </w:style>
  <w:style w:type="paragraph" w:styleId="ListParagraph">
    <w:name w:val="List Paragraph"/>
    <w:basedOn w:val="Normal"/>
    <w:uiPriority w:val="34"/>
    <w:qFormat/>
    <w:rsid w:val="00AE2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305">
      <w:bodyDiv w:val="1"/>
      <w:marLeft w:val="0"/>
      <w:marRight w:val="0"/>
      <w:marTop w:val="0"/>
      <w:marBottom w:val="0"/>
      <w:divBdr>
        <w:top w:val="none" w:sz="0" w:space="0" w:color="auto"/>
        <w:left w:val="none" w:sz="0" w:space="0" w:color="auto"/>
        <w:bottom w:val="none" w:sz="0" w:space="0" w:color="auto"/>
        <w:right w:val="none" w:sz="0" w:space="0" w:color="auto"/>
      </w:divBdr>
    </w:div>
    <w:div w:id="3274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33</Pages>
  <Words>9411</Words>
  <Characters>53649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CURRICULUM VITAE</vt:lpstr>
    </vt:vector>
  </TitlesOfParts>
  <Company>UF</Company>
  <LinksUpToDate>false</LinksUpToDate>
  <CharactersWithSpaces>62935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Luisito Pablo</dc:creator>
  <cp:lastModifiedBy>Pablo,Luisito S</cp:lastModifiedBy>
  <cp:revision>4</cp:revision>
  <cp:lastPrinted>2014-05-29T19:54:00Z</cp:lastPrinted>
  <dcterms:created xsi:type="dcterms:W3CDTF">2020-03-16T11:25:00Z</dcterms:created>
  <dcterms:modified xsi:type="dcterms:W3CDTF">2020-03-16T11:38:00Z</dcterms:modified>
</cp:coreProperties>
</file>